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B8B6" w14:textId="5B709A5C" w:rsidR="00AA4A85" w:rsidRDefault="00AA4A85" w:rsidP="00AD36E8">
      <w:pPr>
        <w:pStyle w:val="Standard"/>
        <w:spacing w:line="360" w:lineRule="auto"/>
        <w:ind w:right="260"/>
        <w:jc w:val="center"/>
        <w:rPr>
          <w:rFonts w:ascii="Arial" w:hAnsi="Arial" w:cs="Arial"/>
          <w:b/>
          <w:bCs/>
          <w:color w:val="000000" w:themeColor="text1"/>
          <w:sz w:val="22"/>
          <w:szCs w:val="22"/>
        </w:rPr>
      </w:pPr>
      <w:r w:rsidRPr="00F46DA7">
        <w:rPr>
          <w:rFonts w:ascii="Arial" w:hAnsi="Arial" w:cs="Arial"/>
          <w:b/>
          <w:bCs/>
          <w:color w:val="000000" w:themeColor="text1"/>
          <w:sz w:val="22"/>
          <w:szCs w:val="22"/>
        </w:rPr>
        <w:t>TERMO DE REFERÊNCIA</w:t>
      </w:r>
    </w:p>
    <w:p w14:paraId="09DE9830" w14:textId="77777777" w:rsidR="003964CD" w:rsidRDefault="003964CD" w:rsidP="00AD36E8">
      <w:pPr>
        <w:pStyle w:val="Standard"/>
        <w:spacing w:line="360" w:lineRule="auto"/>
        <w:ind w:right="260"/>
        <w:jc w:val="center"/>
        <w:rPr>
          <w:rFonts w:ascii="Arial" w:hAnsi="Arial" w:cs="Arial"/>
          <w:b/>
          <w:bCs/>
          <w:color w:val="000000" w:themeColor="text1"/>
          <w:sz w:val="22"/>
          <w:szCs w:val="22"/>
        </w:rPr>
      </w:pPr>
    </w:p>
    <w:p w14:paraId="78A67478" w14:textId="3B8117F8" w:rsidR="00AA4A85" w:rsidRDefault="00AA4A85" w:rsidP="00AD36E8">
      <w:pPr>
        <w:pStyle w:val="Ttulo2"/>
        <w:keepLines/>
        <w:numPr>
          <w:ilvl w:val="0"/>
          <w:numId w:val="12"/>
        </w:numPr>
        <w:tabs>
          <w:tab w:val="left" w:pos="708"/>
          <w:tab w:val="left" w:pos="2835"/>
          <w:tab w:val="left" w:pos="3969"/>
          <w:tab w:val="right" w:pos="8222"/>
        </w:tabs>
        <w:autoSpaceDN w:val="0"/>
        <w:spacing w:line="360" w:lineRule="auto"/>
        <w:ind w:left="357" w:hanging="357"/>
        <w:jc w:val="both"/>
        <w:textAlignment w:val="baseline"/>
        <w:rPr>
          <w:rFonts w:ascii="Arial" w:hAnsi="Arial" w:cs="Arial"/>
          <w:b/>
          <w:bCs/>
          <w:color w:val="000000" w:themeColor="text1"/>
          <w:sz w:val="22"/>
          <w:szCs w:val="22"/>
        </w:rPr>
      </w:pPr>
      <w:r w:rsidRPr="0084772B">
        <w:rPr>
          <w:rFonts w:ascii="Arial" w:hAnsi="Arial" w:cs="Arial"/>
          <w:b/>
          <w:bCs/>
          <w:color w:val="000000" w:themeColor="text1"/>
          <w:sz w:val="22"/>
          <w:szCs w:val="22"/>
        </w:rPr>
        <w:t>OBJETO</w:t>
      </w:r>
    </w:p>
    <w:p w14:paraId="62815737" w14:textId="77777777" w:rsidR="003964CD" w:rsidRPr="003964CD" w:rsidRDefault="003964CD" w:rsidP="003964CD">
      <w:pPr>
        <w:pStyle w:val="Corpodetexto"/>
      </w:pPr>
    </w:p>
    <w:p w14:paraId="24CF1755" w14:textId="4EA4AA9D" w:rsidR="00AA4A85" w:rsidRPr="003964CD" w:rsidRDefault="00EC1FE0" w:rsidP="00EC1FE0">
      <w:pPr>
        <w:pStyle w:val="Default"/>
        <w:numPr>
          <w:ilvl w:val="1"/>
          <w:numId w:val="15"/>
        </w:numPr>
        <w:tabs>
          <w:tab w:val="left" w:pos="284"/>
          <w:tab w:val="left" w:pos="709"/>
          <w:tab w:val="left" w:pos="851"/>
        </w:tabs>
        <w:spacing w:line="276" w:lineRule="auto"/>
        <w:ind w:left="0" w:firstLine="0"/>
        <w:jc w:val="both"/>
        <w:rPr>
          <w:color w:val="000000" w:themeColor="text1"/>
          <w:sz w:val="22"/>
          <w:szCs w:val="22"/>
        </w:rPr>
      </w:pPr>
      <w:r w:rsidRPr="0084772B">
        <w:rPr>
          <w:color w:val="000000" w:themeColor="text1"/>
          <w:sz w:val="22"/>
          <w:szCs w:val="22"/>
        </w:rPr>
        <w:t xml:space="preserve"> </w:t>
      </w:r>
      <w:r w:rsidR="00C72918" w:rsidRPr="0084772B">
        <w:rPr>
          <w:color w:val="000000" w:themeColor="text1"/>
          <w:sz w:val="22"/>
          <w:szCs w:val="22"/>
        </w:rPr>
        <w:t xml:space="preserve">Trata-se da </w:t>
      </w:r>
      <w:r w:rsidR="00C72918" w:rsidRPr="0084772B">
        <w:rPr>
          <w:b/>
          <w:bCs/>
          <w:color w:val="000000" w:themeColor="text1"/>
          <w:sz w:val="22"/>
          <w:szCs w:val="22"/>
        </w:rPr>
        <w:t>DISPENSA DE LICITAÇÃO</w:t>
      </w:r>
      <w:r w:rsidR="00C72918" w:rsidRPr="0084772B">
        <w:rPr>
          <w:color w:val="000000" w:themeColor="text1"/>
          <w:sz w:val="22"/>
          <w:szCs w:val="22"/>
        </w:rPr>
        <w:t xml:space="preserve"> </w:t>
      </w:r>
      <w:r w:rsidR="00C72918" w:rsidRPr="0084772B">
        <w:rPr>
          <w:b/>
          <w:color w:val="000000" w:themeColor="text1"/>
          <w:sz w:val="22"/>
          <w:szCs w:val="22"/>
        </w:rPr>
        <w:t>GLOBAL</w:t>
      </w:r>
      <w:r w:rsidR="00C72918" w:rsidRPr="0084772B">
        <w:rPr>
          <w:color w:val="000000" w:themeColor="text1"/>
          <w:sz w:val="22"/>
          <w:szCs w:val="22"/>
        </w:rPr>
        <w:t xml:space="preserve"> para aquisição d</w:t>
      </w:r>
      <w:r w:rsidR="006C5273">
        <w:rPr>
          <w:color w:val="000000" w:themeColor="text1"/>
          <w:sz w:val="22"/>
          <w:szCs w:val="22"/>
        </w:rPr>
        <w:t>e</w:t>
      </w:r>
      <w:r w:rsidR="00C72918" w:rsidRPr="0084772B">
        <w:rPr>
          <w:color w:val="000000" w:themeColor="text1"/>
          <w:sz w:val="22"/>
          <w:szCs w:val="22"/>
        </w:rPr>
        <w:t xml:space="preserve"> </w:t>
      </w:r>
      <w:r w:rsidR="006C5273" w:rsidRPr="00B159D6">
        <w:rPr>
          <w:b/>
          <w:bCs/>
          <w:sz w:val="22"/>
          <w:szCs w:val="22"/>
        </w:rPr>
        <w:t xml:space="preserve">MEDICAMENTOS – </w:t>
      </w:r>
      <w:r w:rsidR="00E84F65">
        <w:rPr>
          <w:b/>
          <w:bCs/>
          <w:sz w:val="22"/>
          <w:szCs w:val="22"/>
        </w:rPr>
        <w:t>ANTIMICROBIANOS</w:t>
      </w:r>
      <w:r w:rsidR="00C72918" w:rsidRPr="0084772B">
        <w:rPr>
          <w:color w:val="000000" w:themeColor="text1"/>
          <w:sz w:val="22"/>
          <w:szCs w:val="22"/>
        </w:rPr>
        <w:t xml:space="preserve">, </w:t>
      </w:r>
      <w:bookmarkStart w:id="0" w:name="_Hlk110332839"/>
      <w:r w:rsidR="00C72918" w:rsidRPr="0084772B">
        <w:rPr>
          <w:bCs/>
          <w:color w:val="000000" w:themeColor="text1"/>
          <w:sz w:val="22"/>
          <w:szCs w:val="22"/>
        </w:rPr>
        <w:t xml:space="preserve">fundamentada no </w:t>
      </w:r>
      <w:r w:rsidR="00C72918" w:rsidRPr="0084772B">
        <w:rPr>
          <w:b/>
          <w:bCs/>
          <w:color w:val="000000" w:themeColor="text1"/>
          <w:sz w:val="22"/>
          <w:szCs w:val="22"/>
        </w:rPr>
        <w:t>inciso V</w:t>
      </w:r>
      <w:r w:rsidR="00C72918" w:rsidRPr="0084772B">
        <w:rPr>
          <w:bCs/>
          <w:color w:val="000000" w:themeColor="text1"/>
          <w:sz w:val="22"/>
          <w:szCs w:val="22"/>
        </w:rPr>
        <w:t xml:space="preserve"> do art. 24 da Lei Federal nº 8666/93</w:t>
      </w:r>
      <w:bookmarkEnd w:id="0"/>
      <w:r w:rsidR="00C72918" w:rsidRPr="0084772B">
        <w:rPr>
          <w:bCs/>
          <w:color w:val="000000" w:themeColor="text1"/>
          <w:sz w:val="22"/>
          <w:szCs w:val="22"/>
        </w:rPr>
        <w:t xml:space="preserve">, </w:t>
      </w:r>
      <w:r w:rsidR="00C72918" w:rsidRPr="0084772B">
        <w:rPr>
          <w:color w:val="000000" w:themeColor="text1"/>
          <w:sz w:val="22"/>
          <w:szCs w:val="22"/>
        </w:rPr>
        <w:t xml:space="preserve">com o intuito de suprir pelo período de 12 (doze) meses, as Unidades FUNEAS: </w:t>
      </w:r>
      <w:bookmarkStart w:id="1" w:name="_Hlk112749881"/>
      <w:r w:rsidR="005370A1">
        <w:rPr>
          <w:color w:val="000000" w:themeColor="text1"/>
          <w:sz w:val="22"/>
          <w:szCs w:val="22"/>
        </w:rPr>
        <w:t xml:space="preserve">Centro de Produção e Pesquisa de Imunobiológicos (CPPI), </w:t>
      </w:r>
      <w:bookmarkEnd w:id="1"/>
      <w:r w:rsidR="00FD71CA" w:rsidRPr="00002FF8">
        <w:rPr>
          <w:rFonts w:eastAsia="Times New Roman"/>
          <w:sz w:val="22"/>
          <w:szCs w:val="22"/>
          <w:lang w:eastAsia="pt-BR"/>
        </w:rPr>
        <w:t xml:space="preserve">Hospital Infantil Waldemar </w:t>
      </w:r>
      <w:proofErr w:type="spellStart"/>
      <w:r w:rsidR="00FD71CA" w:rsidRPr="00002FF8">
        <w:rPr>
          <w:rFonts w:eastAsia="Times New Roman"/>
          <w:sz w:val="22"/>
          <w:szCs w:val="22"/>
          <w:lang w:eastAsia="pt-BR"/>
        </w:rPr>
        <w:t>Monastier</w:t>
      </w:r>
      <w:proofErr w:type="spellEnd"/>
      <w:r w:rsidR="00FD71CA" w:rsidRPr="00002FF8">
        <w:rPr>
          <w:rFonts w:eastAsia="Times New Roman"/>
          <w:sz w:val="22"/>
          <w:szCs w:val="22"/>
          <w:lang w:eastAsia="pt-BR"/>
        </w:rPr>
        <w:t xml:space="preserve"> (HIWM), Hospital Regional de Guaraqueçaba (HRG), Hospital Regional Do Litoral (HRL), Hospital Regional Norte Pioneiro (HRNP), Hospital Regional Walter Alberto Pecoits (HRSWAP), Hospital Zona Norte Londrina (HZN)</w:t>
      </w:r>
      <w:r w:rsidR="00E02AC5" w:rsidRPr="00002FF8">
        <w:rPr>
          <w:rFonts w:eastAsia="Times New Roman"/>
          <w:sz w:val="22"/>
          <w:szCs w:val="22"/>
          <w:lang w:eastAsia="pt-BR"/>
        </w:rPr>
        <w:t>,</w:t>
      </w:r>
      <w:r w:rsidR="00FD71CA" w:rsidRPr="00002FF8">
        <w:rPr>
          <w:rFonts w:eastAsia="Times New Roman"/>
          <w:sz w:val="22"/>
          <w:szCs w:val="22"/>
          <w:lang w:eastAsia="pt-BR"/>
        </w:rPr>
        <w:t xml:space="preserve"> Hospital Zona Sul Londrina (HZS), </w:t>
      </w:r>
      <w:bookmarkStart w:id="2" w:name="_Hlk108625748"/>
      <w:r w:rsidR="00C946AA" w:rsidRPr="00002FF8">
        <w:rPr>
          <w:rFonts w:eastAsia="Times New Roman"/>
          <w:sz w:val="22"/>
          <w:lang w:eastAsia="pt-BR"/>
        </w:rPr>
        <w:t>Hospital Regional Centro Oeste - Guarapuava (HRCO)</w:t>
      </w:r>
      <w:r w:rsidR="00C946AA" w:rsidRPr="00002FF8">
        <w:rPr>
          <w:rFonts w:eastAsia="Times New Roman"/>
          <w:lang w:eastAsia="pt-BR"/>
        </w:rPr>
        <w:t xml:space="preserve">, </w:t>
      </w:r>
      <w:r w:rsidR="00D1453B" w:rsidRPr="00002FF8">
        <w:rPr>
          <w:rFonts w:eastAsia="Times New Roman"/>
          <w:sz w:val="22"/>
          <w:szCs w:val="22"/>
          <w:lang w:eastAsia="pt-BR"/>
        </w:rPr>
        <w:t xml:space="preserve">Hospital </w:t>
      </w:r>
      <w:r w:rsidR="00B22D49" w:rsidRPr="00002FF8">
        <w:rPr>
          <w:rFonts w:eastAsia="Times New Roman"/>
          <w:sz w:val="22"/>
          <w:szCs w:val="22"/>
          <w:lang w:eastAsia="pt-BR"/>
        </w:rPr>
        <w:t xml:space="preserve">Regional </w:t>
      </w:r>
      <w:r w:rsidR="00D1453B" w:rsidRPr="00002FF8">
        <w:rPr>
          <w:rFonts w:eastAsia="Times New Roman"/>
          <w:sz w:val="22"/>
          <w:szCs w:val="22"/>
          <w:lang w:eastAsia="pt-BR"/>
        </w:rPr>
        <w:t>Ivaiporã (HRI</w:t>
      </w:r>
      <w:r w:rsidR="001258F1" w:rsidRPr="00002FF8">
        <w:rPr>
          <w:rFonts w:eastAsia="Times New Roman"/>
          <w:sz w:val="22"/>
          <w:szCs w:val="22"/>
          <w:lang w:eastAsia="pt-BR"/>
        </w:rPr>
        <w:t>V</w:t>
      </w:r>
      <w:r w:rsidR="00D1453B" w:rsidRPr="00002FF8">
        <w:rPr>
          <w:rFonts w:eastAsia="Times New Roman"/>
          <w:sz w:val="22"/>
          <w:szCs w:val="22"/>
          <w:lang w:eastAsia="pt-BR"/>
        </w:rPr>
        <w:t>)</w:t>
      </w:r>
      <w:r w:rsidR="00F1188D" w:rsidRPr="00002FF8">
        <w:rPr>
          <w:rFonts w:eastAsia="Times New Roman"/>
          <w:sz w:val="22"/>
          <w:szCs w:val="22"/>
          <w:lang w:eastAsia="pt-BR"/>
        </w:rPr>
        <w:t>,</w:t>
      </w:r>
      <w:r w:rsidR="00D1453B" w:rsidRPr="00002FF8">
        <w:rPr>
          <w:rFonts w:eastAsia="Times New Roman"/>
          <w:sz w:val="22"/>
          <w:szCs w:val="22"/>
          <w:lang w:eastAsia="pt-BR"/>
        </w:rPr>
        <w:t xml:space="preserve"> Hospital </w:t>
      </w:r>
      <w:r w:rsidR="00707C78" w:rsidRPr="00002FF8">
        <w:rPr>
          <w:rFonts w:eastAsia="Times New Roman"/>
          <w:sz w:val="22"/>
          <w:szCs w:val="22"/>
          <w:lang w:eastAsia="pt-BR"/>
        </w:rPr>
        <w:t xml:space="preserve">Regional </w:t>
      </w:r>
      <w:r w:rsidR="00D1453B" w:rsidRPr="00002FF8">
        <w:rPr>
          <w:rFonts w:eastAsia="Times New Roman"/>
          <w:sz w:val="22"/>
          <w:szCs w:val="22"/>
          <w:lang w:eastAsia="pt-BR"/>
        </w:rPr>
        <w:t>Telêmaco Borba (HRT</w:t>
      </w:r>
      <w:r w:rsidR="00E33995" w:rsidRPr="00002FF8">
        <w:rPr>
          <w:rFonts w:eastAsia="Times New Roman"/>
          <w:sz w:val="22"/>
          <w:szCs w:val="22"/>
          <w:lang w:eastAsia="pt-BR"/>
        </w:rPr>
        <w:t>B</w:t>
      </w:r>
      <w:r w:rsidR="00D1453B" w:rsidRPr="00002FF8">
        <w:rPr>
          <w:rFonts w:eastAsia="Times New Roman"/>
          <w:sz w:val="22"/>
          <w:szCs w:val="22"/>
          <w:lang w:eastAsia="pt-BR"/>
        </w:rPr>
        <w:t>)</w:t>
      </w:r>
      <w:r w:rsidR="006C5273" w:rsidRPr="00002FF8">
        <w:rPr>
          <w:rFonts w:eastAsia="Times New Roman"/>
          <w:sz w:val="22"/>
          <w:szCs w:val="22"/>
          <w:lang w:eastAsia="pt-BR"/>
        </w:rPr>
        <w:t xml:space="preserve"> e Hospital Colônia Adauto Botelho (HCAB),</w:t>
      </w:r>
      <w:r w:rsidR="00D1453B" w:rsidRPr="00002FF8">
        <w:rPr>
          <w:rFonts w:eastAsia="Arial"/>
          <w:sz w:val="22"/>
          <w:szCs w:val="22"/>
        </w:rPr>
        <w:t xml:space="preserve"> </w:t>
      </w:r>
      <w:bookmarkEnd w:id="2"/>
      <w:r w:rsidR="00AD36E8" w:rsidRPr="00002FF8">
        <w:rPr>
          <w:color w:val="auto"/>
          <w:sz w:val="22"/>
          <w:szCs w:val="22"/>
        </w:rPr>
        <w:t>conforme planilha abaixo:</w:t>
      </w:r>
    </w:p>
    <w:p w14:paraId="517AEECA" w14:textId="77777777" w:rsidR="003964CD" w:rsidRPr="00002FF8" w:rsidRDefault="003964CD" w:rsidP="003964CD">
      <w:pPr>
        <w:pStyle w:val="Default"/>
        <w:tabs>
          <w:tab w:val="left" w:pos="284"/>
          <w:tab w:val="left" w:pos="709"/>
          <w:tab w:val="left" w:pos="851"/>
        </w:tabs>
        <w:spacing w:line="276" w:lineRule="auto"/>
        <w:jc w:val="both"/>
        <w:rPr>
          <w:color w:val="000000" w:themeColor="text1"/>
          <w:sz w:val="22"/>
          <w:szCs w:val="22"/>
        </w:rPr>
      </w:pPr>
      <w:bookmarkStart w:id="3" w:name="_Hlk119931985"/>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A24DEA" w14:paraId="447D34AF" w14:textId="77777777" w:rsidTr="00A24DEA">
        <w:trPr>
          <w:cantSplit/>
          <w:trHeight w:val="227"/>
        </w:trPr>
        <w:tc>
          <w:tcPr>
            <w:tcW w:w="9639" w:type="dxa"/>
            <w:gridSpan w:val="10"/>
            <w:shd w:val="clear" w:color="auto" w:fill="B8CCE4" w:themeFill="accent1" w:themeFillTint="66"/>
            <w:vAlign w:val="center"/>
          </w:tcPr>
          <w:p w14:paraId="425A3A46" w14:textId="77777777" w:rsidR="00A24DEA" w:rsidRDefault="00A24DEA" w:rsidP="00A24DEA">
            <w:pPr>
              <w:pStyle w:val="Standard"/>
              <w:widowControl/>
              <w:tabs>
                <w:tab w:val="left" w:pos="-3186"/>
              </w:tabs>
              <w:jc w:val="center"/>
              <w:rPr>
                <w:rFonts w:ascii="Arial" w:eastAsia="Times New Roman" w:hAnsi="Arial" w:cs="Arial"/>
                <w:b/>
                <w:bCs/>
                <w:color w:val="000000"/>
                <w:sz w:val="16"/>
                <w:szCs w:val="16"/>
                <w:lang w:eastAsia="pt-BR"/>
              </w:rPr>
            </w:pPr>
          </w:p>
          <w:p w14:paraId="622B9002" w14:textId="77777777" w:rsidR="00E13941" w:rsidRDefault="00E13941" w:rsidP="00A24DEA">
            <w:pPr>
              <w:pStyle w:val="Standard"/>
              <w:widowControl/>
              <w:tabs>
                <w:tab w:val="left" w:pos="-3186"/>
              </w:tabs>
              <w:jc w:val="center"/>
              <w:rPr>
                <w:rFonts w:ascii="Arial" w:eastAsia="Times New Roman" w:hAnsi="Arial" w:cs="Arial"/>
                <w:b/>
                <w:bCs/>
                <w:color w:val="000000"/>
                <w:sz w:val="16"/>
                <w:szCs w:val="16"/>
                <w:lang w:eastAsia="pt-BR"/>
              </w:rPr>
            </w:pPr>
          </w:p>
          <w:p w14:paraId="4E34390B" w14:textId="1A7A556A" w:rsidR="00E13941" w:rsidRPr="008A5B5A" w:rsidRDefault="00E13941" w:rsidP="00A24DEA">
            <w:pPr>
              <w:pStyle w:val="Standard"/>
              <w:widowControl/>
              <w:tabs>
                <w:tab w:val="left" w:pos="-3186"/>
              </w:tabs>
              <w:jc w:val="center"/>
              <w:rPr>
                <w:rFonts w:ascii="Arial" w:eastAsia="Times New Roman" w:hAnsi="Arial" w:cs="Arial"/>
                <w:b/>
                <w:bCs/>
                <w:color w:val="000000"/>
                <w:sz w:val="16"/>
                <w:szCs w:val="16"/>
                <w:lang w:eastAsia="pt-BR"/>
              </w:rPr>
            </w:pPr>
          </w:p>
        </w:tc>
      </w:tr>
      <w:tr w:rsidR="00A24DEA" w14:paraId="2442D5A6" w14:textId="77777777" w:rsidTr="00A24DEA">
        <w:trPr>
          <w:cantSplit/>
          <w:trHeight w:val="1134"/>
        </w:trPr>
        <w:tc>
          <w:tcPr>
            <w:tcW w:w="506" w:type="dxa"/>
            <w:textDirection w:val="btLr"/>
            <w:vAlign w:val="center"/>
          </w:tcPr>
          <w:p w14:paraId="125B07AD" w14:textId="766069D6" w:rsidR="00A24DEA" w:rsidRDefault="00A24DEA" w:rsidP="00A24DEA">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555056">
              <w:rPr>
                <w:rFonts w:ascii="Arial" w:eastAsia="Times New Roman" w:hAnsi="Arial" w:cs="Arial"/>
                <w:b/>
                <w:bCs/>
                <w:color w:val="000000"/>
                <w:sz w:val="16"/>
                <w:szCs w:val="16"/>
                <w:lang w:eastAsia="pt-BR"/>
              </w:rPr>
              <w:t>1</w:t>
            </w:r>
          </w:p>
        </w:tc>
        <w:tc>
          <w:tcPr>
            <w:tcW w:w="506" w:type="dxa"/>
            <w:textDirection w:val="btLr"/>
            <w:vAlign w:val="center"/>
          </w:tcPr>
          <w:p w14:paraId="4942331E" w14:textId="77777777" w:rsidR="00A24DEA" w:rsidRDefault="00A24DEA" w:rsidP="00A24DEA">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0BAFD361" w14:textId="77777777" w:rsidR="00A24DEA" w:rsidRDefault="00A24DEA" w:rsidP="00A24DEA">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734CDCAB"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66BA814F"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1BFF90D6"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3664331D"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14:paraId="3D09C36A"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3A9A9838"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14:paraId="57CE6699"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FB6B54" w14:paraId="0F210C32" w14:textId="77777777" w:rsidTr="00FB6B54">
        <w:trPr>
          <w:cantSplit/>
          <w:trHeight w:val="283"/>
        </w:trPr>
        <w:tc>
          <w:tcPr>
            <w:tcW w:w="506" w:type="dxa"/>
            <w:vMerge w:val="restart"/>
            <w:textDirection w:val="btLr"/>
          </w:tcPr>
          <w:p w14:paraId="330B0185"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14:paraId="48461858" w14:textId="7677CFE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w:t>
            </w:r>
            <w:r w:rsidR="00BB7857">
              <w:rPr>
                <w:rFonts w:ascii="Arial" w:hAnsi="Arial" w:cs="Arial"/>
                <w:b/>
                <w:bCs/>
                <w:color w:val="000000" w:themeColor="text1"/>
                <w:sz w:val="16"/>
                <w:szCs w:val="22"/>
              </w:rPr>
              <w:t>1</w:t>
            </w:r>
            <w:r>
              <w:rPr>
                <w:rFonts w:ascii="Arial" w:hAnsi="Arial" w:cs="Arial"/>
                <w:b/>
                <w:bCs/>
                <w:color w:val="000000" w:themeColor="text1"/>
                <w:sz w:val="16"/>
                <w:szCs w:val="22"/>
              </w:rPr>
              <w:t>-</w:t>
            </w:r>
            <w:r w:rsidR="00BB7857">
              <w:rPr>
                <w:rFonts w:ascii="Arial" w:hAnsi="Arial" w:cs="Arial"/>
                <w:b/>
                <w:bCs/>
                <w:color w:val="000000" w:themeColor="text1"/>
                <w:sz w:val="16"/>
                <w:szCs w:val="22"/>
              </w:rPr>
              <w:t>318</w:t>
            </w:r>
          </w:p>
        </w:tc>
        <w:tc>
          <w:tcPr>
            <w:tcW w:w="506" w:type="dxa"/>
            <w:vMerge w:val="restart"/>
            <w:textDirection w:val="btLr"/>
          </w:tcPr>
          <w:p w14:paraId="4420B751" w14:textId="3891D342" w:rsidR="00FB6B54" w:rsidRPr="00DC40A7" w:rsidRDefault="00B879B2"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268411</w:t>
            </w:r>
          </w:p>
        </w:tc>
        <w:tc>
          <w:tcPr>
            <w:tcW w:w="1939" w:type="dxa"/>
            <w:vMerge w:val="restart"/>
            <w:vAlign w:val="center"/>
          </w:tcPr>
          <w:p w14:paraId="2C9C8862" w14:textId="77777777" w:rsidR="00B879B2" w:rsidRDefault="00B879B2" w:rsidP="00B879B2">
            <w:pPr>
              <w:pStyle w:val="Default"/>
              <w:jc w:val="center"/>
              <w:rPr>
                <w:sz w:val="18"/>
                <w:szCs w:val="18"/>
              </w:rPr>
            </w:pPr>
            <w:proofErr w:type="spellStart"/>
            <w:proofErr w:type="gramStart"/>
            <w:r>
              <w:rPr>
                <w:sz w:val="18"/>
                <w:szCs w:val="18"/>
              </w:rPr>
              <w:t>Cefotaxima</w:t>
            </w:r>
            <w:proofErr w:type="spellEnd"/>
            <w:r>
              <w:rPr>
                <w:sz w:val="18"/>
                <w:szCs w:val="18"/>
              </w:rPr>
              <w:t xml:space="preserve"> Sódica</w:t>
            </w:r>
            <w:proofErr w:type="gramEnd"/>
            <w:r>
              <w:rPr>
                <w:sz w:val="18"/>
                <w:szCs w:val="18"/>
              </w:rPr>
              <w:t xml:space="preserve">, 1 g, Pó para solução injetável, Frasco-ampola, VIA DE ADMINISTRAÇÃO: Intramuscular/Intravenosa, UNID. DE MEDIDA: Unitário </w:t>
            </w:r>
          </w:p>
          <w:p w14:paraId="362585FA" w14:textId="34A6DC10" w:rsidR="00FB6B54" w:rsidRPr="00CA229F" w:rsidRDefault="00FB6B54" w:rsidP="00FB6B54">
            <w:pPr>
              <w:pStyle w:val="Standard"/>
              <w:widowControl/>
              <w:tabs>
                <w:tab w:val="left" w:pos="-3186"/>
              </w:tabs>
              <w:jc w:val="center"/>
              <w:rPr>
                <w:rFonts w:ascii="Arial" w:hAnsi="Arial" w:cs="Arial"/>
                <w:bCs/>
                <w:color w:val="000000" w:themeColor="text1"/>
                <w:sz w:val="16"/>
                <w:szCs w:val="16"/>
              </w:rPr>
            </w:pPr>
          </w:p>
        </w:tc>
        <w:tc>
          <w:tcPr>
            <w:tcW w:w="1304" w:type="dxa"/>
            <w:vAlign w:val="center"/>
          </w:tcPr>
          <w:p w14:paraId="5891A2B5" w14:textId="2020BC3F" w:rsidR="00FB6B54" w:rsidRPr="00905AAD"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14:paraId="661BE041" w14:textId="29FF45D8"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955" w:type="dxa"/>
            <w:vAlign w:val="center"/>
          </w:tcPr>
          <w:p w14:paraId="56770A09" w14:textId="60888BE6" w:rsidR="00FB6B54" w:rsidRPr="00E86F16"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981" w:type="dxa"/>
            <w:vMerge w:val="restart"/>
            <w:vAlign w:val="center"/>
          </w:tcPr>
          <w:p w14:paraId="47D353E3" w14:textId="007357A1" w:rsidR="00BB7857" w:rsidRDefault="00BB7857" w:rsidP="00FB6B54">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1.092</w:t>
            </w:r>
          </w:p>
          <w:p w14:paraId="2FC8CEBE" w14:textId="29AC089E" w:rsidR="00FB6B54" w:rsidRPr="00E86F16" w:rsidRDefault="00FB6B54" w:rsidP="00FB6B54">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Merge w:val="restart"/>
            <w:vAlign w:val="center"/>
          </w:tcPr>
          <w:p w14:paraId="45B00FD6" w14:textId="43E7AD01" w:rsidR="00FB6B54" w:rsidRPr="00865A09" w:rsidRDefault="00FB6B54" w:rsidP="00FB6B54">
            <w:pPr>
              <w:spacing w:after="0" w:line="240" w:lineRule="auto"/>
              <w:jc w:val="center"/>
              <w:rPr>
                <w:rFonts w:ascii="Arial" w:hAnsi="Arial" w:cs="Arial"/>
                <w:b/>
                <w:bCs/>
                <w:sz w:val="16"/>
                <w:lang w:eastAsia="pt-BR"/>
              </w:rPr>
            </w:pPr>
            <w:r w:rsidRPr="00865A09">
              <w:rPr>
                <w:rFonts w:ascii="Arial" w:hAnsi="Arial" w:cs="Arial"/>
                <w:b/>
                <w:bCs/>
                <w:sz w:val="16"/>
              </w:rPr>
              <w:t xml:space="preserve">R$ </w:t>
            </w:r>
          </w:p>
          <w:p w14:paraId="0E5C6328" w14:textId="77777777" w:rsidR="00FB6B54" w:rsidRPr="00865A09" w:rsidRDefault="00FB6B54" w:rsidP="00FB6B54">
            <w:pPr>
              <w:pStyle w:val="Standard"/>
              <w:widowControl/>
              <w:tabs>
                <w:tab w:val="left" w:pos="-3186"/>
              </w:tabs>
              <w:jc w:val="center"/>
              <w:rPr>
                <w:rFonts w:ascii="Arial" w:hAnsi="Arial" w:cs="Arial"/>
                <w:bCs/>
                <w:color w:val="000000" w:themeColor="text1"/>
                <w:sz w:val="16"/>
                <w:szCs w:val="22"/>
              </w:rPr>
            </w:pPr>
          </w:p>
        </w:tc>
        <w:tc>
          <w:tcPr>
            <w:tcW w:w="1176" w:type="dxa"/>
            <w:vAlign w:val="center"/>
          </w:tcPr>
          <w:p w14:paraId="0954A3EA" w14:textId="5845A778"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FB6B54" w14:paraId="3F37956B" w14:textId="77777777" w:rsidTr="00FB6B54">
        <w:trPr>
          <w:cantSplit/>
          <w:trHeight w:val="283"/>
        </w:trPr>
        <w:tc>
          <w:tcPr>
            <w:tcW w:w="506" w:type="dxa"/>
            <w:vMerge/>
            <w:textDirection w:val="btLr"/>
          </w:tcPr>
          <w:p w14:paraId="01DD98E2"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2D3ECADA"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CF8E23D"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530C3538" w14:textId="77777777" w:rsidR="00FB6B54" w:rsidRDefault="00FB6B54" w:rsidP="00FB6B54">
            <w:pPr>
              <w:pStyle w:val="Standard"/>
              <w:widowControl/>
              <w:tabs>
                <w:tab w:val="left" w:pos="-3186"/>
              </w:tabs>
              <w:jc w:val="center"/>
              <w:rPr>
                <w:rFonts w:ascii="docs-Roboto" w:hAnsi="docs-Roboto" w:hint="eastAsia"/>
                <w:color w:val="000000"/>
                <w:sz w:val="18"/>
                <w:szCs w:val="18"/>
              </w:rPr>
            </w:pPr>
          </w:p>
        </w:tc>
        <w:tc>
          <w:tcPr>
            <w:tcW w:w="1304" w:type="dxa"/>
            <w:vAlign w:val="center"/>
          </w:tcPr>
          <w:p w14:paraId="1662973D" w14:textId="72F72C2F" w:rsidR="00FB6B54" w:rsidRPr="00905AAD"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32" w:type="dxa"/>
            <w:vAlign w:val="center"/>
          </w:tcPr>
          <w:p w14:paraId="5F50B63B" w14:textId="19C43DED"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55" w:type="dxa"/>
            <w:vAlign w:val="center"/>
          </w:tcPr>
          <w:p w14:paraId="366BE2AE" w14:textId="6FF81605" w:rsidR="00FB6B54" w:rsidRPr="00E86F16"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981" w:type="dxa"/>
            <w:vMerge/>
            <w:vAlign w:val="center"/>
          </w:tcPr>
          <w:p w14:paraId="63E4009B" w14:textId="77777777" w:rsidR="00FB6B54" w:rsidRDefault="00FB6B54" w:rsidP="00FB6B54">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3CF81A84" w14:textId="77777777" w:rsidR="00FB6B54" w:rsidRPr="00865A09" w:rsidRDefault="00FB6B54" w:rsidP="00FB6B54">
            <w:pPr>
              <w:spacing w:after="0" w:line="240" w:lineRule="auto"/>
              <w:jc w:val="center"/>
              <w:rPr>
                <w:rFonts w:ascii="Arial" w:hAnsi="Arial" w:cs="Arial"/>
                <w:b/>
                <w:bCs/>
                <w:sz w:val="16"/>
              </w:rPr>
            </w:pPr>
          </w:p>
        </w:tc>
        <w:tc>
          <w:tcPr>
            <w:tcW w:w="1176" w:type="dxa"/>
            <w:vAlign w:val="center"/>
          </w:tcPr>
          <w:p w14:paraId="151E1C7D" w14:textId="5C93B7E0"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FB6B54" w14:paraId="71FF4EDE" w14:textId="77777777" w:rsidTr="00FB6B54">
        <w:trPr>
          <w:cantSplit/>
          <w:trHeight w:val="283"/>
        </w:trPr>
        <w:tc>
          <w:tcPr>
            <w:tcW w:w="506" w:type="dxa"/>
            <w:vMerge/>
            <w:textDirection w:val="btLr"/>
          </w:tcPr>
          <w:p w14:paraId="526BF194"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21F8E17"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F9ABB3B"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4E0DAD16" w14:textId="77777777" w:rsidR="00FB6B54" w:rsidRDefault="00FB6B54" w:rsidP="00FB6B54">
            <w:pPr>
              <w:pStyle w:val="Standard"/>
              <w:widowControl/>
              <w:tabs>
                <w:tab w:val="left" w:pos="-3186"/>
              </w:tabs>
              <w:jc w:val="center"/>
              <w:rPr>
                <w:rFonts w:ascii="docs-Roboto" w:hAnsi="docs-Roboto" w:hint="eastAsia"/>
                <w:color w:val="000000"/>
                <w:sz w:val="18"/>
                <w:szCs w:val="18"/>
              </w:rPr>
            </w:pPr>
          </w:p>
        </w:tc>
        <w:tc>
          <w:tcPr>
            <w:tcW w:w="1304" w:type="dxa"/>
            <w:vAlign w:val="center"/>
          </w:tcPr>
          <w:p w14:paraId="7DB5F8FC" w14:textId="015527D0"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32" w:type="dxa"/>
            <w:vAlign w:val="center"/>
          </w:tcPr>
          <w:p w14:paraId="491DCD23" w14:textId="472C4830"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17539FA5" w14:textId="751DBCF0" w:rsidR="00FB6B54" w:rsidRPr="00E86F16"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ign w:val="center"/>
          </w:tcPr>
          <w:p w14:paraId="7E202DF1" w14:textId="77777777" w:rsidR="00FB6B54" w:rsidRDefault="00FB6B54" w:rsidP="00FB6B54">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338F6ED0" w14:textId="77777777" w:rsidR="00FB6B54" w:rsidRPr="00865A09" w:rsidRDefault="00FB6B54" w:rsidP="00FB6B54">
            <w:pPr>
              <w:spacing w:after="0" w:line="240" w:lineRule="auto"/>
              <w:jc w:val="center"/>
              <w:rPr>
                <w:rFonts w:ascii="Arial" w:hAnsi="Arial" w:cs="Arial"/>
                <w:b/>
                <w:bCs/>
                <w:sz w:val="16"/>
              </w:rPr>
            </w:pPr>
          </w:p>
        </w:tc>
        <w:tc>
          <w:tcPr>
            <w:tcW w:w="1176" w:type="dxa"/>
            <w:vAlign w:val="center"/>
          </w:tcPr>
          <w:p w14:paraId="209AE992" w14:textId="272026B1"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FB6B54" w14:paraId="13594354" w14:textId="77777777" w:rsidTr="00FB6B54">
        <w:trPr>
          <w:cantSplit/>
          <w:trHeight w:val="283"/>
        </w:trPr>
        <w:tc>
          <w:tcPr>
            <w:tcW w:w="506" w:type="dxa"/>
            <w:vMerge/>
            <w:textDirection w:val="btLr"/>
          </w:tcPr>
          <w:p w14:paraId="6A8189C4"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068F0C6F"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38DCA4D7"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03AC8D86" w14:textId="77777777" w:rsidR="00FB6B54" w:rsidRDefault="00FB6B54" w:rsidP="00FB6B54">
            <w:pPr>
              <w:pStyle w:val="Standard"/>
              <w:widowControl/>
              <w:tabs>
                <w:tab w:val="left" w:pos="-3186"/>
              </w:tabs>
              <w:jc w:val="center"/>
              <w:rPr>
                <w:rFonts w:ascii="docs-Roboto" w:hAnsi="docs-Roboto" w:hint="eastAsia"/>
                <w:color w:val="000000"/>
                <w:sz w:val="18"/>
                <w:szCs w:val="18"/>
              </w:rPr>
            </w:pPr>
          </w:p>
        </w:tc>
        <w:tc>
          <w:tcPr>
            <w:tcW w:w="1304" w:type="dxa"/>
            <w:vAlign w:val="center"/>
          </w:tcPr>
          <w:p w14:paraId="0DBDF0C0" w14:textId="022968FC"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32" w:type="dxa"/>
            <w:vAlign w:val="center"/>
          </w:tcPr>
          <w:p w14:paraId="4AC9A986" w14:textId="3821631E"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3579673A" w14:textId="6B4CD550" w:rsidR="00FB6B54" w:rsidRPr="00E86F16"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0D79E4FB" w14:textId="77777777" w:rsidR="00FB6B54" w:rsidRDefault="00FB6B54" w:rsidP="00FB6B54">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18521A8C" w14:textId="77777777" w:rsidR="00FB6B54" w:rsidRPr="00865A09" w:rsidRDefault="00FB6B54" w:rsidP="00FB6B54">
            <w:pPr>
              <w:spacing w:after="0" w:line="240" w:lineRule="auto"/>
              <w:jc w:val="center"/>
              <w:rPr>
                <w:rFonts w:ascii="Arial" w:hAnsi="Arial" w:cs="Arial"/>
                <w:b/>
                <w:bCs/>
                <w:sz w:val="16"/>
              </w:rPr>
            </w:pPr>
          </w:p>
        </w:tc>
        <w:tc>
          <w:tcPr>
            <w:tcW w:w="1176" w:type="dxa"/>
            <w:vAlign w:val="center"/>
          </w:tcPr>
          <w:p w14:paraId="20D12A87" w14:textId="1A098502"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BB7857" w14:paraId="29192F04" w14:textId="77777777" w:rsidTr="004200CC">
        <w:trPr>
          <w:cantSplit/>
          <w:trHeight w:val="283"/>
        </w:trPr>
        <w:tc>
          <w:tcPr>
            <w:tcW w:w="506" w:type="dxa"/>
            <w:vMerge/>
            <w:textDirection w:val="btLr"/>
          </w:tcPr>
          <w:p w14:paraId="5DA4E3C0" w14:textId="77777777" w:rsidR="00BB7857" w:rsidRPr="00DC40A7" w:rsidRDefault="00BB7857" w:rsidP="00BB785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9C22AD3" w14:textId="77777777" w:rsidR="00BB7857" w:rsidRDefault="00BB7857" w:rsidP="00BB785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8F18D9C" w14:textId="77777777" w:rsidR="00BB7857" w:rsidRDefault="00BB7857" w:rsidP="00BB785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75D272E9" w14:textId="77777777" w:rsidR="00BB7857" w:rsidRDefault="00BB7857" w:rsidP="00BB7857">
            <w:pPr>
              <w:pStyle w:val="Standard"/>
              <w:widowControl/>
              <w:tabs>
                <w:tab w:val="left" w:pos="-3186"/>
              </w:tabs>
              <w:jc w:val="center"/>
              <w:rPr>
                <w:rFonts w:ascii="docs-Roboto" w:hAnsi="docs-Roboto" w:hint="eastAsia"/>
                <w:color w:val="000000"/>
                <w:sz w:val="18"/>
                <w:szCs w:val="18"/>
              </w:rPr>
            </w:pPr>
          </w:p>
        </w:tc>
        <w:tc>
          <w:tcPr>
            <w:tcW w:w="1304" w:type="dxa"/>
            <w:vAlign w:val="center"/>
          </w:tcPr>
          <w:p w14:paraId="258F3B4C" w14:textId="5129D5AD" w:rsidR="00BB7857" w:rsidRDefault="00BB7857" w:rsidP="00BB785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32" w:type="dxa"/>
            <w:vAlign w:val="center"/>
          </w:tcPr>
          <w:p w14:paraId="02E2A6C2" w14:textId="18721BBB" w:rsidR="00BB7857" w:rsidRDefault="00BB7857" w:rsidP="00BB785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4C241347" w14:textId="0B085724" w:rsidR="00BB7857" w:rsidRPr="00E86F16" w:rsidRDefault="00BB7857" w:rsidP="00BB785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ign w:val="center"/>
          </w:tcPr>
          <w:p w14:paraId="1F046A7B" w14:textId="77777777" w:rsidR="00BB7857" w:rsidRDefault="00BB7857" w:rsidP="00BB7857">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0775B971" w14:textId="77777777" w:rsidR="00BB7857" w:rsidRPr="00865A09" w:rsidRDefault="00BB7857" w:rsidP="00BB7857">
            <w:pPr>
              <w:spacing w:after="0" w:line="240" w:lineRule="auto"/>
              <w:jc w:val="center"/>
              <w:rPr>
                <w:rFonts w:ascii="Arial" w:hAnsi="Arial" w:cs="Arial"/>
                <w:b/>
                <w:bCs/>
                <w:sz w:val="16"/>
              </w:rPr>
            </w:pPr>
          </w:p>
        </w:tc>
        <w:tc>
          <w:tcPr>
            <w:tcW w:w="1176" w:type="dxa"/>
          </w:tcPr>
          <w:p w14:paraId="4A57E5D6" w14:textId="357BF61F" w:rsidR="00BB7857" w:rsidRPr="0078606D" w:rsidRDefault="00BB7857" w:rsidP="00BB7857">
            <w:pPr>
              <w:spacing w:after="0" w:line="240" w:lineRule="auto"/>
              <w:rPr>
                <w:rFonts w:ascii="Arial" w:hAnsi="Arial" w:cs="Arial"/>
                <w:b/>
                <w:bCs/>
                <w:sz w:val="16"/>
                <w:szCs w:val="16"/>
              </w:rPr>
            </w:pPr>
            <w:r w:rsidRPr="00E22087">
              <w:rPr>
                <w:rFonts w:ascii="Arial" w:hAnsi="Arial" w:cs="Arial"/>
                <w:b/>
                <w:bCs/>
                <w:sz w:val="16"/>
                <w:szCs w:val="16"/>
              </w:rPr>
              <w:t>R$</w:t>
            </w:r>
          </w:p>
        </w:tc>
      </w:tr>
      <w:tr w:rsidR="00BB7857" w14:paraId="60A35017" w14:textId="77777777" w:rsidTr="004200CC">
        <w:trPr>
          <w:cantSplit/>
          <w:trHeight w:val="283"/>
        </w:trPr>
        <w:tc>
          <w:tcPr>
            <w:tcW w:w="506" w:type="dxa"/>
            <w:vMerge/>
            <w:textDirection w:val="btLr"/>
          </w:tcPr>
          <w:p w14:paraId="79705B11" w14:textId="77777777" w:rsidR="00BB7857" w:rsidRPr="00DC40A7" w:rsidRDefault="00BB7857" w:rsidP="00BB785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66629528" w14:textId="77777777" w:rsidR="00BB7857" w:rsidRDefault="00BB7857" w:rsidP="00BB785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6F0114A4" w14:textId="77777777" w:rsidR="00BB7857" w:rsidRDefault="00BB7857" w:rsidP="00BB785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1781D41D" w14:textId="77777777" w:rsidR="00BB7857" w:rsidRDefault="00BB7857" w:rsidP="00BB7857">
            <w:pPr>
              <w:pStyle w:val="Standard"/>
              <w:widowControl/>
              <w:tabs>
                <w:tab w:val="left" w:pos="-3186"/>
              </w:tabs>
              <w:jc w:val="center"/>
              <w:rPr>
                <w:rFonts w:ascii="docs-Roboto" w:hAnsi="docs-Roboto" w:hint="eastAsia"/>
                <w:color w:val="000000"/>
                <w:sz w:val="18"/>
                <w:szCs w:val="18"/>
              </w:rPr>
            </w:pPr>
          </w:p>
        </w:tc>
        <w:tc>
          <w:tcPr>
            <w:tcW w:w="1304" w:type="dxa"/>
            <w:vAlign w:val="center"/>
          </w:tcPr>
          <w:p w14:paraId="6AB30BD0" w14:textId="3F2AD7E6" w:rsidR="00BB7857" w:rsidRDefault="00BB7857" w:rsidP="00BB785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HRIV</w:t>
            </w:r>
          </w:p>
        </w:tc>
        <w:tc>
          <w:tcPr>
            <w:tcW w:w="732" w:type="dxa"/>
            <w:vAlign w:val="center"/>
          </w:tcPr>
          <w:p w14:paraId="71D91C00" w14:textId="1C92CB66" w:rsidR="00BB7857" w:rsidRDefault="00BB7857" w:rsidP="00BB785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31142C5A" w14:textId="5DE07FAB" w:rsidR="00BB7857" w:rsidRPr="00E86F16" w:rsidRDefault="00BB7857" w:rsidP="00BB785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ign w:val="center"/>
          </w:tcPr>
          <w:p w14:paraId="6DF65860" w14:textId="77777777" w:rsidR="00BB7857" w:rsidRDefault="00BB7857" w:rsidP="00BB7857">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1EA9595B" w14:textId="77777777" w:rsidR="00BB7857" w:rsidRPr="00865A09" w:rsidRDefault="00BB7857" w:rsidP="00BB7857">
            <w:pPr>
              <w:spacing w:after="0" w:line="240" w:lineRule="auto"/>
              <w:jc w:val="center"/>
              <w:rPr>
                <w:rFonts w:ascii="Arial" w:hAnsi="Arial" w:cs="Arial"/>
                <w:b/>
                <w:bCs/>
                <w:sz w:val="16"/>
              </w:rPr>
            </w:pPr>
          </w:p>
        </w:tc>
        <w:tc>
          <w:tcPr>
            <w:tcW w:w="1176" w:type="dxa"/>
          </w:tcPr>
          <w:p w14:paraId="61D5C2E9" w14:textId="6F9DC9EB" w:rsidR="00BB7857" w:rsidRPr="0078606D" w:rsidRDefault="00BB7857" w:rsidP="00BB7857">
            <w:pPr>
              <w:spacing w:after="0" w:line="240" w:lineRule="auto"/>
              <w:rPr>
                <w:rFonts w:ascii="Arial" w:hAnsi="Arial" w:cs="Arial"/>
                <w:b/>
                <w:bCs/>
                <w:sz w:val="16"/>
                <w:szCs w:val="16"/>
              </w:rPr>
            </w:pPr>
            <w:r w:rsidRPr="00E22087">
              <w:rPr>
                <w:rFonts w:ascii="Arial" w:hAnsi="Arial" w:cs="Arial"/>
                <w:b/>
                <w:bCs/>
                <w:sz w:val="16"/>
                <w:szCs w:val="16"/>
              </w:rPr>
              <w:t>R$</w:t>
            </w:r>
          </w:p>
        </w:tc>
      </w:tr>
      <w:tr w:rsidR="00FB6B54" w14:paraId="132C0E76" w14:textId="77777777" w:rsidTr="00FB6B54">
        <w:trPr>
          <w:cantSplit/>
          <w:trHeight w:val="283"/>
        </w:trPr>
        <w:tc>
          <w:tcPr>
            <w:tcW w:w="506" w:type="dxa"/>
            <w:vMerge/>
            <w:textDirection w:val="btLr"/>
          </w:tcPr>
          <w:p w14:paraId="6278AF87"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AF2A8DB"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A44B917"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197D97E7" w14:textId="77777777" w:rsidR="00FB6B54" w:rsidRDefault="00FB6B54" w:rsidP="00FB6B54">
            <w:pPr>
              <w:pStyle w:val="Standard"/>
              <w:widowControl/>
              <w:tabs>
                <w:tab w:val="left" w:pos="-3186"/>
              </w:tabs>
              <w:jc w:val="center"/>
              <w:rPr>
                <w:rFonts w:ascii="docs-Roboto" w:hAnsi="docs-Roboto" w:hint="eastAsia"/>
                <w:color w:val="000000"/>
                <w:sz w:val="18"/>
                <w:szCs w:val="18"/>
              </w:rPr>
            </w:pPr>
          </w:p>
        </w:tc>
        <w:tc>
          <w:tcPr>
            <w:tcW w:w="1304" w:type="dxa"/>
            <w:vAlign w:val="center"/>
          </w:tcPr>
          <w:p w14:paraId="023925A7" w14:textId="4E65F8B0"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32" w:type="dxa"/>
            <w:vAlign w:val="center"/>
          </w:tcPr>
          <w:p w14:paraId="65663C00" w14:textId="642F6FE6"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1E18BF05" w14:textId="61AFA078" w:rsidR="00FB6B54" w:rsidRPr="00E86F16"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ign w:val="center"/>
          </w:tcPr>
          <w:p w14:paraId="3664E654" w14:textId="77777777" w:rsidR="00FB6B54" w:rsidRDefault="00FB6B54" w:rsidP="00FB6B54">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57E4F13E" w14:textId="77777777" w:rsidR="00FB6B54" w:rsidRPr="00865A09" w:rsidRDefault="00FB6B54" w:rsidP="00FB6B54">
            <w:pPr>
              <w:spacing w:after="0" w:line="240" w:lineRule="auto"/>
              <w:jc w:val="center"/>
              <w:rPr>
                <w:rFonts w:ascii="Arial" w:hAnsi="Arial" w:cs="Arial"/>
                <w:b/>
                <w:bCs/>
                <w:sz w:val="16"/>
              </w:rPr>
            </w:pPr>
          </w:p>
        </w:tc>
        <w:tc>
          <w:tcPr>
            <w:tcW w:w="1176" w:type="dxa"/>
            <w:vAlign w:val="center"/>
          </w:tcPr>
          <w:p w14:paraId="0507B15E" w14:textId="1496FA1A"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A24DEA" w14:paraId="6618869F" w14:textId="77777777" w:rsidTr="00A24DEA">
        <w:tc>
          <w:tcPr>
            <w:tcW w:w="7429" w:type="dxa"/>
            <w:gridSpan w:val="8"/>
          </w:tcPr>
          <w:p w14:paraId="1C3377E5" w14:textId="77777777" w:rsidR="00A24DEA" w:rsidRPr="00303A73" w:rsidRDefault="00A24DEA" w:rsidP="00A24DEA">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14:paraId="7D8B5A6A" w14:textId="6CC7B13F" w:rsidR="00A24DEA" w:rsidRPr="008B25BB" w:rsidRDefault="00A24DEA" w:rsidP="00A24DEA">
            <w:pPr>
              <w:spacing w:after="0"/>
              <w:jc w:val="both"/>
              <w:rPr>
                <w:rFonts w:cs="Arial"/>
                <w:b/>
                <w:bCs/>
                <w:lang w:eastAsia="pt-BR"/>
              </w:rPr>
            </w:pPr>
            <w:r>
              <w:rPr>
                <w:rFonts w:cs="Arial"/>
                <w:b/>
                <w:bCs/>
              </w:rPr>
              <w:t xml:space="preserve">R$ </w:t>
            </w:r>
          </w:p>
        </w:tc>
      </w:tr>
    </w:tbl>
    <w:p w14:paraId="13C67073" w14:textId="4281E2BD" w:rsidR="00E45FCD" w:rsidRDefault="00E45FCD" w:rsidP="00E45FCD">
      <w:pPr>
        <w:pStyle w:val="Standard"/>
        <w:widowControl/>
        <w:tabs>
          <w:tab w:val="left" w:pos="-3186"/>
        </w:tabs>
        <w:jc w:val="both"/>
        <w:rPr>
          <w:rFonts w:ascii="Arial" w:eastAsia="Calibri" w:hAnsi="Arial" w:cs="Arial"/>
          <w:color w:val="000000" w:themeColor="text1"/>
          <w:kern w:val="1"/>
          <w:sz w:val="22"/>
          <w:szCs w:val="22"/>
          <w:lang w:eastAsia="ar-SA" w:bidi="ar-SA"/>
        </w:rPr>
      </w:pPr>
    </w:p>
    <w:p w14:paraId="0BE43EEF" w14:textId="4E4F1B3C" w:rsidR="004A691A" w:rsidRDefault="004A691A" w:rsidP="00E45FC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C5448D" w14:paraId="658E32B6" w14:textId="77777777" w:rsidTr="00C5448D">
        <w:trPr>
          <w:cantSplit/>
          <w:trHeight w:val="227"/>
        </w:trPr>
        <w:tc>
          <w:tcPr>
            <w:tcW w:w="9639" w:type="dxa"/>
            <w:gridSpan w:val="10"/>
            <w:shd w:val="clear" w:color="auto" w:fill="B8CCE4" w:themeFill="accent1" w:themeFillTint="66"/>
            <w:vAlign w:val="center"/>
          </w:tcPr>
          <w:p w14:paraId="503C1573" w14:textId="77777777" w:rsidR="00C5448D" w:rsidRDefault="00C5448D" w:rsidP="00C5448D">
            <w:pPr>
              <w:pStyle w:val="Standard"/>
              <w:widowControl/>
              <w:tabs>
                <w:tab w:val="left" w:pos="-3186"/>
              </w:tabs>
              <w:jc w:val="center"/>
              <w:rPr>
                <w:rFonts w:ascii="Arial" w:eastAsia="Times New Roman" w:hAnsi="Arial" w:cs="Arial"/>
                <w:b/>
                <w:bCs/>
                <w:color w:val="000000"/>
                <w:sz w:val="16"/>
                <w:szCs w:val="16"/>
                <w:lang w:eastAsia="pt-BR"/>
              </w:rPr>
            </w:pPr>
          </w:p>
          <w:p w14:paraId="729E3467" w14:textId="77777777" w:rsidR="00E13941"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p w14:paraId="26494FFC" w14:textId="2C0FBBA3" w:rsidR="00E13941" w:rsidRPr="008A5B5A"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tc>
      </w:tr>
      <w:tr w:rsidR="00C5448D" w14:paraId="0816D106" w14:textId="77777777" w:rsidTr="00C5448D">
        <w:trPr>
          <w:cantSplit/>
          <w:trHeight w:val="1134"/>
        </w:trPr>
        <w:tc>
          <w:tcPr>
            <w:tcW w:w="506" w:type="dxa"/>
            <w:textDirection w:val="btLr"/>
            <w:vAlign w:val="center"/>
          </w:tcPr>
          <w:p w14:paraId="1B3C6ADA" w14:textId="4BCB0DEE"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BB53D8">
              <w:rPr>
                <w:rFonts w:ascii="Arial" w:eastAsia="Times New Roman" w:hAnsi="Arial" w:cs="Arial"/>
                <w:b/>
                <w:bCs/>
                <w:color w:val="000000"/>
                <w:sz w:val="16"/>
                <w:szCs w:val="16"/>
                <w:lang w:eastAsia="pt-BR"/>
              </w:rPr>
              <w:t>2</w:t>
            </w:r>
          </w:p>
        </w:tc>
        <w:tc>
          <w:tcPr>
            <w:tcW w:w="506" w:type="dxa"/>
            <w:textDirection w:val="btLr"/>
            <w:vAlign w:val="center"/>
          </w:tcPr>
          <w:p w14:paraId="77DBF4E6"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4C4F153D"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10EE9E67"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2D3F95B5"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7B5F14BF"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09ABD4FB"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14:paraId="201662C0"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15D710C2"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14:paraId="76AA8E02"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5448D" w14:paraId="20673159" w14:textId="77777777" w:rsidTr="004200CC">
        <w:trPr>
          <w:cantSplit/>
          <w:trHeight w:hRule="exact" w:val="454"/>
        </w:trPr>
        <w:tc>
          <w:tcPr>
            <w:tcW w:w="506" w:type="dxa"/>
            <w:vMerge w:val="restart"/>
            <w:textDirection w:val="btLr"/>
          </w:tcPr>
          <w:p w14:paraId="6E5D950A"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14:paraId="172B93E0" w14:textId="3906C236" w:rsidR="00C5448D" w:rsidRPr="00DC40A7" w:rsidRDefault="004200CC"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6501-325</w:t>
            </w:r>
          </w:p>
        </w:tc>
        <w:tc>
          <w:tcPr>
            <w:tcW w:w="506" w:type="dxa"/>
            <w:vMerge w:val="restart"/>
            <w:textDirection w:val="btLr"/>
          </w:tcPr>
          <w:p w14:paraId="7DD4B9EF" w14:textId="449C24AC" w:rsidR="00C5448D" w:rsidRPr="00DC40A7" w:rsidRDefault="004200CC"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271103</w:t>
            </w:r>
          </w:p>
        </w:tc>
        <w:tc>
          <w:tcPr>
            <w:tcW w:w="1939" w:type="dxa"/>
            <w:vMerge w:val="restart"/>
            <w:vAlign w:val="center"/>
          </w:tcPr>
          <w:p w14:paraId="6EF511B9" w14:textId="77777777" w:rsidR="004200CC" w:rsidRDefault="004200CC" w:rsidP="004200CC">
            <w:pPr>
              <w:pStyle w:val="Default"/>
              <w:jc w:val="center"/>
              <w:rPr>
                <w:sz w:val="18"/>
                <w:szCs w:val="18"/>
              </w:rPr>
            </w:pPr>
            <w:r>
              <w:rPr>
                <w:sz w:val="18"/>
                <w:szCs w:val="18"/>
              </w:rPr>
              <w:t xml:space="preserve">Cetoconazol, 20 mg/g (2%), Xampu, Frasco, 100 ml, VIA DE ADMINISTRAÇÃO: Tópica, UNID. DE MEDIDA: Unitário </w:t>
            </w:r>
          </w:p>
          <w:p w14:paraId="64EE038D" w14:textId="77777777" w:rsidR="00C5448D" w:rsidRPr="00CA229F" w:rsidRDefault="00C5448D" w:rsidP="00C5448D">
            <w:pPr>
              <w:pStyle w:val="Standard"/>
              <w:widowControl/>
              <w:tabs>
                <w:tab w:val="left" w:pos="-3186"/>
              </w:tabs>
              <w:jc w:val="center"/>
              <w:rPr>
                <w:rFonts w:ascii="Arial" w:hAnsi="Arial" w:cs="Arial"/>
                <w:bCs/>
                <w:color w:val="000000" w:themeColor="text1"/>
                <w:sz w:val="16"/>
                <w:szCs w:val="16"/>
              </w:rPr>
            </w:pPr>
          </w:p>
        </w:tc>
        <w:tc>
          <w:tcPr>
            <w:tcW w:w="1304" w:type="dxa"/>
            <w:vAlign w:val="center"/>
          </w:tcPr>
          <w:p w14:paraId="1A0B30A3" w14:textId="2E1BBDEC" w:rsidR="00C5448D" w:rsidRPr="00905AA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 xml:space="preserve">CPPI </w:t>
            </w:r>
          </w:p>
        </w:tc>
        <w:tc>
          <w:tcPr>
            <w:tcW w:w="732" w:type="dxa"/>
            <w:vAlign w:val="center"/>
          </w:tcPr>
          <w:p w14:paraId="3A558CB8" w14:textId="01601E33" w:rsidR="00C5448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955" w:type="dxa"/>
            <w:vAlign w:val="center"/>
          </w:tcPr>
          <w:p w14:paraId="7F044ED3" w14:textId="7517E2CE" w:rsidR="00C5448D" w:rsidRPr="00E86F16"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360</w:t>
            </w:r>
          </w:p>
        </w:tc>
        <w:tc>
          <w:tcPr>
            <w:tcW w:w="981" w:type="dxa"/>
            <w:vMerge w:val="restart"/>
            <w:vAlign w:val="center"/>
          </w:tcPr>
          <w:p w14:paraId="0D3C68C5" w14:textId="5955F683" w:rsidR="004200CC" w:rsidRDefault="004200CC"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402</w:t>
            </w:r>
          </w:p>
          <w:p w14:paraId="6350E8A4" w14:textId="6B614261" w:rsidR="00C5448D" w:rsidRPr="00E86F16" w:rsidRDefault="00C5448D"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 xml:space="preserve"> UNID.</w:t>
            </w:r>
          </w:p>
        </w:tc>
        <w:tc>
          <w:tcPr>
            <w:tcW w:w="1034" w:type="dxa"/>
            <w:vMerge w:val="restart"/>
            <w:vAlign w:val="center"/>
          </w:tcPr>
          <w:p w14:paraId="31F9BC50" w14:textId="77777777" w:rsidR="00C5448D" w:rsidRPr="00865A09" w:rsidRDefault="00C5448D" w:rsidP="00C5448D">
            <w:pPr>
              <w:spacing w:after="0" w:line="240" w:lineRule="auto"/>
              <w:jc w:val="center"/>
              <w:rPr>
                <w:rFonts w:ascii="Arial" w:hAnsi="Arial" w:cs="Arial"/>
                <w:b/>
                <w:bCs/>
                <w:sz w:val="16"/>
                <w:lang w:eastAsia="pt-BR"/>
              </w:rPr>
            </w:pPr>
            <w:r w:rsidRPr="00865A09">
              <w:rPr>
                <w:rFonts w:ascii="Arial" w:hAnsi="Arial" w:cs="Arial"/>
                <w:b/>
                <w:bCs/>
                <w:sz w:val="16"/>
              </w:rPr>
              <w:t xml:space="preserve">R$ </w:t>
            </w:r>
          </w:p>
          <w:p w14:paraId="54BA0FA5" w14:textId="77777777" w:rsidR="00C5448D" w:rsidRPr="00865A09" w:rsidRDefault="00C5448D" w:rsidP="00C5448D">
            <w:pPr>
              <w:pStyle w:val="Standard"/>
              <w:widowControl/>
              <w:tabs>
                <w:tab w:val="left" w:pos="-3186"/>
              </w:tabs>
              <w:jc w:val="center"/>
              <w:rPr>
                <w:rFonts w:ascii="Arial" w:hAnsi="Arial" w:cs="Arial"/>
                <w:bCs/>
                <w:color w:val="000000" w:themeColor="text1"/>
                <w:sz w:val="16"/>
                <w:szCs w:val="22"/>
              </w:rPr>
            </w:pPr>
          </w:p>
        </w:tc>
        <w:tc>
          <w:tcPr>
            <w:tcW w:w="1176" w:type="dxa"/>
            <w:vAlign w:val="center"/>
          </w:tcPr>
          <w:p w14:paraId="00F70AD5"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34839604" w14:textId="77777777" w:rsidTr="004200CC">
        <w:trPr>
          <w:cantSplit/>
          <w:trHeight w:hRule="exact" w:val="454"/>
        </w:trPr>
        <w:tc>
          <w:tcPr>
            <w:tcW w:w="506" w:type="dxa"/>
            <w:vMerge/>
            <w:textDirection w:val="btLr"/>
          </w:tcPr>
          <w:p w14:paraId="31DCDE01"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013D93F6"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3261FA0E"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73C2B753"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0FFFDCBF" w14:textId="3FDE2FB9" w:rsidR="00C5448D" w:rsidRPr="00905AA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14:paraId="65C44CF2" w14:textId="4EC5A37D" w:rsidR="00C5448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36C8DDA5" w14:textId="2D1481FC" w:rsidR="00C5448D" w:rsidRPr="00E86F16"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981" w:type="dxa"/>
            <w:vMerge/>
            <w:vAlign w:val="center"/>
          </w:tcPr>
          <w:p w14:paraId="52EBD4D6"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3C51040A"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0B14B580"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50D52B8A" w14:textId="77777777" w:rsidTr="004200CC">
        <w:trPr>
          <w:cantSplit/>
          <w:trHeight w:hRule="exact" w:val="454"/>
        </w:trPr>
        <w:tc>
          <w:tcPr>
            <w:tcW w:w="506" w:type="dxa"/>
            <w:vMerge/>
            <w:textDirection w:val="btLr"/>
          </w:tcPr>
          <w:p w14:paraId="371ED8DE"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35728614"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058E8769"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47ED67F7"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79BA37A2" w14:textId="72A70F15" w:rsidR="00C5448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32" w:type="dxa"/>
            <w:vAlign w:val="center"/>
          </w:tcPr>
          <w:p w14:paraId="77F537EF" w14:textId="081FC32C" w:rsidR="00C5448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156FD638" w14:textId="445CF995" w:rsidR="00C5448D" w:rsidRPr="00E86F16"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7E79E8B3"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25E10A5F"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4557B55B"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7F32B510" w14:textId="77777777" w:rsidTr="004200CC">
        <w:trPr>
          <w:cantSplit/>
          <w:trHeight w:hRule="exact" w:val="454"/>
        </w:trPr>
        <w:tc>
          <w:tcPr>
            <w:tcW w:w="506" w:type="dxa"/>
            <w:vMerge/>
            <w:textDirection w:val="btLr"/>
          </w:tcPr>
          <w:p w14:paraId="1CF431EA"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F2B9D3F"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273C5F6B"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52254411"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7AB122DA" w14:textId="3C0950F3" w:rsidR="00C5448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32" w:type="dxa"/>
            <w:vAlign w:val="center"/>
          </w:tcPr>
          <w:p w14:paraId="78930DDD" w14:textId="1EE1FDC6" w:rsidR="00C5448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955" w:type="dxa"/>
            <w:vAlign w:val="center"/>
          </w:tcPr>
          <w:p w14:paraId="3C87BD1D" w14:textId="44BB9573" w:rsidR="00C5448D" w:rsidRPr="00E86F16"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981" w:type="dxa"/>
            <w:vMerge/>
            <w:vAlign w:val="center"/>
          </w:tcPr>
          <w:p w14:paraId="3E6ED5AE"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3D084D60"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028D3B90"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6EE715EE" w14:textId="77777777" w:rsidTr="00C5448D">
        <w:tc>
          <w:tcPr>
            <w:tcW w:w="7429" w:type="dxa"/>
            <w:gridSpan w:val="8"/>
          </w:tcPr>
          <w:p w14:paraId="5914B85C" w14:textId="77777777" w:rsidR="00C5448D" w:rsidRPr="00303A73" w:rsidRDefault="00C5448D" w:rsidP="00C5448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14:paraId="0AF1877A" w14:textId="77777777" w:rsidR="00C5448D" w:rsidRPr="008B25BB" w:rsidRDefault="00C5448D" w:rsidP="00C5448D">
            <w:pPr>
              <w:spacing w:after="0"/>
              <w:jc w:val="both"/>
              <w:rPr>
                <w:rFonts w:cs="Arial"/>
                <w:b/>
                <w:bCs/>
                <w:lang w:eastAsia="pt-BR"/>
              </w:rPr>
            </w:pPr>
            <w:r>
              <w:rPr>
                <w:rFonts w:cs="Arial"/>
                <w:b/>
                <w:bCs/>
              </w:rPr>
              <w:t xml:space="preserve">R$ </w:t>
            </w:r>
          </w:p>
        </w:tc>
      </w:tr>
    </w:tbl>
    <w:p w14:paraId="4BD4A06B" w14:textId="7F40FF31" w:rsidR="004A691A" w:rsidRDefault="004A691A" w:rsidP="00E45FCD">
      <w:pPr>
        <w:pStyle w:val="Standard"/>
        <w:widowControl/>
        <w:tabs>
          <w:tab w:val="left" w:pos="-3186"/>
        </w:tabs>
        <w:jc w:val="both"/>
        <w:rPr>
          <w:rFonts w:ascii="Arial" w:eastAsia="Times New Roman" w:hAnsi="Arial" w:cs="Arial"/>
          <w:b/>
          <w:bCs/>
          <w:color w:val="000000"/>
          <w:sz w:val="16"/>
          <w:szCs w:val="16"/>
          <w:lang w:eastAsia="pt-BR"/>
        </w:rPr>
      </w:pPr>
    </w:p>
    <w:p w14:paraId="7B8AEEA3" w14:textId="1BF1DC87"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p w14:paraId="28A5DD85" w14:textId="7E2FECD0"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p w14:paraId="0F9CDBEE" w14:textId="0FADF063"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p w14:paraId="1EEBBEEA" w14:textId="5507CC48"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p w14:paraId="2734C59E" w14:textId="2E8E019C"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p w14:paraId="18E094E4" w14:textId="7ABCB2C9"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p w14:paraId="3423BF8F" w14:textId="77777777"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C5448D" w14:paraId="0B010CF7" w14:textId="77777777" w:rsidTr="00C5448D">
        <w:trPr>
          <w:cantSplit/>
          <w:trHeight w:val="227"/>
        </w:trPr>
        <w:tc>
          <w:tcPr>
            <w:tcW w:w="9639" w:type="dxa"/>
            <w:gridSpan w:val="10"/>
            <w:shd w:val="clear" w:color="auto" w:fill="B8CCE4" w:themeFill="accent1" w:themeFillTint="66"/>
            <w:vAlign w:val="center"/>
          </w:tcPr>
          <w:p w14:paraId="63FF6CB5" w14:textId="77777777" w:rsidR="00C5448D" w:rsidRDefault="00C5448D" w:rsidP="00C5448D">
            <w:pPr>
              <w:pStyle w:val="Standard"/>
              <w:widowControl/>
              <w:tabs>
                <w:tab w:val="left" w:pos="-3186"/>
              </w:tabs>
              <w:jc w:val="center"/>
              <w:rPr>
                <w:rFonts w:ascii="Arial" w:eastAsia="Times New Roman" w:hAnsi="Arial" w:cs="Arial"/>
                <w:b/>
                <w:bCs/>
                <w:color w:val="000000"/>
                <w:sz w:val="16"/>
                <w:szCs w:val="16"/>
                <w:lang w:eastAsia="pt-BR"/>
              </w:rPr>
            </w:pPr>
          </w:p>
          <w:p w14:paraId="1719BE04" w14:textId="77777777" w:rsidR="00E13941"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p w14:paraId="324137A9" w14:textId="58FA5849" w:rsidR="00E13941" w:rsidRPr="008A5B5A"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tc>
      </w:tr>
      <w:tr w:rsidR="00C5448D" w14:paraId="01983E5B" w14:textId="77777777" w:rsidTr="00C5448D">
        <w:trPr>
          <w:cantSplit/>
          <w:trHeight w:val="1134"/>
        </w:trPr>
        <w:tc>
          <w:tcPr>
            <w:tcW w:w="506" w:type="dxa"/>
            <w:textDirection w:val="btLr"/>
            <w:vAlign w:val="center"/>
          </w:tcPr>
          <w:p w14:paraId="425B068B" w14:textId="4C764EBB"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BB53D8">
              <w:rPr>
                <w:rFonts w:ascii="Arial" w:eastAsia="Times New Roman" w:hAnsi="Arial" w:cs="Arial"/>
                <w:b/>
                <w:bCs/>
                <w:color w:val="000000"/>
                <w:sz w:val="16"/>
                <w:szCs w:val="16"/>
                <w:lang w:eastAsia="pt-BR"/>
              </w:rPr>
              <w:t>3</w:t>
            </w:r>
          </w:p>
        </w:tc>
        <w:tc>
          <w:tcPr>
            <w:tcW w:w="506" w:type="dxa"/>
            <w:textDirection w:val="btLr"/>
            <w:vAlign w:val="center"/>
          </w:tcPr>
          <w:p w14:paraId="3916DFC8"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3D93DAF7"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6C44115E"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0A5B229C"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654B7E08"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1C2EDE10"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14:paraId="4D09C788"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0B387D55"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14:paraId="112CDFF4"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5448D" w14:paraId="1F86CD01" w14:textId="77777777" w:rsidTr="00C5448D">
        <w:trPr>
          <w:cantSplit/>
          <w:trHeight w:val="283"/>
        </w:trPr>
        <w:tc>
          <w:tcPr>
            <w:tcW w:w="506" w:type="dxa"/>
            <w:vMerge w:val="restart"/>
            <w:textDirection w:val="btLr"/>
          </w:tcPr>
          <w:p w14:paraId="489CCAB4"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14:paraId="42192439" w14:textId="4909C7EA" w:rsidR="00C5448D" w:rsidRPr="00DC40A7" w:rsidRDefault="00C7073F"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6501-3799</w:t>
            </w:r>
          </w:p>
        </w:tc>
        <w:tc>
          <w:tcPr>
            <w:tcW w:w="506" w:type="dxa"/>
            <w:vMerge w:val="restart"/>
            <w:textDirection w:val="btLr"/>
          </w:tcPr>
          <w:p w14:paraId="598F72ED" w14:textId="1A59CF2A" w:rsidR="00C5448D" w:rsidRPr="00DC40A7" w:rsidRDefault="00C7073F"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331158</w:t>
            </w:r>
          </w:p>
        </w:tc>
        <w:tc>
          <w:tcPr>
            <w:tcW w:w="1939" w:type="dxa"/>
            <w:vMerge w:val="restart"/>
            <w:vAlign w:val="center"/>
          </w:tcPr>
          <w:p w14:paraId="6F38CE3A" w14:textId="2F5F457B" w:rsidR="00C5448D" w:rsidRPr="00C7073F" w:rsidRDefault="00C7073F" w:rsidP="00C7073F">
            <w:pPr>
              <w:pStyle w:val="Default"/>
              <w:jc w:val="center"/>
              <w:rPr>
                <w:sz w:val="18"/>
                <w:szCs w:val="18"/>
              </w:rPr>
            </w:pPr>
            <w:proofErr w:type="spellStart"/>
            <w:r>
              <w:rPr>
                <w:sz w:val="18"/>
                <w:szCs w:val="18"/>
              </w:rPr>
              <w:t>Ciprofloxacino</w:t>
            </w:r>
            <w:proofErr w:type="spellEnd"/>
            <w:r>
              <w:rPr>
                <w:sz w:val="18"/>
                <w:szCs w:val="18"/>
              </w:rPr>
              <w:t xml:space="preserve">, </w:t>
            </w:r>
            <w:proofErr w:type="gramStart"/>
            <w:r>
              <w:rPr>
                <w:sz w:val="18"/>
                <w:szCs w:val="18"/>
              </w:rPr>
              <w:t>cloridrato ,</w:t>
            </w:r>
            <w:proofErr w:type="gramEnd"/>
            <w:r>
              <w:rPr>
                <w:sz w:val="18"/>
                <w:szCs w:val="18"/>
              </w:rPr>
              <w:t xml:space="preserve"> 3,5 mg/ml , Solução oftálmica, Frasco gotejador, 5 ml, VIA DE ADMINISTRAÇÃO: Oftálmica, UNID. DE MEDIDA: Unitário </w:t>
            </w:r>
          </w:p>
        </w:tc>
        <w:tc>
          <w:tcPr>
            <w:tcW w:w="1304" w:type="dxa"/>
            <w:vAlign w:val="center"/>
          </w:tcPr>
          <w:p w14:paraId="714C88FE" w14:textId="2E95439E" w:rsidR="00C5448D" w:rsidRPr="00905AA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14:paraId="20307747" w14:textId="2343B338"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7E5CB422" w14:textId="7C35F3CD"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restart"/>
            <w:vAlign w:val="center"/>
          </w:tcPr>
          <w:p w14:paraId="343632A8" w14:textId="218D2EDA" w:rsidR="00C7073F" w:rsidRDefault="00C7073F"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114</w:t>
            </w:r>
          </w:p>
          <w:p w14:paraId="45777848" w14:textId="026D3FD3" w:rsidR="00C5448D" w:rsidRPr="00E86F16" w:rsidRDefault="00C5448D"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Merge w:val="restart"/>
            <w:vAlign w:val="center"/>
          </w:tcPr>
          <w:p w14:paraId="134E4CC8" w14:textId="77777777" w:rsidR="00C5448D" w:rsidRPr="00865A09" w:rsidRDefault="00C5448D" w:rsidP="00C5448D">
            <w:pPr>
              <w:spacing w:after="0" w:line="240" w:lineRule="auto"/>
              <w:jc w:val="center"/>
              <w:rPr>
                <w:rFonts w:ascii="Arial" w:hAnsi="Arial" w:cs="Arial"/>
                <w:b/>
                <w:bCs/>
                <w:sz w:val="16"/>
                <w:lang w:eastAsia="pt-BR"/>
              </w:rPr>
            </w:pPr>
            <w:r w:rsidRPr="00865A09">
              <w:rPr>
                <w:rFonts w:ascii="Arial" w:hAnsi="Arial" w:cs="Arial"/>
                <w:b/>
                <w:bCs/>
                <w:sz w:val="16"/>
              </w:rPr>
              <w:t xml:space="preserve">R$ </w:t>
            </w:r>
          </w:p>
          <w:p w14:paraId="3DE45A57" w14:textId="77777777" w:rsidR="00C5448D" w:rsidRPr="00865A09" w:rsidRDefault="00C5448D" w:rsidP="00C5448D">
            <w:pPr>
              <w:pStyle w:val="Standard"/>
              <w:widowControl/>
              <w:tabs>
                <w:tab w:val="left" w:pos="-3186"/>
              </w:tabs>
              <w:jc w:val="center"/>
              <w:rPr>
                <w:rFonts w:ascii="Arial" w:hAnsi="Arial" w:cs="Arial"/>
                <w:bCs/>
                <w:color w:val="000000" w:themeColor="text1"/>
                <w:sz w:val="16"/>
                <w:szCs w:val="22"/>
              </w:rPr>
            </w:pPr>
          </w:p>
        </w:tc>
        <w:tc>
          <w:tcPr>
            <w:tcW w:w="1176" w:type="dxa"/>
            <w:vAlign w:val="center"/>
          </w:tcPr>
          <w:p w14:paraId="7C6A9298"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6072DE64" w14:textId="77777777" w:rsidTr="00C5448D">
        <w:trPr>
          <w:cantSplit/>
          <w:trHeight w:val="283"/>
        </w:trPr>
        <w:tc>
          <w:tcPr>
            <w:tcW w:w="506" w:type="dxa"/>
            <w:vMerge/>
            <w:textDirection w:val="btLr"/>
          </w:tcPr>
          <w:p w14:paraId="1173558A"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0A54F20"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30D936BF"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1816191A"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22CDBA83" w14:textId="55DE082B" w:rsidR="00C5448D" w:rsidRPr="00905AA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32" w:type="dxa"/>
            <w:vAlign w:val="center"/>
          </w:tcPr>
          <w:p w14:paraId="4978F2AE" w14:textId="2E6858EB"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4002D4CD" w14:textId="201E15F5"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981" w:type="dxa"/>
            <w:vMerge/>
            <w:vAlign w:val="center"/>
          </w:tcPr>
          <w:p w14:paraId="47AAA346"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7846965C"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470330C5"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7BEA8CD5" w14:textId="77777777" w:rsidTr="00C5448D">
        <w:trPr>
          <w:cantSplit/>
          <w:trHeight w:val="283"/>
        </w:trPr>
        <w:tc>
          <w:tcPr>
            <w:tcW w:w="506" w:type="dxa"/>
            <w:vMerge/>
            <w:textDirection w:val="btLr"/>
          </w:tcPr>
          <w:p w14:paraId="31CA8097"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0B3E7AA"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0CB312F"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1E2ABC68"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688A9D92" w14:textId="22B9B509"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32" w:type="dxa"/>
            <w:vAlign w:val="center"/>
          </w:tcPr>
          <w:p w14:paraId="28CBE84C" w14:textId="3C7AEADF"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319B618F" w14:textId="6CD0FE1E"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981" w:type="dxa"/>
            <w:vMerge/>
            <w:vAlign w:val="center"/>
          </w:tcPr>
          <w:p w14:paraId="30FA7C66"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1483198B"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04779DBA"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7073F" w14:paraId="6DE3382F" w14:textId="77777777" w:rsidTr="006B2006">
        <w:trPr>
          <w:cantSplit/>
          <w:trHeight w:val="283"/>
        </w:trPr>
        <w:tc>
          <w:tcPr>
            <w:tcW w:w="506" w:type="dxa"/>
            <w:vMerge/>
            <w:textDirection w:val="btLr"/>
          </w:tcPr>
          <w:p w14:paraId="03D96D3D" w14:textId="77777777" w:rsidR="00C7073F" w:rsidRPr="00DC40A7"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74062C6"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0C1A26D1"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624FCE14" w14:textId="77777777" w:rsidR="00C7073F" w:rsidRDefault="00C7073F" w:rsidP="00C7073F">
            <w:pPr>
              <w:pStyle w:val="Standard"/>
              <w:widowControl/>
              <w:tabs>
                <w:tab w:val="left" w:pos="-3186"/>
              </w:tabs>
              <w:jc w:val="center"/>
              <w:rPr>
                <w:rFonts w:ascii="docs-Roboto" w:hAnsi="docs-Roboto" w:hint="eastAsia"/>
                <w:color w:val="000000"/>
                <w:sz w:val="18"/>
                <w:szCs w:val="18"/>
              </w:rPr>
            </w:pPr>
          </w:p>
        </w:tc>
        <w:tc>
          <w:tcPr>
            <w:tcW w:w="1304" w:type="dxa"/>
            <w:vAlign w:val="center"/>
          </w:tcPr>
          <w:p w14:paraId="2AA1D146" w14:textId="136F1E8A"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32" w:type="dxa"/>
            <w:vAlign w:val="center"/>
          </w:tcPr>
          <w:p w14:paraId="1CE63583" w14:textId="28CB3CB7"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955" w:type="dxa"/>
            <w:vAlign w:val="center"/>
          </w:tcPr>
          <w:p w14:paraId="469F9637" w14:textId="43541143" w:rsidR="00C7073F" w:rsidRPr="00E86F16"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73529B96" w14:textId="77777777" w:rsidR="00C7073F" w:rsidRDefault="00C7073F" w:rsidP="00C7073F">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4327C101" w14:textId="77777777" w:rsidR="00C7073F" w:rsidRPr="00865A09" w:rsidRDefault="00C7073F" w:rsidP="00C7073F">
            <w:pPr>
              <w:spacing w:after="0" w:line="240" w:lineRule="auto"/>
              <w:jc w:val="center"/>
              <w:rPr>
                <w:rFonts w:ascii="Arial" w:hAnsi="Arial" w:cs="Arial"/>
                <w:b/>
                <w:bCs/>
                <w:sz w:val="16"/>
              </w:rPr>
            </w:pPr>
          </w:p>
        </w:tc>
        <w:tc>
          <w:tcPr>
            <w:tcW w:w="1176" w:type="dxa"/>
          </w:tcPr>
          <w:p w14:paraId="67241269" w14:textId="07AEA7C2" w:rsidR="00C7073F" w:rsidRPr="0078606D" w:rsidRDefault="00C7073F" w:rsidP="00C7073F">
            <w:pPr>
              <w:spacing w:after="0" w:line="240" w:lineRule="auto"/>
              <w:rPr>
                <w:rFonts w:ascii="Arial" w:hAnsi="Arial" w:cs="Arial"/>
                <w:b/>
                <w:bCs/>
                <w:sz w:val="16"/>
                <w:szCs w:val="16"/>
              </w:rPr>
            </w:pPr>
            <w:r w:rsidRPr="005579B7">
              <w:rPr>
                <w:rFonts w:ascii="Arial" w:hAnsi="Arial" w:cs="Arial"/>
                <w:b/>
                <w:bCs/>
                <w:sz w:val="16"/>
                <w:szCs w:val="16"/>
              </w:rPr>
              <w:t>R$</w:t>
            </w:r>
          </w:p>
        </w:tc>
      </w:tr>
      <w:tr w:rsidR="00C7073F" w14:paraId="52837968" w14:textId="77777777" w:rsidTr="006B2006">
        <w:trPr>
          <w:cantSplit/>
          <w:trHeight w:val="283"/>
        </w:trPr>
        <w:tc>
          <w:tcPr>
            <w:tcW w:w="506" w:type="dxa"/>
            <w:vMerge/>
            <w:textDirection w:val="btLr"/>
          </w:tcPr>
          <w:p w14:paraId="604179FB" w14:textId="77777777" w:rsidR="00C7073F" w:rsidRPr="00DC40A7"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AF175C3"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2C3FA30A"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205E9160" w14:textId="77777777" w:rsidR="00C7073F" w:rsidRDefault="00C7073F" w:rsidP="00C7073F">
            <w:pPr>
              <w:pStyle w:val="Standard"/>
              <w:widowControl/>
              <w:tabs>
                <w:tab w:val="left" w:pos="-3186"/>
              </w:tabs>
              <w:jc w:val="center"/>
              <w:rPr>
                <w:rFonts w:ascii="docs-Roboto" w:hAnsi="docs-Roboto" w:hint="eastAsia"/>
                <w:color w:val="000000"/>
                <w:sz w:val="18"/>
                <w:szCs w:val="18"/>
              </w:rPr>
            </w:pPr>
          </w:p>
        </w:tc>
        <w:tc>
          <w:tcPr>
            <w:tcW w:w="1304" w:type="dxa"/>
            <w:vAlign w:val="center"/>
          </w:tcPr>
          <w:p w14:paraId="66FBC213" w14:textId="0E4C2A3C"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32" w:type="dxa"/>
            <w:vAlign w:val="center"/>
          </w:tcPr>
          <w:p w14:paraId="63514790" w14:textId="48E8B1E0"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40335866" w14:textId="771DE89C" w:rsidR="00C7073F" w:rsidRPr="00E86F16"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0CD308EA" w14:textId="77777777" w:rsidR="00C7073F" w:rsidRDefault="00C7073F" w:rsidP="00C7073F">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1709B3E7" w14:textId="77777777" w:rsidR="00C7073F" w:rsidRPr="00865A09" w:rsidRDefault="00C7073F" w:rsidP="00C7073F">
            <w:pPr>
              <w:spacing w:after="0" w:line="240" w:lineRule="auto"/>
              <w:jc w:val="center"/>
              <w:rPr>
                <w:rFonts w:ascii="Arial" w:hAnsi="Arial" w:cs="Arial"/>
                <w:b/>
                <w:bCs/>
                <w:sz w:val="16"/>
              </w:rPr>
            </w:pPr>
          </w:p>
        </w:tc>
        <w:tc>
          <w:tcPr>
            <w:tcW w:w="1176" w:type="dxa"/>
          </w:tcPr>
          <w:p w14:paraId="6A4775EA" w14:textId="52667D04" w:rsidR="00C7073F" w:rsidRPr="0078606D" w:rsidRDefault="00C7073F" w:rsidP="00C7073F">
            <w:pPr>
              <w:spacing w:after="0" w:line="240" w:lineRule="auto"/>
              <w:rPr>
                <w:rFonts w:ascii="Arial" w:hAnsi="Arial" w:cs="Arial"/>
                <w:b/>
                <w:bCs/>
                <w:sz w:val="16"/>
                <w:szCs w:val="16"/>
              </w:rPr>
            </w:pPr>
            <w:r w:rsidRPr="005579B7">
              <w:rPr>
                <w:rFonts w:ascii="Arial" w:hAnsi="Arial" w:cs="Arial"/>
                <w:b/>
                <w:bCs/>
                <w:sz w:val="16"/>
                <w:szCs w:val="16"/>
              </w:rPr>
              <w:t>R$</w:t>
            </w:r>
          </w:p>
        </w:tc>
      </w:tr>
      <w:tr w:rsidR="00C7073F" w14:paraId="11736341" w14:textId="77777777" w:rsidTr="006B2006">
        <w:trPr>
          <w:cantSplit/>
          <w:trHeight w:val="283"/>
        </w:trPr>
        <w:tc>
          <w:tcPr>
            <w:tcW w:w="506" w:type="dxa"/>
            <w:vMerge/>
            <w:textDirection w:val="btLr"/>
          </w:tcPr>
          <w:p w14:paraId="46089C3D" w14:textId="77777777" w:rsidR="00C7073F" w:rsidRPr="00DC40A7"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35EB2EA"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7302A447"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47653FDD" w14:textId="77777777" w:rsidR="00C7073F" w:rsidRDefault="00C7073F" w:rsidP="00C7073F">
            <w:pPr>
              <w:pStyle w:val="Standard"/>
              <w:widowControl/>
              <w:tabs>
                <w:tab w:val="left" w:pos="-3186"/>
              </w:tabs>
              <w:jc w:val="center"/>
              <w:rPr>
                <w:rFonts w:ascii="docs-Roboto" w:hAnsi="docs-Roboto" w:hint="eastAsia"/>
                <w:color w:val="000000"/>
                <w:sz w:val="18"/>
                <w:szCs w:val="18"/>
              </w:rPr>
            </w:pPr>
          </w:p>
        </w:tc>
        <w:tc>
          <w:tcPr>
            <w:tcW w:w="1304" w:type="dxa"/>
            <w:vAlign w:val="center"/>
          </w:tcPr>
          <w:p w14:paraId="124FD5BC" w14:textId="3BF9BB82"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32" w:type="dxa"/>
            <w:vAlign w:val="center"/>
          </w:tcPr>
          <w:p w14:paraId="1BC7359C" w14:textId="78EE93BC"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446070DF" w14:textId="0EFB5B79" w:rsidR="00C7073F" w:rsidRPr="00E86F16"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42D6F4A0" w14:textId="77777777" w:rsidR="00C7073F" w:rsidRDefault="00C7073F" w:rsidP="00C7073F">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4B738141" w14:textId="77777777" w:rsidR="00C7073F" w:rsidRPr="00865A09" w:rsidRDefault="00C7073F" w:rsidP="00C7073F">
            <w:pPr>
              <w:spacing w:after="0" w:line="240" w:lineRule="auto"/>
              <w:jc w:val="center"/>
              <w:rPr>
                <w:rFonts w:ascii="Arial" w:hAnsi="Arial" w:cs="Arial"/>
                <w:b/>
                <w:bCs/>
                <w:sz w:val="16"/>
              </w:rPr>
            </w:pPr>
          </w:p>
        </w:tc>
        <w:tc>
          <w:tcPr>
            <w:tcW w:w="1176" w:type="dxa"/>
          </w:tcPr>
          <w:p w14:paraId="2932805E" w14:textId="40D6DD7E" w:rsidR="00C7073F" w:rsidRPr="0078606D" w:rsidRDefault="00C7073F" w:rsidP="00C7073F">
            <w:pPr>
              <w:spacing w:after="0" w:line="240" w:lineRule="auto"/>
              <w:rPr>
                <w:rFonts w:ascii="Arial" w:hAnsi="Arial" w:cs="Arial"/>
                <w:b/>
                <w:bCs/>
                <w:sz w:val="16"/>
                <w:szCs w:val="16"/>
              </w:rPr>
            </w:pPr>
            <w:r w:rsidRPr="005579B7">
              <w:rPr>
                <w:rFonts w:ascii="Arial" w:hAnsi="Arial" w:cs="Arial"/>
                <w:b/>
                <w:bCs/>
                <w:sz w:val="16"/>
                <w:szCs w:val="16"/>
              </w:rPr>
              <w:t>R$</w:t>
            </w:r>
          </w:p>
        </w:tc>
      </w:tr>
      <w:tr w:rsidR="00C7073F" w14:paraId="4E34A6DE" w14:textId="77777777" w:rsidTr="006B2006">
        <w:trPr>
          <w:cantSplit/>
          <w:trHeight w:val="283"/>
        </w:trPr>
        <w:tc>
          <w:tcPr>
            <w:tcW w:w="506" w:type="dxa"/>
            <w:vMerge/>
            <w:textDirection w:val="btLr"/>
          </w:tcPr>
          <w:p w14:paraId="120D133C" w14:textId="77777777" w:rsidR="00C7073F" w:rsidRPr="00DC40A7"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AA79979"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2AB78509"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5D776815" w14:textId="77777777" w:rsidR="00C7073F" w:rsidRDefault="00C7073F" w:rsidP="00C7073F">
            <w:pPr>
              <w:pStyle w:val="Standard"/>
              <w:widowControl/>
              <w:tabs>
                <w:tab w:val="left" w:pos="-3186"/>
              </w:tabs>
              <w:jc w:val="center"/>
              <w:rPr>
                <w:rFonts w:ascii="docs-Roboto" w:hAnsi="docs-Roboto" w:hint="eastAsia"/>
                <w:color w:val="000000"/>
                <w:sz w:val="18"/>
                <w:szCs w:val="18"/>
              </w:rPr>
            </w:pPr>
          </w:p>
        </w:tc>
        <w:tc>
          <w:tcPr>
            <w:tcW w:w="1304" w:type="dxa"/>
            <w:vAlign w:val="center"/>
          </w:tcPr>
          <w:p w14:paraId="48E0E836" w14:textId="14E80A1A"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w:t>
            </w:r>
          </w:p>
        </w:tc>
        <w:tc>
          <w:tcPr>
            <w:tcW w:w="732" w:type="dxa"/>
            <w:vAlign w:val="center"/>
          </w:tcPr>
          <w:p w14:paraId="77393FBF" w14:textId="55450BF9"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6A4F844F" w14:textId="4718BE39" w:rsidR="00C7073F" w:rsidRPr="00E86F16"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0793C9B5" w14:textId="77777777" w:rsidR="00C7073F" w:rsidRDefault="00C7073F" w:rsidP="00C7073F">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4BADD3A9" w14:textId="77777777" w:rsidR="00C7073F" w:rsidRPr="00865A09" w:rsidRDefault="00C7073F" w:rsidP="00C7073F">
            <w:pPr>
              <w:spacing w:after="0" w:line="240" w:lineRule="auto"/>
              <w:jc w:val="center"/>
              <w:rPr>
                <w:rFonts w:ascii="Arial" w:hAnsi="Arial" w:cs="Arial"/>
                <w:b/>
                <w:bCs/>
                <w:sz w:val="16"/>
              </w:rPr>
            </w:pPr>
          </w:p>
        </w:tc>
        <w:tc>
          <w:tcPr>
            <w:tcW w:w="1176" w:type="dxa"/>
          </w:tcPr>
          <w:p w14:paraId="669DC8FE" w14:textId="0DFBF8DA" w:rsidR="00C7073F" w:rsidRPr="0078606D" w:rsidRDefault="00C7073F" w:rsidP="00C7073F">
            <w:pPr>
              <w:spacing w:after="0" w:line="240" w:lineRule="auto"/>
              <w:rPr>
                <w:rFonts w:ascii="Arial" w:hAnsi="Arial" w:cs="Arial"/>
                <w:b/>
                <w:bCs/>
                <w:sz w:val="16"/>
                <w:szCs w:val="16"/>
              </w:rPr>
            </w:pPr>
            <w:r w:rsidRPr="005579B7">
              <w:rPr>
                <w:rFonts w:ascii="Arial" w:hAnsi="Arial" w:cs="Arial"/>
                <w:b/>
                <w:bCs/>
                <w:sz w:val="16"/>
                <w:szCs w:val="16"/>
              </w:rPr>
              <w:t>R$</w:t>
            </w:r>
          </w:p>
        </w:tc>
      </w:tr>
      <w:tr w:rsidR="00C5448D" w14:paraId="0C680BE7" w14:textId="77777777" w:rsidTr="00C5448D">
        <w:trPr>
          <w:cantSplit/>
          <w:trHeight w:val="283"/>
        </w:trPr>
        <w:tc>
          <w:tcPr>
            <w:tcW w:w="506" w:type="dxa"/>
            <w:vMerge/>
            <w:textDirection w:val="btLr"/>
          </w:tcPr>
          <w:p w14:paraId="7029C448"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0D5BF692"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C0EEE9F"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03E50A5B"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04CAE834" w14:textId="2C04AABF"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32" w:type="dxa"/>
            <w:vAlign w:val="center"/>
          </w:tcPr>
          <w:p w14:paraId="773ACDA2" w14:textId="13CA6D47"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25EFA947" w14:textId="791E9B42"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763DD225"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3CB3CEFA"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59181846"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1AC16653" w14:textId="77777777" w:rsidTr="00C5448D">
        <w:trPr>
          <w:cantSplit/>
          <w:trHeight w:val="283"/>
        </w:trPr>
        <w:tc>
          <w:tcPr>
            <w:tcW w:w="506" w:type="dxa"/>
            <w:vMerge/>
            <w:textDirection w:val="btLr"/>
          </w:tcPr>
          <w:p w14:paraId="0E9D4190"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1E8DDF8"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D9856D3"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7847AD6C"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70D50117" w14:textId="5644929C"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32" w:type="dxa"/>
            <w:vAlign w:val="center"/>
          </w:tcPr>
          <w:p w14:paraId="3697CF1C" w14:textId="3C5F70A6"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78F13378" w14:textId="2E995EB3"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58507BAD"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22A58A12"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43AE8F6F"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0D3E3F7F" w14:textId="77777777" w:rsidTr="00C5448D">
        <w:tc>
          <w:tcPr>
            <w:tcW w:w="7429" w:type="dxa"/>
            <w:gridSpan w:val="8"/>
          </w:tcPr>
          <w:p w14:paraId="087F3F32" w14:textId="77777777" w:rsidR="00C5448D" w:rsidRPr="00303A73" w:rsidRDefault="00C5448D" w:rsidP="00C5448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14:paraId="14A807C1" w14:textId="77777777" w:rsidR="00C5448D" w:rsidRPr="008B25BB" w:rsidRDefault="00C5448D" w:rsidP="00C5448D">
            <w:pPr>
              <w:spacing w:after="0"/>
              <w:jc w:val="both"/>
              <w:rPr>
                <w:rFonts w:cs="Arial"/>
                <w:b/>
                <w:bCs/>
                <w:lang w:eastAsia="pt-BR"/>
              </w:rPr>
            </w:pPr>
            <w:r>
              <w:rPr>
                <w:rFonts w:cs="Arial"/>
                <w:b/>
                <w:bCs/>
              </w:rPr>
              <w:t xml:space="preserve">R$ </w:t>
            </w:r>
          </w:p>
        </w:tc>
      </w:tr>
    </w:tbl>
    <w:p w14:paraId="54D3F8BC" w14:textId="2816B072" w:rsidR="00FB6B54" w:rsidRDefault="00FB6B54" w:rsidP="00E45FC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C5448D" w14:paraId="72E28CEC" w14:textId="77777777" w:rsidTr="00C5448D">
        <w:trPr>
          <w:cantSplit/>
          <w:trHeight w:val="227"/>
        </w:trPr>
        <w:tc>
          <w:tcPr>
            <w:tcW w:w="9639" w:type="dxa"/>
            <w:gridSpan w:val="10"/>
            <w:shd w:val="clear" w:color="auto" w:fill="B8CCE4" w:themeFill="accent1" w:themeFillTint="66"/>
            <w:vAlign w:val="center"/>
          </w:tcPr>
          <w:p w14:paraId="198D9324" w14:textId="77777777" w:rsidR="00C5448D" w:rsidRDefault="00C5448D" w:rsidP="00C5448D">
            <w:pPr>
              <w:pStyle w:val="Standard"/>
              <w:widowControl/>
              <w:tabs>
                <w:tab w:val="left" w:pos="-3186"/>
              </w:tabs>
              <w:jc w:val="center"/>
              <w:rPr>
                <w:rFonts w:ascii="Arial" w:eastAsia="Times New Roman" w:hAnsi="Arial" w:cs="Arial"/>
                <w:b/>
                <w:bCs/>
                <w:color w:val="000000"/>
                <w:sz w:val="16"/>
                <w:szCs w:val="16"/>
                <w:lang w:eastAsia="pt-BR"/>
              </w:rPr>
            </w:pPr>
          </w:p>
          <w:p w14:paraId="6791A71A" w14:textId="77777777" w:rsidR="00E13941"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p w14:paraId="704A711E" w14:textId="67529E59" w:rsidR="00E13941" w:rsidRPr="008A5B5A"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tc>
      </w:tr>
      <w:tr w:rsidR="00C5448D" w14:paraId="101603E3" w14:textId="77777777" w:rsidTr="00C5448D">
        <w:trPr>
          <w:cantSplit/>
          <w:trHeight w:val="1134"/>
        </w:trPr>
        <w:tc>
          <w:tcPr>
            <w:tcW w:w="506" w:type="dxa"/>
            <w:textDirection w:val="btLr"/>
            <w:vAlign w:val="center"/>
          </w:tcPr>
          <w:p w14:paraId="784531D7" w14:textId="11224348"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CC0D40">
              <w:rPr>
                <w:rFonts w:ascii="Arial" w:eastAsia="Times New Roman" w:hAnsi="Arial" w:cs="Arial"/>
                <w:b/>
                <w:bCs/>
                <w:color w:val="000000"/>
                <w:sz w:val="16"/>
                <w:szCs w:val="16"/>
                <w:lang w:eastAsia="pt-BR"/>
              </w:rPr>
              <w:t>4</w:t>
            </w:r>
          </w:p>
        </w:tc>
        <w:tc>
          <w:tcPr>
            <w:tcW w:w="506" w:type="dxa"/>
            <w:textDirection w:val="btLr"/>
            <w:vAlign w:val="center"/>
          </w:tcPr>
          <w:p w14:paraId="11960BE8"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44536E11"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4FB25126"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06E009E2"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5BE7C5DE"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659EBA46"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14:paraId="155D0D76"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2DDA2F46"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14:paraId="26546E3E"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5448D" w14:paraId="19434618" w14:textId="77777777" w:rsidTr="00C54EDB">
        <w:trPr>
          <w:cantSplit/>
          <w:trHeight w:hRule="exact" w:val="794"/>
        </w:trPr>
        <w:tc>
          <w:tcPr>
            <w:tcW w:w="506" w:type="dxa"/>
            <w:vMerge w:val="restart"/>
            <w:textDirection w:val="btLr"/>
          </w:tcPr>
          <w:p w14:paraId="379FDA41" w14:textId="1EB3264A"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w:t>
            </w:r>
            <w:r w:rsidR="00BB53D8">
              <w:rPr>
                <w:rFonts w:ascii="Arial" w:hAnsi="Arial" w:cs="Arial"/>
                <w:b/>
                <w:bCs/>
                <w:color w:val="000000" w:themeColor="text1"/>
                <w:sz w:val="16"/>
                <w:szCs w:val="22"/>
              </w:rPr>
              <w:t>4</w:t>
            </w:r>
          </w:p>
        </w:tc>
        <w:tc>
          <w:tcPr>
            <w:tcW w:w="506" w:type="dxa"/>
            <w:vMerge w:val="restart"/>
            <w:textDirection w:val="btLr"/>
          </w:tcPr>
          <w:p w14:paraId="0A84D1B3" w14:textId="040FF8F2" w:rsidR="00C5448D" w:rsidRPr="00DC40A7" w:rsidRDefault="00C54EDB"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6501-508</w:t>
            </w:r>
          </w:p>
        </w:tc>
        <w:tc>
          <w:tcPr>
            <w:tcW w:w="506" w:type="dxa"/>
            <w:vMerge w:val="restart"/>
            <w:textDirection w:val="btLr"/>
          </w:tcPr>
          <w:p w14:paraId="246D6A97" w14:textId="50772304" w:rsidR="00C5448D" w:rsidRPr="00DC40A7" w:rsidRDefault="00C54EDB"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268439</w:t>
            </w:r>
          </w:p>
        </w:tc>
        <w:tc>
          <w:tcPr>
            <w:tcW w:w="1939" w:type="dxa"/>
            <w:vMerge w:val="restart"/>
            <w:vAlign w:val="center"/>
          </w:tcPr>
          <w:p w14:paraId="5E44A42C" w14:textId="77777777" w:rsidR="00C54EDB" w:rsidRDefault="00C54EDB" w:rsidP="00C54EDB">
            <w:pPr>
              <w:pStyle w:val="Default"/>
              <w:jc w:val="center"/>
              <w:rPr>
                <w:sz w:val="18"/>
                <w:szCs w:val="18"/>
              </w:rPr>
            </w:pPr>
            <w:proofErr w:type="spellStart"/>
            <w:r>
              <w:rPr>
                <w:sz w:val="18"/>
                <w:szCs w:val="18"/>
              </w:rPr>
              <w:t>Claritromicina</w:t>
            </w:r>
            <w:proofErr w:type="spellEnd"/>
            <w:r>
              <w:rPr>
                <w:sz w:val="18"/>
                <w:szCs w:val="18"/>
              </w:rPr>
              <w:t xml:space="preserve">, 500 mg, Comprimido revestido, Blister, VIA DE ADMINISTRAÇÃO: Oral, UNID. DE MEDIDA: Unitário </w:t>
            </w:r>
          </w:p>
          <w:p w14:paraId="149EDCEE" w14:textId="77777777" w:rsidR="00C5448D" w:rsidRPr="00CA229F" w:rsidRDefault="00C5448D" w:rsidP="00C5448D">
            <w:pPr>
              <w:pStyle w:val="Standard"/>
              <w:widowControl/>
              <w:tabs>
                <w:tab w:val="left" w:pos="-3186"/>
              </w:tabs>
              <w:jc w:val="center"/>
              <w:rPr>
                <w:rFonts w:ascii="Arial" w:hAnsi="Arial" w:cs="Arial"/>
                <w:bCs/>
                <w:color w:val="000000" w:themeColor="text1"/>
                <w:sz w:val="16"/>
                <w:szCs w:val="16"/>
              </w:rPr>
            </w:pPr>
          </w:p>
        </w:tc>
        <w:tc>
          <w:tcPr>
            <w:tcW w:w="1304" w:type="dxa"/>
            <w:vAlign w:val="center"/>
          </w:tcPr>
          <w:p w14:paraId="2D8E412C" w14:textId="68CBFF57" w:rsidR="00C5448D" w:rsidRPr="00905AA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14:paraId="4566FCFE" w14:textId="08A2E903"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1B04651B" w14:textId="22B0B84F"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restart"/>
            <w:vAlign w:val="center"/>
          </w:tcPr>
          <w:p w14:paraId="639B17C6" w14:textId="12F3EBA6" w:rsidR="00C54EDB" w:rsidRDefault="00C54EDB"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180</w:t>
            </w:r>
            <w:r w:rsidR="00C5448D">
              <w:rPr>
                <w:rFonts w:ascii="Arial" w:hAnsi="Arial" w:cs="Arial"/>
                <w:b/>
                <w:bCs/>
                <w:color w:val="000000" w:themeColor="text1"/>
                <w:sz w:val="16"/>
                <w:szCs w:val="22"/>
              </w:rPr>
              <w:t xml:space="preserve"> </w:t>
            </w:r>
          </w:p>
          <w:p w14:paraId="12A78591" w14:textId="0DCBEEF6" w:rsidR="00C5448D" w:rsidRPr="00E86F16" w:rsidRDefault="00C5448D"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Merge w:val="restart"/>
            <w:vAlign w:val="center"/>
          </w:tcPr>
          <w:p w14:paraId="3FBBCD77" w14:textId="77777777" w:rsidR="00C5448D" w:rsidRPr="00865A09" w:rsidRDefault="00C5448D" w:rsidP="00C5448D">
            <w:pPr>
              <w:spacing w:after="0" w:line="240" w:lineRule="auto"/>
              <w:jc w:val="center"/>
              <w:rPr>
                <w:rFonts w:ascii="Arial" w:hAnsi="Arial" w:cs="Arial"/>
                <w:b/>
                <w:bCs/>
                <w:sz w:val="16"/>
                <w:lang w:eastAsia="pt-BR"/>
              </w:rPr>
            </w:pPr>
            <w:r w:rsidRPr="00865A09">
              <w:rPr>
                <w:rFonts w:ascii="Arial" w:hAnsi="Arial" w:cs="Arial"/>
                <w:b/>
                <w:bCs/>
                <w:sz w:val="16"/>
              </w:rPr>
              <w:t xml:space="preserve">R$ </w:t>
            </w:r>
          </w:p>
          <w:p w14:paraId="22C61424" w14:textId="77777777" w:rsidR="00C5448D" w:rsidRPr="00865A09" w:rsidRDefault="00C5448D" w:rsidP="00C5448D">
            <w:pPr>
              <w:pStyle w:val="Standard"/>
              <w:widowControl/>
              <w:tabs>
                <w:tab w:val="left" w:pos="-3186"/>
              </w:tabs>
              <w:jc w:val="center"/>
              <w:rPr>
                <w:rFonts w:ascii="Arial" w:hAnsi="Arial" w:cs="Arial"/>
                <w:bCs/>
                <w:color w:val="000000" w:themeColor="text1"/>
                <w:sz w:val="16"/>
                <w:szCs w:val="22"/>
              </w:rPr>
            </w:pPr>
          </w:p>
        </w:tc>
        <w:tc>
          <w:tcPr>
            <w:tcW w:w="1176" w:type="dxa"/>
            <w:vAlign w:val="center"/>
          </w:tcPr>
          <w:p w14:paraId="23FF6E9D"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561BDAA8" w14:textId="77777777" w:rsidTr="00C54EDB">
        <w:trPr>
          <w:cantSplit/>
          <w:trHeight w:hRule="exact" w:val="794"/>
        </w:trPr>
        <w:tc>
          <w:tcPr>
            <w:tcW w:w="506" w:type="dxa"/>
            <w:vMerge/>
            <w:textDirection w:val="btLr"/>
          </w:tcPr>
          <w:p w14:paraId="44E4BE04"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65A7B3E"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2836C08F"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5785E8EB"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47455756" w14:textId="04DE4794" w:rsidR="00C5448D" w:rsidRPr="00905AA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32" w:type="dxa"/>
            <w:vAlign w:val="center"/>
          </w:tcPr>
          <w:p w14:paraId="4A346186" w14:textId="47364E74"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955" w:type="dxa"/>
            <w:vAlign w:val="center"/>
          </w:tcPr>
          <w:p w14:paraId="568E1F01" w14:textId="135A6471"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981" w:type="dxa"/>
            <w:vMerge/>
            <w:vAlign w:val="center"/>
          </w:tcPr>
          <w:p w14:paraId="25485496"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62E1D58F"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0CCAAB57"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7F4AC9EE" w14:textId="77777777" w:rsidTr="00C5448D">
        <w:tc>
          <w:tcPr>
            <w:tcW w:w="7429" w:type="dxa"/>
            <w:gridSpan w:val="8"/>
          </w:tcPr>
          <w:p w14:paraId="137A0F73" w14:textId="77777777" w:rsidR="00C5448D" w:rsidRPr="00303A73" w:rsidRDefault="00C5448D" w:rsidP="00C5448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14:paraId="4CAF61E1" w14:textId="77777777" w:rsidR="00C5448D" w:rsidRPr="008B25BB" w:rsidRDefault="00C5448D" w:rsidP="00C5448D">
            <w:pPr>
              <w:spacing w:after="0"/>
              <w:jc w:val="both"/>
              <w:rPr>
                <w:rFonts w:cs="Arial"/>
                <w:b/>
                <w:bCs/>
                <w:lang w:eastAsia="pt-BR"/>
              </w:rPr>
            </w:pPr>
            <w:r>
              <w:rPr>
                <w:rFonts w:cs="Arial"/>
                <w:b/>
                <w:bCs/>
              </w:rPr>
              <w:t xml:space="preserve">R$ </w:t>
            </w:r>
          </w:p>
        </w:tc>
      </w:tr>
    </w:tbl>
    <w:p w14:paraId="097BDFEE" w14:textId="73319D74" w:rsidR="00C5448D" w:rsidRDefault="00C5448D" w:rsidP="00E45FC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C5448D" w14:paraId="07133886" w14:textId="77777777" w:rsidTr="00C5448D">
        <w:trPr>
          <w:cantSplit/>
          <w:trHeight w:val="227"/>
        </w:trPr>
        <w:tc>
          <w:tcPr>
            <w:tcW w:w="9639" w:type="dxa"/>
            <w:gridSpan w:val="10"/>
            <w:shd w:val="clear" w:color="auto" w:fill="B8CCE4" w:themeFill="accent1" w:themeFillTint="66"/>
            <w:vAlign w:val="center"/>
          </w:tcPr>
          <w:p w14:paraId="2F3F242E" w14:textId="77777777" w:rsidR="00C5448D" w:rsidRDefault="00C5448D" w:rsidP="00C5448D">
            <w:pPr>
              <w:pStyle w:val="Standard"/>
              <w:widowControl/>
              <w:tabs>
                <w:tab w:val="left" w:pos="-3186"/>
              </w:tabs>
              <w:jc w:val="center"/>
              <w:rPr>
                <w:rFonts w:ascii="Arial" w:eastAsia="Times New Roman" w:hAnsi="Arial" w:cs="Arial"/>
                <w:b/>
                <w:bCs/>
                <w:color w:val="000000"/>
                <w:sz w:val="16"/>
                <w:szCs w:val="16"/>
                <w:lang w:eastAsia="pt-BR"/>
              </w:rPr>
            </w:pPr>
          </w:p>
          <w:p w14:paraId="71CE9B36" w14:textId="77777777" w:rsidR="00E13941"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p w14:paraId="2B8777FF" w14:textId="245BD387" w:rsidR="00E13941" w:rsidRPr="008A5B5A"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tc>
      </w:tr>
      <w:tr w:rsidR="00C5448D" w14:paraId="6B8F607E" w14:textId="77777777" w:rsidTr="00C5448D">
        <w:trPr>
          <w:cantSplit/>
          <w:trHeight w:val="1134"/>
        </w:trPr>
        <w:tc>
          <w:tcPr>
            <w:tcW w:w="506" w:type="dxa"/>
            <w:textDirection w:val="btLr"/>
            <w:vAlign w:val="center"/>
          </w:tcPr>
          <w:p w14:paraId="076C19B7" w14:textId="37069E54"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BB53D8">
              <w:rPr>
                <w:rFonts w:ascii="Arial" w:eastAsia="Times New Roman" w:hAnsi="Arial" w:cs="Arial"/>
                <w:b/>
                <w:bCs/>
                <w:color w:val="000000"/>
                <w:sz w:val="16"/>
                <w:szCs w:val="16"/>
                <w:lang w:eastAsia="pt-BR"/>
              </w:rPr>
              <w:t>5</w:t>
            </w:r>
          </w:p>
        </w:tc>
        <w:tc>
          <w:tcPr>
            <w:tcW w:w="506" w:type="dxa"/>
            <w:textDirection w:val="btLr"/>
            <w:vAlign w:val="center"/>
          </w:tcPr>
          <w:p w14:paraId="59233B53"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37A7C1AF"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39BE2AF2"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4F824D9F"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54E8A015"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7B521EDD"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14:paraId="1877114E"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2ADF8B1E"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14:paraId="5CE8D710"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5448D" w14:paraId="58C1A2A9" w14:textId="77777777" w:rsidTr="00C54EDB">
        <w:trPr>
          <w:cantSplit/>
          <w:trHeight w:val="794"/>
        </w:trPr>
        <w:tc>
          <w:tcPr>
            <w:tcW w:w="506" w:type="dxa"/>
            <w:vMerge w:val="restart"/>
            <w:textDirection w:val="btLr"/>
          </w:tcPr>
          <w:p w14:paraId="7675C040"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14:paraId="1E5D4878" w14:textId="44ACD3D5" w:rsidR="00C5448D" w:rsidRPr="00DC40A7" w:rsidRDefault="00C54EDB"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6501-509</w:t>
            </w:r>
          </w:p>
        </w:tc>
        <w:tc>
          <w:tcPr>
            <w:tcW w:w="506" w:type="dxa"/>
            <w:vMerge w:val="restart"/>
            <w:textDirection w:val="btLr"/>
          </w:tcPr>
          <w:p w14:paraId="7BB1E8C0" w14:textId="22A9828C" w:rsidR="00C5448D" w:rsidRPr="00DC40A7" w:rsidRDefault="00C54EDB"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268440</w:t>
            </w:r>
          </w:p>
        </w:tc>
        <w:tc>
          <w:tcPr>
            <w:tcW w:w="1939" w:type="dxa"/>
            <w:vMerge w:val="restart"/>
            <w:vAlign w:val="center"/>
          </w:tcPr>
          <w:p w14:paraId="733B00B0" w14:textId="6AF8A099" w:rsidR="00C5448D" w:rsidRPr="00C54EDB" w:rsidRDefault="00C54EDB" w:rsidP="00C54EDB">
            <w:pPr>
              <w:pStyle w:val="Default"/>
              <w:jc w:val="center"/>
              <w:rPr>
                <w:sz w:val="18"/>
                <w:szCs w:val="18"/>
              </w:rPr>
            </w:pPr>
            <w:proofErr w:type="spellStart"/>
            <w:r>
              <w:rPr>
                <w:sz w:val="18"/>
                <w:szCs w:val="18"/>
              </w:rPr>
              <w:t>Claritromicina</w:t>
            </w:r>
            <w:proofErr w:type="spellEnd"/>
            <w:r>
              <w:rPr>
                <w:sz w:val="18"/>
                <w:szCs w:val="18"/>
              </w:rPr>
              <w:t xml:space="preserve">, 500 mg (Injetável), Pó para solução injetável, Frasco- ampola, VIA DE ADMINISTRAÇÃO: Intravenosa, UNID. DE MEDIDA: </w:t>
            </w:r>
          </w:p>
        </w:tc>
        <w:tc>
          <w:tcPr>
            <w:tcW w:w="1304" w:type="dxa"/>
            <w:vAlign w:val="center"/>
          </w:tcPr>
          <w:p w14:paraId="3996525B" w14:textId="571DFF16" w:rsidR="00C5448D" w:rsidRPr="00905AA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14:paraId="56E22E9F" w14:textId="3B4330EC"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3E236121" w14:textId="33E6ECAC"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restart"/>
            <w:vAlign w:val="center"/>
          </w:tcPr>
          <w:p w14:paraId="1FFC62FD" w14:textId="3B922487" w:rsidR="00C54EDB" w:rsidRDefault="00C54EDB"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180</w:t>
            </w:r>
          </w:p>
          <w:p w14:paraId="6E5200E2" w14:textId="02916C82" w:rsidR="00C5448D" w:rsidRPr="00E86F16" w:rsidRDefault="00C5448D"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Merge w:val="restart"/>
            <w:vAlign w:val="center"/>
          </w:tcPr>
          <w:p w14:paraId="5AF8CC65" w14:textId="77777777" w:rsidR="00C5448D" w:rsidRPr="00865A09" w:rsidRDefault="00C5448D" w:rsidP="00C5448D">
            <w:pPr>
              <w:spacing w:after="0" w:line="240" w:lineRule="auto"/>
              <w:jc w:val="center"/>
              <w:rPr>
                <w:rFonts w:ascii="Arial" w:hAnsi="Arial" w:cs="Arial"/>
                <w:b/>
                <w:bCs/>
                <w:sz w:val="16"/>
                <w:lang w:eastAsia="pt-BR"/>
              </w:rPr>
            </w:pPr>
            <w:r w:rsidRPr="00865A09">
              <w:rPr>
                <w:rFonts w:ascii="Arial" w:hAnsi="Arial" w:cs="Arial"/>
                <w:b/>
                <w:bCs/>
                <w:sz w:val="16"/>
              </w:rPr>
              <w:t xml:space="preserve">R$ </w:t>
            </w:r>
          </w:p>
          <w:p w14:paraId="15C626EB" w14:textId="77777777" w:rsidR="00C5448D" w:rsidRPr="00865A09" w:rsidRDefault="00C5448D" w:rsidP="00C5448D">
            <w:pPr>
              <w:pStyle w:val="Standard"/>
              <w:widowControl/>
              <w:tabs>
                <w:tab w:val="left" w:pos="-3186"/>
              </w:tabs>
              <w:jc w:val="center"/>
              <w:rPr>
                <w:rFonts w:ascii="Arial" w:hAnsi="Arial" w:cs="Arial"/>
                <w:bCs/>
                <w:color w:val="000000" w:themeColor="text1"/>
                <w:sz w:val="16"/>
                <w:szCs w:val="22"/>
              </w:rPr>
            </w:pPr>
          </w:p>
        </w:tc>
        <w:tc>
          <w:tcPr>
            <w:tcW w:w="1176" w:type="dxa"/>
            <w:vAlign w:val="center"/>
          </w:tcPr>
          <w:p w14:paraId="6DCFD23F"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33DFEE90" w14:textId="77777777" w:rsidTr="00C54EDB">
        <w:trPr>
          <w:cantSplit/>
          <w:trHeight w:val="794"/>
        </w:trPr>
        <w:tc>
          <w:tcPr>
            <w:tcW w:w="506" w:type="dxa"/>
            <w:vMerge/>
            <w:textDirection w:val="btLr"/>
          </w:tcPr>
          <w:p w14:paraId="178A1D44"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28917473"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6F2D22D6"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319E5B63"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2324B152" w14:textId="72F7D0DD" w:rsidR="00C5448D" w:rsidRPr="00905AA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32" w:type="dxa"/>
            <w:vAlign w:val="center"/>
          </w:tcPr>
          <w:p w14:paraId="51B34DC9" w14:textId="34E251ED"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955" w:type="dxa"/>
            <w:vAlign w:val="center"/>
          </w:tcPr>
          <w:p w14:paraId="66BBFE4B" w14:textId="58D1C578"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981" w:type="dxa"/>
            <w:vMerge/>
            <w:vAlign w:val="center"/>
          </w:tcPr>
          <w:p w14:paraId="55178120"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01C18876"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789CD68E"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19605F07" w14:textId="77777777" w:rsidTr="00C5448D">
        <w:tc>
          <w:tcPr>
            <w:tcW w:w="7429" w:type="dxa"/>
            <w:gridSpan w:val="8"/>
          </w:tcPr>
          <w:p w14:paraId="4DE5EEEB" w14:textId="77777777" w:rsidR="00C5448D" w:rsidRPr="00303A73" w:rsidRDefault="00C5448D" w:rsidP="00C5448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14:paraId="090B80FF" w14:textId="77777777" w:rsidR="00C5448D" w:rsidRPr="008B25BB" w:rsidRDefault="00C5448D" w:rsidP="00C5448D">
            <w:pPr>
              <w:spacing w:after="0"/>
              <w:jc w:val="both"/>
              <w:rPr>
                <w:rFonts w:cs="Arial"/>
                <w:b/>
                <w:bCs/>
                <w:lang w:eastAsia="pt-BR"/>
              </w:rPr>
            </w:pPr>
            <w:r>
              <w:rPr>
                <w:rFonts w:cs="Arial"/>
                <w:b/>
                <w:bCs/>
              </w:rPr>
              <w:t xml:space="preserve">R$ </w:t>
            </w:r>
          </w:p>
        </w:tc>
      </w:tr>
    </w:tbl>
    <w:p w14:paraId="51725DDB" w14:textId="77777777" w:rsidR="00C5448D" w:rsidRDefault="00C5448D" w:rsidP="00E45FCD">
      <w:pPr>
        <w:pStyle w:val="Standard"/>
        <w:widowControl/>
        <w:tabs>
          <w:tab w:val="left" w:pos="-3186"/>
        </w:tabs>
        <w:jc w:val="both"/>
        <w:rPr>
          <w:rFonts w:ascii="Arial" w:eastAsia="Times New Roman" w:hAnsi="Arial" w:cs="Arial"/>
          <w:b/>
          <w:bCs/>
          <w:color w:val="000000"/>
          <w:sz w:val="16"/>
          <w:szCs w:val="16"/>
          <w:lang w:eastAsia="pt-BR"/>
        </w:rPr>
      </w:pPr>
    </w:p>
    <w:p w14:paraId="31CA4639" w14:textId="74F70296" w:rsidR="00FB6B54" w:rsidRDefault="00FB6B54" w:rsidP="00E45FCD">
      <w:pPr>
        <w:pStyle w:val="Standard"/>
        <w:widowControl/>
        <w:tabs>
          <w:tab w:val="left" w:pos="-3186"/>
        </w:tabs>
        <w:jc w:val="both"/>
        <w:rPr>
          <w:rFonts w:ascii="Arial" w:eastAsia="Times New Roman" w:hAnsi="Arial" w:cs="Arial"/>
          <w:b/>
          <w:bCs/>
          <w:color w:val="000000"/>
          <w:sz w:val="16"/>
          <w:szCs w:val="16"/>
          <w:lang w:eastAsia="pt-BR"/>
        </w:rPr>
      </w:pPr>
    </w:p>
    <w:p w14:paraId="2ADAD5C8" w14:textId="2848112E" w:rsidR="002F5661" w:rsidRDefault="002F5661" w:rsidP="00E45FCD">
      <w:pPr>
        <w:pStyle w:val="Standard"/>
        <w:widowControl/>
        <w:tabs>
          <w:tab w:val="left" w:pos="-3186"/>
        </w:tabs>
        <w:jc w:val="both"/>
        <w:rPr>
          <w:rFonts w:ascii="Arial" w:eastAsia="Times New Roman" w:hAnsi="Arial" w:cs="Arial"/>
          <w:b/>
          <w:bCs/>
          <w:color w:val="000000"/>
          <w:sz w:val="16"/>
          <w:szCs w:val="16"/>
          <w:lang w:eastAsia="pt-BR"/>
        </w:rPr>
      </w:pPr>
    </w:p>
    <w:p w14:paraId="6FC7DC0A" w14:textId="61514CAA" w:rsidR="002F5661" w:rsidRDefault="002F5661" w:rsidP="00E45FCD">
      <w:pPr>
        <w:pStyle w:val="Standard"/>
        <w:widowControl/>
        <w:tabs>
          <w:tab w:val="left" w:pos="-3186"/>
        </w:tabs>
        <w:jc w:val="both"/>
        <w:rPr>
          <w:rFonts w:ascii="Arial" w:eastAsia="Times New Roman" w:hAnsi="Arial" w:cs="Arial"/>
          <w:b/>
          <w:bCs/>
          <w:color w:val="000000"/>
          <w:sz w:val="16"/>
          <w:szCs w:val="16"/>
          <w:lang w:eastAsia="pt-BR"/>
        </w:rPr>
      </w:pPr>
    </w:p>
    <w:p w14:paraId="06F6F84B" w14:textId="77777777" w:rsidR="002F5661" w:rsidRDefault="002F5661" w:rsidP="00E45FC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C5448D" w14:paraId="6C3985A4" w14:textId="77777777" w:rsidTr="00C5448D">
        <w:trPr>
          <w:cantSplit/>
          <w:trHeight w:val="227"/>
        </w:trPr>
        <w:tc>
          <w:tcPr>
            <w:tcW w:w="9639" w:type="dxa"/>
            <w:gridSpan w:val="10"/>
            <w:shd w:val="clear" w:color="auto" w:fill="B8CCE4" w:themeFill="accent1" w:themeFillTint="66"/>
            <w:vAlign w:val="center"/>
          </w:tcPr>
          <w:p w14:paraId="6C2A1F01" w14:textId="77777777" w:rsidR="00C5448D" w:rsidRDefault="00C5448D" w:rsidP="00C5448D">
            <w:pPr>
              <w:pStyle w:val="Standard"/>
              <w:widowControl/>
              <w:tabs>
                <w:tab w:val="left" w:pos="-3186"/>
              </w:tabs>
              <w:jc w:val="center"/>
              <w:rPr>
                <w:rFonts w:ascii="Arial" w:eastAsia="Times New Roman" w:hAnsi="Arial" w:cs="Arial"/>
                <w:b/>
                <w:bCs/>
                <w:color w:val="000000"/>
                <w:sz w:val="16"/>
                <w:szCs w:val="16"/>
                <w:lang w:eastAsia="pt-BR"/>
              </w:rPr>
            </w:pPr>
          </w:p>
          <w:p w14:paraId="081E4176" w14:textId="77777777" w:rsidR="00E13941"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p w14:paraId="090A53B2" w14:textId="26F46047" w:rsidR="00E13941" w:rsidRPr="008A5B5A"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tc>
      </w:tr>
      <w:tr w:rsidR="00C5448D" w14:paraId="3E2DEBF5" w14:textId="77777777" w:rsidTr="00C5448D">
        <w:trPr>
          <w:cantSplit/>
          <w:trHeight w:val="1134"/>
        </w:trPr>
        <w:tc>
          <w:tcPr>
            <w:tcW w:w="506" w:type="dxa"/>
            <w:textDirection w:val="btLr"/>
            <w:vAlign w:val="center"/>
          </w:tcPr>
          <w:p w14:paraId="75C8C455" w14:textId="33BBE820"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BB53D8">
              <w:rPr>
                <w:rFonts w:ascii="Arial" w:eastAsia="Times New Roman" w:hAnsi="Arial" w:cs="Arial"/>
                <w:b/>
                <w:bCs/>
                <w:color w:val="000000"/>
                <w:sz w:val="16"/>
                <w:szCs w:val="16"/>
                <w:lang w:eastAsia="pt-BR"/>
              </w:rPr>
              <w:t>6</w:t>
            </w:r>
          </w:p>
        </w:tc>
        <w:tc>
          <w:tcPr>
            <w:tcW w:w="506" w:type="dxa"/>
            <w:textDirection w:val="btLr"/>
            <w:vAlign w:val="center"/>
          </w:tcPr>
          <w:p w14:paraId="3220F67A"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359C7B11"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4F29FF5C"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19365181"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53E1769D"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0B903A15"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14:paraId="3710F153"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2006D1C0"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14:paraId="40A96900"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2F5661" w14:paraId="24263E07" w14:textId="77777777" w:rsidTr="006B2006">
        <w:trPr>
          <w:cantSplit/>
          <w:trHeight w:val="1455"/>
        </w:trPr>
        <w:tc>
          <w:tcPr>
            <w:tcW w:w="506" w:type="dxa"/>
            <w:textDirection w:val="btLr"/>
          </w:tcPr>
          <w:p w14:paraId="02C1F05F" w14:textId="77777777" w:rsidR="002F5661" w:rsidRPr="00DC40A7" w:rsidRDefault="002F5661"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textDirection w:val="btLr"/>
          </w:tcPr>
          <w:p w14:paraId="652F223C" w14:textId="29221387" w:rsidR="002F5661" w:rsidRPr="00DC40A7" w:rsidRDefault="002F5661"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66501-3113</w:t>
            </w:r>
          </w:p>
        </w:tc>
        <w:tc>
          <w:tcPr>
            <w:tcW w:w="506" w:type="dxa"/>
            <w:textDirection w:val="btLr"/>
          </w:tcPr>
          <w:p w14:paraId="5C413AB4" w14:textId="75C849D9" w:rsidR="002F5661" w:rsidRPr="00DC40A7" w:rsidRDefault="002F5661"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278483</w:t>
            </w:r>
          </w:p>
        </w:tc>
        <w:tc>
          <w:tcPr>
            <w:tcW w:w="1939" w:type="dxa"/>
            <w:vAlign w:val="center"/>
          </w:tcPr>
          <w:p w14:paraId="4D75F33E" w14:textId="10D34C96" w:rsidR="002F5661" w:rsidRPr="002F5661" w:rsidRDefault="002F5661" w:rsidP="002F5661">
            <w:pPr>
              <w:pStyle w:val="Default"/>
              <w:rPr>
                <w:sz w:val="18"/>
                <w:szCs w:val="18"/>
              </w:rPr>
            </w:pPr>
            <w:r>
              <w:rPr>
                <w:sz w:val="18"/>
                <w:szCs w:val="18"/>
              </w:rPr>
              <w:t xml:space="preserve">Complexo B - Tiamina (Vitamina B1) + Piridoxina (Vitamina B6) + Nicotinamida (Vitamina B3) + Riboflavina (Vitamina B2) + </w:t>
            </w:r>
            <w:proofErr w:type="spellStart"/>
            <w:r>
              <w:rPr>
                <w:sz w:val="18"/>
                <w:szCs w:val="18"/>
              </w:rPr>
              <w:t>Dexpantenol</w:t>
            </w:r>
            <w:proofErr w:type="spellEnd"/>
            <w:r>
              <w:rPr>
                <w:sz w:val="18"/>
                <w:szCs w:val="18"/>
              </w:rPr>
              <w:t xml:space="preserve"> / </w:t>
            </w:r>
            <w:proofErr w:type="spellStart"/>
            <w:r>
              <w:rPr>
                <w:sz w:val="18"/>
                <w:szCs w:val="18"/>
              </w:rPr>
              <w:t>Pantotenato</w:t>
            </w:r>
            <w:proofErr w:type="spellEnd"/>
            <w:r>
              <w:rPr>
                <w:sz w:val="18"/>
                <w:szCs w:val="18"/>
              </w:rPr>
              <w:t xml:space="preserve"> de cálcio (Vitamina B5) + Biotina (Vitamina B8) , 3 a 5 mg + 2 a 3 mg + 10 a 20 mg + 2 a 3 mg + 3 mg + 0 a 0,25 mg/ml, Solução oral, Frasco gotejador, 20 ml, % DE VARIAÇÃO ACEITO (PARA CIMA) NA UNIDADE DE MEDIDA DA EMBALAGEM PRIMÁRIA: 50, VIA DE ADMINISTRAÇÃO: Oral, UNID. DE MEDIDA: Unitário </w:t>
            </w:r>
          </w:p>
        </w:tc>
        <w:tc>
          <w:tcPr>
            <w:tcW w:w="1304" w:type="dxa"/>
            <w:vAlign w:val="center"/>
          </w:tcPr>
          <w:p w14:paraId="410161EC" w14:textId="12A1E480" w:rsidR="002F5661" w:rsidRPr="00905AAD" w:rsidRDefault="002F5661"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14:paraId="6D1670C0" w14:textId="5ACE6B39" w:rsidR="002F5661" w:rsidRDefault="002F5661"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10F063AC" w14:textId="2742C757" w:rsidR="002F5661" w:rsidRPr="00E86F16" w:rsidRDefault="002F5661"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981" w:type="dxa"/>
            <w:vAlign w:val="center"/>
          </w:tcPr>
          <w:p w14:paraId="62183989" w14:textId="5C564737" w:rsidR="002F5661" w:rsidRDefault="002F5661"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06</w:t>
            </w:r>
          </w:p>
          <w:p w14:paraId="712C82F1" w14:textId="47E61DF6" w:rsidR="002F5661" w:rsidRPr="00E86F16" w:rsidRDefault="002F5661"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Align w:val="center"/>
          </w:tcPr>
          <w:p w14:paraId="53A84000" w14:textId="77777777" w:rsidR="002F5661" w:rsidRPr="00865A09" w:rsidRDefault="002F5661" w:rsidP="00C5448D">
            <w:pPr>
              <w:spacing w:after="0" w:line="240" w:lineRule="auto"/>
              <w:jc w:val="center"/>
              <w:rPr>
                <w:rFonts w:ascii="Arial" w:hAnsi="Arial" w:cs="Arial"/>
                <w:b/>
                <w:bCs/>
                <w:sz w:val="16"/>
                <w:lang w:eastAsia="pt-BR"/>
              </w:rPr>
            </w:pPr>
            <w:r w:rsidRPr="00865A09">
              <w:rPr>
                <w:rFonts w:ascii="Arial" w:hAnsi="Arial" w:cs="Arial"/>
                <w:b/>
                <w:bCs/>
                <w:sz w:val="16"/>
              </w:rPr>
              <w:t xml:space="preserve">R$ </w:t>
            </w:r>
          </w:p>
          <w:p w14:paraId="78AC21EE" w14:textId="77777777" w:rsidR="002F5661" w:rsidRPr="00865A09" w:rsidRDefault="002F5661" w:rsidP="00C5448D">
            <w:pPr>
              <w:pStyle w:val="Standard"/>
              <w:widowControl/>
              <w:tabs>
                <w:tab w:val="left" w:pos="-3186"/>
              </w:tabs>
              <w:jc w:val="center"/>
              <w:rPr>
                <w:rFonts w:ascii="Arial" w:hAnsi="Arial" w:cs="Arial"/>
                <w:bCs/>
                <w:color w:val="000000" w:themeColor="text1"/>
                <w:sz w:val="16"/>
                <w:szCs w:val="22"/>
              </w:rPr>
            </w:pPr>
          </w:p>
        </w:tc>
        <w:tc>
          <w:tcPr>
            <w:tcW w:w="1176" w:type="dxa"/>
            <w:vAlign w:val="center"/>
          </w:tcPr>
          <w:p w14:paraId="7E9E90CE" w14:textId="77777777" w:rsidR="002F5661" w:rsidRPr="00865A09" w:rsidRDefault="002F5661" w:rsidP="00C5448D">
            <w:pPr>
              <w:spacing w:after="0" w:line="240" w:lineRule="auto"/>
              <w:rPr>
                <w:rFonts w:ascii="Arial" w:hAnsi="Arial" w:cs="Arial"/>
                <w:sz w:val="16"/>
              </w:rPr>
            </w:pPr>
            <w:r w:rsidRPr="0078606D">
              <w:rPr>
                <w:rFonts w:ascii="Arial" w:hAnsi="Arial" w:cs="Arial"/>
                <w:b/>
                <w:bCs/>
                <w:sz w:val="16"/>
                <w:szCs w:val="16"/>
              </w:rPr>
              <w:t>R$</w:t>
            </w:r>
          </w:p>
        </w:tc>
      </w:tr>
      <w:tr w:rsidR="00C5448D" w14:paraId="7513F691" w14:textId="77777777" w:rsidTr="00C5448D">
        <w:tc>
          <w:tcPr>
            <w:tcW w:w="7429" w:type="dxa"/>
            <w:gridSpan w:val="8"/>
          </w:tcPr>
          <w:p w14:paraId="24E02D1B" w14:textId="77777777" w:rsidR="00C5448D" w:rsidRPr="00303A73" w:rsidRDefault="00C5448D" w:rsidP="00C5448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14:paraId="472F1A62" w14:textId="77777777" w:rsidR="00C5448D" w:rsidRPr="008B25BB" w:rsidRDefault="00C5448D" w:rsidP="00C5448D">
            <w:pPr>
              <w:spacing w:after="0"/>
              <w:jc w:val="both"/>
              <w:rPr>
                <w:rFonts w:cs="Arial"/>
                <w:b/>
                <w:bCs/>
                <w:lang w:eastAsia="pt-BR"/>
              </w:rPr>
            </w:pPr>
            <w:r>
              <w:rPr>
                <w:rFonts w:cs="Arial"/>
                <w:b/>
                <w:bCs/>
              </w:rPr>
              <w:t xml:space="preserve">R$ </w:t>
            </w:r>
          </w:p>
        </w:tc>
      </w:tr>
    </w:tbl>
    <w:p w14:paraId="6CCD0ED3" w14:textId="68926A89" w:rsidR="00C5448D" w:rsidRDefault="00C5448D" w:rsidP="00E45FCD">
      <w:pPr>
        <w:pStyle w:val="Standard"/>
        <w:widowControl/>
        <w:tabs>
          <w:tab w:val="left" w:pos="-3186"/>
        </w:tabs>
        <w:jc w:val="both"/>
        <w:rPr>
          <w:rFonts w:ascii="Arial" w:eastAsia="Times New Roman" w:hAnsi="Arial" w:cs="Arial"/>
          <w:b/>
          <w:bCs/>
          <w:color w:val="000000"/>
          <w:sz w:val="16"/>
          <w:szCs w:val="16"/>
          <w:lang w:eastAsia="pt-BR"/>
        </w:rPr>
      </w:pPr>
    </w:p>
    <w:p w14:paraId="029E8BBE" w14:textId="77777777" w:rsidR="00C5448D" w:rsidRDefault="00C5448D" w:rsidP="00E45FCD">
      <w:pPr>
        <w:pStyle w:val="Standard"/>
        <w:widowControl/>
        <w:tabs>
          <w:tab w:val="left" w:pos="-3186"/>
        </w:tabs>
        <w:jc w:val="both"/>
        <w:rPr>
          <w:rFonts w:ascii="Arial" w:eastAsia="Times New Roman" w:hAnsi="Arial" w:cs="Arial"/>
          <w:b/>
          <w:bCs/>
          <w:color w:val="000000"/>
          <w:sz w:val="16"/>
          <w:szCs w:val="16"/>
          <w:lang w:eastAsia="pt-BR"/>
        </w:rPr>
      </w:pPr>
    </w:p>
    <w:p w14:paraId="72CBA1C7" w14:textId="77777777" w:rsidR="00C5448D" w:rsidRDefault="00C5448D" w:rsidP="00E45FC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E45FCD" w14:paraId="01CB25CD" w14:textId="77777777" w:rsidTr="007572A3">
        <w:trPr>
          <w:cantSplit/>
          <w:trHeight w:val="227"/>
        </w:trPr>
        <w:tc>
          <w:tcPr>
            <w:tcW w:w="9787" w:type="dxa"/>
            <w:shd w:val="clear" w:color="auto" w:fill="B8CCE4" w:themeFill="accent1" w:themeFillTint="66"/>
            <w:vAlign w:val="center"/>
          </w:tcPr>
          <w:p w14:paraId="5AF320C0" w14:textId="77777777" w:rsidR="00E45FCD" w:rsidRDefault="00E45FCD" w:rsidP="007572A3">
            <w:pPr>
              <w:pStyle w:val="Standard"/>
              <w:widowControl/>
              <w:tabs>
                <w:tab w:val="left" w:pos="-3186"/>
              </w:tabs>
              <w:jc w:val="center"/>
              <w:rPr>
                <w:rFonts w:ascii="Arial" w:eastAsia="Times New Roman" w:hAnsi="Arial" w:cs="Arial"/>
                <w:b/>
                <w:bCs/>
                <w:color w:val="000000"/>
                <w:sz w:val="16"/>
                <w:szCs w:val="16"/>
                <w:lang w:eastAsia="pt-BR"/>
              </w:rPr>
            </w:pPr>
          </w:p>
          <w:p w14:paraId="6F1E0CFD" w14:textId="77777777" w:rsidR="00E13941" w:rsidRDefault="00E13941" w:rsidP="007572A3">
            <w:pPr>
              <w:pStyle w:val="Standard"/>
              <w:widowControl/>
              <w:tabs>
                <w:tab w:val="left" w:pos="-3186"/>
              </w:tabs>
              <w:jc w:val="center"/>
              <w:rPr>
                <w:rFonts w:ascii="Arial" w:eastAsia="Times New Roman" w:hAnsi="Arial" w:cs="Arial"/>
                <w:b/>
                <w:bCs/>
                <w:color w:val="000000"/>
                <w:sz w:val="16"/>
                <w:szCs w:val="16"/>
                <w:lang w:eastAsia="pt-BR"/>
              </w:rPr>
            </w:pPr>
          </w:p>
          <w:p w14:paraId="3ED4B907" w14:textId="3C3C4489" w:rsidR="00E13941" w:rsidRPr="008A5B5A" w:rsidRDefault="00E13941" w:rsidP="007572A3">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12"/>
        <w:tblW w:w="9787" w:type="dxa"/>
        <w:tblInd w:w="-5" w:type="dxa"/>
        <w:tblLayout w:type="fixed"/>
        <w:tblLook w:val="04A0" w:firstRow="1" w:lastRow="0" w:firstColumn="1" w:lastColumn="0" w:noHBand="0" w:noVBand="1"/>
      </w:tblPr>
      <w:tblGrid>
        <w:gridCol w:w="426"/>
        <w:gridCol w:w="567"/>
        <w:gridCol w:w="425"/>
        <w:gridCol w:w="2126"/>
        <w:gridCol w:w="1418"/>
        <w:gridCol w:w="709"/>
        <w:gridCol w:w="992"/>
        <w:gridCol w:w="1032"/>
        <w:gridCol w:w="16"/>
        <w:gridCol w:w="936"/>
        <w:gridCol w:w="1140"/>
      </w:tblGrid>
      <w:tr w:rsidR="00E45FCD" w14:paraId="256BB670" w14:textId="77777777" w:rsidTr="007572A3">
        <w:trPr>
          <w:cantSplit/>
          <w:trHeight w:val="1134"/>
        </w:trPr>
        <w:tc>
          <w:tcPr>
            <w:tcW w:w="426" w:type="dxa"/>
            <w:textDirection w:val="btLr"/>
            <w:vAlign w:val="center"/>
          </w:tcPr>
          <w:p w14:paraId="6975DE4B" w14:textId="00DF3402"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555056">
              <w:rPr>
                <w:rFonts w:ascii="Arial" w:eastAsia="Times New Roman" w:hAnsi="Arial" w:cs="Arial"/>
                <w:b/>
                <w:bCs/>
                <w:color w:val="000000"/>
                <w:sz w:val="16"/>
                <w:szCs w:val="16"/>
                <w:lang w:eastAsia="pt-BR"/>
              </w:rPr>
              <w:t>0</w:t>
            </w:r>
            <w:r w:rsidR="00BB53D8">
              <w:rPr>
                <w:rFonts w:ascii="Arial" w:eastAsia="Times New Roman" w:hAnsi="Arial" w:cs="Arial"/>
                <w:b/>
                <w:bCs/>
                <w:color w:val="000000"/>
                <w:sz w:val="16"/>
                <w:szCs w:val="16"/>
                <w:lang w:eastAsia="pt-BR"/>
              </w:rPr>
              <w:t>7</w:t>
            </w:r>
          </w:p>
        </w:tc>
        <w:tc>
          <w:tcPr>
            <w:tcW w:w="567" w:type="dxa"/>
            <w:textDirection w:val="btLr"/>
            <w:vAlign w:val="center"/>
          </w:tcPr>
          <w:p w14:paraId="69DDE59F" w14:textId="77777777"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14:paraId="00BEF7B5" w14:textId="77777777"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2126" w:type="dxa"/>
            <w:vAlign w:val="center"/>
          </w:tcPr>
          <w:p w14:paraId="3931804B" w14:textId="77777777" w:rsidR="00E45FCD" w:rsidRPr="003A3CC5" w:rsidRDefault="00E45FCD" w:rsidP="007572A3">
            <w:pPr>
              <w:pStyle w:val="Standard"/>
              <w:widowControl/>
              <w:tabs>
                <w:tab w:val="left" w:pos="-3186"/>
              </w:tabs>
              <w:jc w:val="both"/>
              <w:rPr>
                <w:rFonts w:ascii="Arial" w:hAnsi="Arial" w:cs="Arial"/>
                <w:bCs/>
                <w:color w:val="000000" w:themeColor="text1"/>
                <w:sz w:val="22"/>
                <w:szCs w:val="22"/>
              </w:rPr>
            </w:pPr>
            <w:r w:rsidRPr="003A3CC5">
              <w:rPr>
                <w:rFonts w:ascii="Arial" w:eastAsia="Times New Roman" w:hAnsi="Arial" w:cs="Arial"/>
                <w:b/>
                <w:bCs/>
                <w:color w:val="000000"/>
                <w:sz w:val="16"/>
                <w:szCs w:val="16"/>
                <w:lang w:eastAsia="pt-BR"/>
              </w:rPr>
              <w:t>Descrição do medicamento</w:t>
            </w:r>
          </w:p>
        </w:tc>
        <w:tc>
          <w:tcPr>
            <w:tcW w:w="1418" w:type="dxa"/>
            <w:vAlign w:val="center"/>
          </w:tcPr>
          <w:p w14:paraId="3B139729"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14:paraId="799AE3FF" w14:textId="77777777" w:rsidR="00E45FCD" w:rsidRDefault="00E45FCD" w:rsidP="007572A3">
            <w:pPr>
              <w:pStyle w:val="Standard"/>
              <w:widowControl/>
              <w:tabs>
                <w:tab w:val="left" w:pos="-3186"/>
              </w:tabs>
              <w:ind w:hanging="45"/>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14:paraId="4629A140"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14:paraId="461BF894"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52" w:type="dxa"/>
            <w:gridSpan w:val="2"/>
            <w:vAlign w:val="center"/>
          </w:tcPr>
          <w:p w14:paraId="3A1C27EC"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40" w:type="dxa"/>
            <w:vAlign w:val="center"/>
          </w:tcPr>
          <w:p w14:paraId="653460A0"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5448D" w14:paraId="0BCBAB78" w14:textId="77777777" w:rsidTr="00BE3560">
        <w:trPr>
          <w:cantSplit/>
          <w:trHeight w:hRule="exact" w:val="454"/>
        </w:trPr>
        <w:tc>
          <w:tcPr>
            <w:tcW w:w="426" w:type="dxa"/>
            <w:vMerge w:val="restart"/>
            <w:textDirection w:val="btLr"/>
          </w:tcPr>
          <w:p w14:paraId="3042B823" w14:textId="77777777" w:rsidR="00C5448D" w:rsidRPr="00DC40A7"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14:paraId="0A9EDB34" w14:textId="2984B092" w:rsidR="00C5448D" w:rsidRPr="00DC40A7" w:rsidRDefault="00E51743"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6501-539</w:t>
            </w:r>
          </w:p>
        </w:tc>
        <w:tc>
          <w:tcPr>
            <w:tcW w:w="425" w:type="dxa"/>
            <w:vMerge w:val="restart"/>
            <w:textDirection w:val="btLr"/>
          </w:tcPr>
          <w:p w14:paraId="0B4C0E1F" w14:textId="52E2A3E8" w:rsidR="00C5448D" w:rsidRPr="00DC40A7" w:rsidRDefault="00E51743"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270457</w:t>
            </w:r>
          </w:p>
        </w:tc>
        <w:tc>
          <w:tcPr>
            <w:tcW w:w="2126" w:type="dxa"/>
            <w:vMerge w:val="restart"/>
            <w:vAlign w:val="bottom"/>
          </w:tcPr>
          <w:p w14:paraId="48E88B43" w14:textId="77777777" w:rsidR="00A53E65" w:rsidRDefault="00A53E65" w:rsidP="00A53E65">
            <w:pPr>
              <w:pStyle w:val="Default"/>
              <w:rPr>
                <w:sz w:val="18"/>
                <w:szCs w:val="18"/>
              </w:rPr>
            </w:pPr>
            <w:proofErr w:type="spellStart"/>
            <w:r>
              <w:rPr>
                <w:sz w:val="18"/>
                <w:szCs w:val="18"/>
              </w:rPr>
              <w:t>Dexametasona</w:t>
            </w:r>
            <w:proofErr w:type="spellEnd"/>
            <w:r>
              <w:rPr>
                <w:sz w:val="18"/>
                <w:szCs w:val="18"/>
              </w:rPr>
              <w:t xml:space="preserve"> + Neomicina, Sulfato + </w:t>
            </w:r>
            <w:proofErr w:type="spellStart"/>
            <w:r>
              <w:rPr>
                <w:sz w:val="18"/>
                <w:szCs w:val="18"/>
              </w:rPr>
              <w:t>Polimixina</w:t>
            </w:r>
            <w:proofErr w:type="spellEnd"/>
            <w:r>
              <w:rPr>
                <w:sz w:val="18"/>
                <w:szCs w:val="18"/>
              </w:rPr>
              <w:t xml:space="preserve">, Sulfato B, 1 mg + 5 mg + 6.000 UI/ml, Suspensão oftálmica, Frasco gotejador, 5 ml, VIA DE ADMINISTRAÇÃO: Oftálmica, UNID. DE MEDIDA: Unitário </w:t>
            </w:r>
          </w:p>
          <w:p w14:paraId="7FC65F86" w14:textId="005523A3" w:rsidR="00C5448D" w:rsidRPr="003A3CC5" w:rsidRDefault="00C5448D" w:rsidP="007572A3">
            <w:pPr>
              <w:pStyle w:val="Standard"/>
              <w:widowControl/>
              <w:tabs>
                <w:tab w:val="left" w:pos="-3186"/>
              </w:tabs>
              <w:rPr>
                <w:rFonts w:ascii="Arial" w:hAnsi="Arial" w:cs="Arial"/>
                <w:bCs/>
                <w:color w:val="000000" w:themeColor="text1"/>
                <w:sz w:val="16"/>
                <w:szCs w:val="16"/>
              </w:rPr>
            </w:pPr>
          </w:p>
        </w:tc>
        <w:tc>
          <w:tcPr>
            <w:tcW w:w="1418" w:type="dxa"/>
            <w:vAlign w:val="center"/>
          </w:tcPr>
          <w:p w14:paraId="784B9495" w14:textId="139B7B2F" w:rsidR="00C5448D" w:rsidRDefault="00E51743"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w:t>
            </w:r>
            <w:r w:rsidR="005370A1">
              <w:rPr>
                <w:rFonts w:ascii="Arial" w:hAnsi="Arial" w:cs="Arial"/>
                <w:bCs/>
                <w:color w:val="000000" w:themeColor="text1"/>
                <w:sz w:val="16"/>
                <w:szCs w:val="22"/>
              </w:rPr>
              <w:t>I</w:t>
            </w:r>
            <w:r>
              <w:rPr>
                <w:rFonts w:ascii="Arial" w:hAnsi="Arial" w:cs="Arial"/>
                <w:bCs/>
                <w:color w:val="000000" w:themeColor="text1"/>
                <w:sz w:val="16"/>
                <w:szCs w:val="22"/>
              </w:rPr>
              <w:t>WM</w:t>
            </w:r>
          </w:p>
        </w:tc>
        <w:tc>
          <w:tcPr>
            <w:tcW w:w="709" w:type="dxa"/>
            <w:vAlign w:val="center"/>
          </w:tcPr>
          <w:p w14:paraId="0690108B" w14:textId="0186B2FF" w:rsidR="00C5448D" w:rsidRPr="00905AAD" w:rsidRDefault="00E51743"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992" w:type="dxa"/>
            <w:vAlign w:val="center"/>
          </w:tcPr>
          <w:p w14:paraId="5FD75413" w14:textId="0C34FF0E" w:rsidR="00C5448D" w:rsidRPr="00E86F16" w:rsidRDefault="00E51743"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1032" w:type="dxa"/>
            <w:vMerge w:val="restart"/>
            <w:vAlign w:val="center"/>
          </w:tcPr>
          <w:p w14:paraId="02FFF3B7" w14:textId="77777777" w:rsidR="00C5448D" w:rsidRDefault="00C5448D" w:rsidP="007572A3">
            <w:pPr>
              <w:pStyle w:val="Standard"/>
              <w:widowControl/>
              <w:tabs>
                <w:tab w:val="left" w:pos="-3186"/>
              </w:tabs>
              <w:jc w:val="center"/>
              <w:rPr>
                <w:rFonts w:ascii="Arial" w:hAnsi="Arial" w:cs="Arial"/>
                <w:b/>
                <w:bCs/>
                <w:color w:val="000000" w:themeColor="text1"/>
                <w:sz w:val="16"/>
                <w:szCs w:val="22"/>
              </w:rPr>
            </w:pPr>
          </w:p>
          <w:p w14:paraId="33E73D7C" w14:textId="77777777" w:rsidR="00BE3560" w:rsidRDefault="00BE3560" w:rsidP="007572A3">
            <w:pPr>
              <w:pStyle w:val="Standard"/>
              <w:widowControl/>
              <w:tabs>
                <w:tab w:val="left" w:pos="-3186"/>
              </w:tabs>
              <w:jc w:val="center"/>
              <w:rPr>
                <w:rFonts w:ascii="Arial" w:hAnsi="Arial" w:cs="Arial"/>
                <w:b/>
                <w:bCs/>
                <w:color w:val="000000" w:themeColor="text1"/>
                <w:sz w:val="16"/>
                <w:szCs w:val="22"/>
              </w:rPr>
            </w:pPr>
          </w:p>
          <w:p w14:paraId="1AB3DA94" w14:textId="0E15AC3C" w:rsidR="00BE3560" w:rsidRDefault="00BE3560" w:rsidP="007572A3">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96</w:t>
            </w:r>
          </w:p>
          <w:p w14:paraId="62C143DA" w14:textId="492E926A" w:rsidR="00C5448D" w:rsidRPr="00E86F16" w:rsidRDefault="00C5448D" w:rsidP="007572A3">
            <w:pPr>
              <w:pStyle w:val="Standard"/>
              <w:widowControl/>
              <w:tabs>
                <w:tab w:val="left" w:pos="-3186"/>
              </w:tabs>
              <w:jc w:val="center"/>
              <w:rPr>
                <w:rFonts w:ascii="Arial" w:hAnsi="Arial" w:cs="Arial"/>
                <w:b/>
                <w:bCs/>
                <w:color w:val="000000" w:themeColor="text1"/>
                <w:sz w:val="16"/>
                <w:szCs w:val="22"/>
              </w:rPr>
            </w:pPr>
            <w:r w:rsidRPr="003A3CC5">
              <w:rPr>
                <w:rFonts w:ascii="Arial" w:hAnsi="Arial" w:cs="Arial"/>
                <w:b/>
                <w:bCs/>
                <w:color w:val="000000" w:themeColor="text1"/>
                <w:sz w:val="16"/>
                <w:szCs w:val="22"/>
              </w:rPr>
              <w:t xml:space="preserve"> UNID.</w:t>
            </w:r>
          </w:p>
        </w:tc>
        <w:tc>
          <w:tcPr>
            <w:tcW w:w="952" w:type="dxa"/>
            <w:gridSpan w:val="2"/>
            <w:vMerge w:val="restart"/>
            <w:vAlign w:val="center"/>
          </w:tcPr>
          <w:p w14:paraId="0F182394" w14:textId="77777777" w:rsidR="00E51743" w:rsidRDefault="00E51743" w:rsidP="007572A3">
            <w:pPr>
              <w:spacing w:after="0" w:line="240" w:lineRule="auto"/>
              <w:rPr>
                <w:rFonts w:ascii="Arial" w:hAnsi="Arial" w:cs="Arial"/>
                <w:b/>
                <w:bCs/>
                <w:sz w:val="16"/>
                <w:szCs w:val="16"/>
              </w:rPr>
            </w:pPr>
          </w:p>
          <w:p w14:paraId="6AF86AF4" w14:textId="77777777" w:rsidR="00E51743" w:rsidRDefault="00E51743" w:rsidP="007572A3">
            <w:pPr>
              <w:spacing w:after="0" w:line="240" w:lineRule="auto"/>
              <w:rPr>
                <w:rFonts w:ascii="Arial" w:hAnsi="Arial" w:cs="Arial"/>
                <w:b/>
                <w:bCs/>
                <w:sz w:val="16"/>
                <w:szCs w:val="16"/>
              </w:rPr>
            </w:pPr>
          </w:p>
          <w:p w14:paraId="2B54F211" w14:textId="2C198B0E" w:rsidR="00C5448D" w:rsidRPr="00BF46A9" w:rsidRDefault="00C5448D" w:rsidP="007572A3">
            <w:pPr>
              <w:spacing w:after="0" w:line="240" w:lineRule="auto"/>
              <w:rPr>
                <w:rFonts w:ascii="Arial" w:hAnsi="Arial" w:cs="Arial"/>
                <w:b/>
                <w:bCs/>
                <w:sz w:val="16"/>
                <w:szCs w:val="16"/>
                <w:lang w:eastAsia="pt-BR"/>
              </w:rPr>
            </w:pPr>
            <w:r w:rsidRPr="00BF46A9">
              <w:rPr>
                <w:rFonts w:ascii="Arial" w:hAnsi="Arial" w:cs="Arial"/>
                <w:b/>
                <w:bCs/>
                <w:sz w:val="16"/>
                <w:szCs w:val="16"/>
              </w:rPr>
              <w:t xml:space="preserve">R$ </w:t>
            </w:r>
          </w:p>
          <w:p w14:paraId="74D730EB" w14:textId="77777777" w:rsidR="00C5448D" w:rsidRPr="00BF46A9" w:rsidRDefault="00C5448D" w:rsidP="007572A3">
            <w:pPr>
              <w:pStyle w:val="Standard"/>
              <w:widowControl/>
              <w:tabs>
                <w:tab w:val="left" w:pos="-3186"/>
              </w:tabs>
              <w:rPr>
                <w:rFonts w:ascii="Arial" w:hAnsi="Arial" w:cs="Arial"/>
                <w:bCs/>
                <w:color w:val="000000" w:themeColor="text1"/>
                <w:sz w:val="16"/>
                <w:szCs w:val="16"/>
              </w:rPr>
            </w:pPr>
          </w:p>
        </w:tc>
        <w:tc>
          <w:tcPr>
            <w:tcW w:w="1140" w:type="dxa"/>
            <w:vAlign w:val="center"/>
          </w:tcPr>
          <w:p w14:paraId="7E7C90CB" w14:textId="3C3410A0" w:rsidR="00C5448D" w:rsidRPr="00BF46A9" w:rsidRDefault="00C5448D" w:rsidP="007572A3">
            <w:pPr>
              <w:spacing w:after="0" w:line="240" w:lineRule="auto"/>
              <w:rPr>
                <w:rFonts w:ascii="Arial" w:hAnsi="Arial" w:cs="Arial"/>
                <w:sz w:val="16"/>
                <w:szCs w:val="16"/>
              </w:rPr>
            </w:pPr>
            <w:r w:rsidRPr="00BC0A71">
              <w:rPr>
                <w:rFonts w:ascii="Arial" w:hAnsi="Arial" w:cs="Arial"/>
                <w:b/>
                <w:bCs/>
                <w:color w:val="000000" w:themeColor="text1"/>
                <w:sz w:val="16"/>
                <w:szCs w:val="16"/>
              </w:rPr>
              <w:t>R$</w:t>
            </w:r>
          </w:p>
        </w:tc>
      </w:tr>
      <w:tr w:rsidR="00E51743" w14:paraId="752C88E4" w14:textId="77777777" w:rsidTr="00BE3560">
        <w:trPr>
          <w:cantSplit/>
          <w:trHeight w:hRule="exact" w:val="454"/>
        </w:trPr>
        <w:tc>
          <w:tcPr>
            <w:tcW w:w="426" w:type="dxa"/>
            <w:vMerge/>
            <w:textDirection w:val="btLr"/>
          </w:tcPr>
          <w:p w14:paraId="5DFE7C9A" w14:textId="77777777" w:rsidR="00E51743" w:rsidRPr="00DC40A7" w:rsidRDefault="00E51743" w:rsidP="00E5174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06FEFD16" w14:textId="77777777" w:rsidR="00E51743" w:rsidRDefault="00E51743" w:rsidP="00E5174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7F3FDFFF" w14:textId="77777777" w:rsidR="00E51743" w:rsidRDefault="00E51743" w:rsidP="00E5174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126" w:type="dxa"/>
            <w:vMerge/>
            <w:vAlign w:val="bottom"/>
          </w:tcPr>
          <w:p w14:paraId="508143E1" w14:textId="77777777" w:rsidR="00E51743" w:rsidRPr="003A3CC5" w:rsidRDefault="00E51743" w:rsidP="00E51743">
            <w:pPr>
              <w:pStyle w:val="Standard"/>
              <w:widowControl/>
              <w:tabs>
                <w:tab w:val="left" w:pos="-3186"/>
              </w:tabs>
              <w:rPr>
                <w:rFonts w:ascii="Arial" w:hAnsi="Arial" w:cs="Arial"/>
                <w:bCs/>
                <w:color w:val="000000" w:themeColor="text1"/>
                <w:sz w:val="16"/>
                <w:szCs w:val="16"/>
              </w:rPr>
            </w:pPr>
          </w:p>
        </w:tc>
        <w:tc>
          <w:tcPr>
            <w:tcW w:w="1418" w:type="dxa"/>
            <w:vAlign w:val="center"/>
          </w:tcPr>
          <w:p w14:paraId="0A15ED87" w14:textId="413B8FA0" w:rsidR="00E51743" w:rsidRDefault="00E51743" w:rsidP="00E5174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14:paraId="0645FEE8" w14:textId="7CFC53C4" w:rsidR="00E51743" w:rsidRDefault="00E51743" w:rsidP="00E5174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14:paraId="4650B9DC" w14:textId="1708EBBD" w:rsidR="00E51743" w:rsidRDefault="00E51743" w:rsidP="00E5174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2" w:type="dxa"/>
            <w:vMerge/>
            <w:vAlign w:val="center"/>
          </w:tcPr>
          <w:p w14:paraId="21F713E0" w14:textId="77777777" w:rsidR="00E51743" w:rsidRPr="003A3CC5" w:rsidRDefault="00E51743" w:rsidP="00E51743">
            <w:pPr>
              <w:pStyle w:val="Standard"/>
              <w:widowControl/>
              <w:tabs>
                <w:tab w:val="left" w:pos="-3186"/>
              </w:tabs>
              <w:jc w:val="center"/>
              <w:rPr>
                <w:rFonts w:ascii="Arial" w:hAnsi="Arial" w:cs="Arial"/>
                <w:b/>
                <w:bCs/>
                <w:color w:val="000000" w:themeColor="text1"/>
                <w:sz w:val="16"/>
                <w:szCs w:val="22"/>
              </w:rPr>
            </w:pPr>
          </w:p>
        </w:tc>
        <w:tc>
          <w:tcPr>
            <w:tcW w:w="952" w:type="dxa"/>
            <w:gridSpan w:val="2"/>
            <w:vMerge/>
            <w:vAlign w:val="center"/>
          </w:tcPr>
          <w:p w14:paraId="1EC241E2" w14:textId="77777777" w:rsidR="00E51743" w:rsidRPr="00BF46A9" w:rsidRDefault="00E51743" w:rsidP="00E51743">
            <w:pPr>
              <w:spacing w:after="0" w:line="240" w:lineRule="auto"/>
              <w:rPr>
                <w:rFonts w:ascii="Arial" w:hAnsi="Arial" w:cs="Arial"/>
                <w:b/>
                <w:bCs/>
                <w:sz w:val="16"/>
                <w:szCs w:val="16"/>
              </w:rPr>
            </w:pPr>
          </w:p>
        </w:tc>
        <w:tc>
          <w:tcPr>
            <w:tcW w:w="1140" w:type="dxa"/>
            <w:vAlign w:val="center"/>
          </w:tcPr>
          <w:p w14:paraId="1D6635D9" w14:textId="6079A98F" w:rsidR="00E51743" w:rsidRPr="00BC0A71" w:rsidRDefault="00E51743" w:rsidP="00E51743">
            <w:pPr>
              <w:spacing w:after="0" w:line="240" w:lineRule="auto"/>
              <w:rPr>
                <w:rFonts w:ascii="Arial" w:hAnsi="Arial" w:cs="Arial"/>
                <w:b/>
                <w:bCs/>
                <w:color w:val="000000" w:themeColor="text1"/>
                <w:sz w:val="16"/>
                <w:szCs w:val="16"/>
              </w:rPr>
            </w:pPr>
            <w:r w:rsidRPr="00477194">
              <w:rPr>
                <w:rFonts w:ascii="Arial" w:hAnsi="Arial" w:cs="Arial"/>
                <w:b/>
                <w:bCs/>
                <w:color w:val="000000" w:themeColor="text1"/>
                <w:sz w:val="16"/>
                <w:szCs w:val="16"/>
              </w:rPr>
              <w:t>R$</w:t>
            </w:r>
          </w:p>
        </w:tc>
      </w:tr>
      <w:tr w:rsidR="00E51743" w14:paraId="766F7B29" w14:textId="77777777" w:rsidTr="00BE3560">
        <w:trPr>
          <w:cantSplit/>
          <w:trHeight w:hRule="exact" w:val="454"/>
        </w:trPr>
        <w:tc>
          <w:tcPr>
            <w:tcW w:w="426" w:type="dxa"/>
            <w:vMerge/>
            <w:textDirection w:val="btLr"/>
          </w:tcPr>
          <w:p w14:paraId="2FECDF84" w14:textId="77777777" w:rsidR="00E51743" w:rsidRPr="00DC40A7" w:rsidRDefault="00E51743" w:rsidP="00E5174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2D4784E0" w14:textId="77777777" w:rsidR="00E51743" w:rsidRDefault="00E51743" w:rsidP="00E5174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2BC14883" w14:textId="77777777" w:rsidR="00E51743" w:rsidRDefault="00E51743" w:rsidP="00E5174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126" w:type="dxa"/>
            <w:vMerge/>
            <w:vAlign w:val="bottom"/>
          </w:tcPr>
          <w:p w14:paraId="310799D7" w14:textId="77777777" w:rsidR="00E51743" w:rsidRPr="003A3CC5" w:rsidRDefault="00E51743" w:rsidP="00E51743">
            <w:pPr>
              <w:pStyle w:val="Standard"/>
              <w:widowControl/>
              <w:tabs>
                <w:tab w:val="left" w:pos="-3186"/>
              </w:tabs>
              <w:rPr>
                <w:rFonts w:ascii="Arial" w:hAnsi="Arial" w:cs="Arial"/>
                <w:bCs/>
                <w:color w:val="000000" w:themeColor="text1"/>
                <w:sz w:val="16"/>
                <w:szCs w:val="16"/>
              </w:rPr>
            </w:pPr>
          </w:p>
        </w:tc>
        <w:tc>
          <w:tcPr>
            <w:tcW w:w="1418" w:type="dxa"/>
            <w:vAlign w:val="center"/>
          </w:tcPr>
          <w:p w14:paraId="0BA59531" w14:textId="2069D9F1" w:rsidR="00E51743" w:rsidRDefault="00E51743" w:rsidP="00E5174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14:paraId="6A59223C" w14:textId="2DD7A6BC" w:rsidR="00E51743" w:rsidRDefault="00E51743" w:rsidP="00E5174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92" w:type="dxa"/>
            <w:vAlign w:val="center"/>
          </w:tcPr>
          <w:p w14:paraId="788342CB" w14:textId="139B7C04" w:rsidR="00E51743" w:rsidRDefault="00E51743" w:rsidP="00E5174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1032" w:type="dxa"/>
            <w:vMerge/>
            <w:vAlign w:val="center"/>
          </w:tcPr>
          <w:p w14:paraId="5EA64E45" w14:textId="77777777" w:rsidR="00E51743" w:rsidRPr="003A3CC5" w:rsidRDefault="00E51743" w:rsidP="00E51743">
            <w:pPr>
              <w:pStyle w:val="Standard"/>
              <w:widowControl/>
              <w:tabs>
                <w:tab w:val="left" w:pos="-3186"/>
              </w:tabs>
              <w:jc w:val="center"/>
              <w:rPr>
                <w:rFonts w:ascii="Arial" w:hAnsi="Arial" w:cs="Arial"/>
                <w:b/>
                <w:bCs/>
                <w:color w:val="000000" w:themeColor="text1"/>
                <w:sz w:val="16"/>
                <w:szCs w:val="22"/>
              </w:rPr>
            </w:pPr>
          </w:p>
        </w:tc>
        <w:tc>
          <w:tcPr>
            <w:tcW w:w="952" w:type="dxa"/>
            <w:gridSpan w:val="2"/>
            <w:vMerge/>
            <w:vAlign w:val="center"/>
          </w:tcPr>
          <w:p w14:paraId="2D1595E4" w14:textId="77777777" w:rsidR="00E51743" w:rsidRPr="00BF46A9" w:rsidRDefault="00E51743" w:rsidP="00E51743">
            <w:pPr>
              <w:spacing w:after="0" w:line="240" w:lineRule="auto"/>
              <w:rPr>
                <w:rFonts w:ascii="Arial" w:hAnsi="Arial" w:cs="Arial"/>
                <w:b/>
                <w:bCs/>
                <w:sz w:val="16"/>
                <w:szCs w:val="16"/>
              </w:rPr>
            </w:pPr>
          </w:p>
        </w:tc>
        <w:tc>
          <w:tcPr>
            <w:tcW w:w="1140" w:type="dxa"/>
            <w:vAlign w:val="center"/>
          </w:tcPr>
          <w:p w14:paraId="30242A17" w14:textId="366AC990" w:rsidR="00E51743" w:rsidRPr="00BC0A71" w:rsidRDefault="00E51743" w:rsidP="00E51743">
            <w:pPr>
              <w:spacing w:after="0" w:line="240" w:lineRule="auto"/>
              <w:rPr>
                <w:rFonts w:ascii="Arial" w:hAnsi="Arial" w:cs="Arial"/>
                <w:b/>
                <w:bCs/>
                <w:color w:val="000000" w:themeColor="text1"/>
                <w:sz w:val="16"/>
                <w:szCs w:val="16"/>
              </w:rPr>
            </w:pPr>
            <w:r w:rsidRPr="00477194">
              <w:rPr>
                <w:rFonts w:ascii="Arial" w:hAnsi="Arial" w:cs="Arial"/>
                <w:b/>
                <w:bCs/>
                <w:color w:val="000000" w:themeColor="text1"/>
                <w:sz w:val="16"/>
                <w:szCs w:val="16"/>
              </w:rPr>
              <w:t>R$</w:t>
            </w:r>
          </w:p>
        </w:tc>
      </w:tr>
      <w:tr w:rsidR="00E51743" w14:paraId="4122B522" w14:textId="77777777" w:rsidTr="00BE3560">
        <w:trPr>
          <w:cantSplit/>
          <w:trHeight w:hRule="exact" w:val="454"/>
        </w:trPr>
        <w:tc>
          <w:tcPr>
            <w:tcW w:w="426" w:type="dxa"/>
            <w:vMerge/>
            <w:textDirection w:val="btLr"/>
          </w:tcPr>
          <w:p w14:paraId="18C39C96" w14:textId="77777777" w:rsidR="00E51743" w:rsidRPr="00DC40A7" w:rsidRDefault="00E51743" w:rsidP="00E5174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235ADEC4" w14:textId="77777777" w:rsidR="00E51743" w:rsidRDefault="00E51743" w:rsidP="00E5174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7020C87C" w14:textId="77777777" w:rsidR="00E51743" w:rsidRDefault="00E51743" w:rsidP="00E5174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126" w:type="dxa"/>
            <w:vMerge/>
            <w:vAlign w:val="bottom"/>
          </w:tcPr>
          <w:p w14:paraId="34B84199" w14:textId="77777777" w:rsidR="00E51743" w:rsidRPr="003A3CC5" w:rsidRDefault="00E51743" w:rsidP="00E51743">
            <w:pPr>
              <w:pStyle w:val="Standard"/>
              <w:widowControl/>
              <w:tabs>
                <w:tab w:val="left" w:pos="-3186"/>
              </w:tabs>
              <w:rPr>
                <w:rFonts w:ascii="Arial" w:hAnsi="Arial" w:cs="Arial"/>
                <w:bCs/>
                <w:color w:val="000000" w:themeColor="text1"/>
                <w:sz w:val="16"/>
                <w:szCs w:val="16"/>
              </w:rPr>
            </w:pPr>
          </w:p>
        </w:tc>
        <w:tc>
          <w:tcPr>
            <w:tcW w:w="1418" w:type="dxa"/>
            <w:vAlign w:val="center"/>
          </w:tcPr>
          <w:p w14:paraId="1BB94A80" w14:textId="517EB533" w:rsidR="00E51743" w:rsidRDefault="00E51743" w:rsidP="00E5174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14:paraId="2E6BC1A8" w14:textId="1CF07D92" w:rsidR="00E51743" w:rsidRDefault="00E51743" w:rsidP="00E5174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992" w:type="dxa"/>
            <w:vAlign w:val="center"/>
          </w:tcPr>
          <w:p w14:paraId="76F10380" w14:textId="1B9A17E3" w:rsidR="00E51743" w:rsidRDefault="00E51743" w:rsidP="00E5174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36</w:t>
            </w:r>
          </w:p>
        </w:tc>
        <w:tc>
          <w:tcPr>
            <w:tcW w:w="1032" w:type="dxa"/>
            <w:vMerge/>
            <w:vAlign w:val="center"/>
          </w:tcPr>
          <w:p w14:paraId="17202B8E" w14:textId="77777777" w:rsidR="00E51743" w:rsidRPr="003A3CC5" w:rsidRDefault="00E51743" w:rsidP="00E51743">
            <w:pPr>
              <w:pStyle w:val="Standard"/>
              <w:widowControl/>
              <w:tabs>
                <w:tab w:val="left" w:pos="-3186"/>
              </w:tabs>
              <w:jc w:val="center"/>
              <w:rPr>
                <w:rFonts w:ascii="Arial" w:hAnsi="Arial" w:cs="Arial"/>
                <w:b/>
                <w:bCs/>
                <w:color w:val="000000" w:themeColor="text1"/>
                <w:sz w:val="16"/>
                <w:szCs w:val="22"/>
              </w:rPr>
            </w:pPr>
          </w:p>
        </w:tc>
        <w:tc>
          <w:tcPr>
            <w:tcW w:w="952" w:type="dxa"/>
            <w:gridSpan w:val="2"/>
            <w:vMerge/>
            <w:vAlign w:val="center"/>
          </w:tcPr>
          <w:p w14:paraId="4833A959" w14:textId="77777777" w:rsidR="00E51743" w:rsidRPr="00BF46A9" w:rsidRDefault="00E51743" w:rsidP="00E51743">
            <w:pPr>
              <w:spacing w:after="0" w:line="240" w:lineRule="auto"/>
              <w:rPr>
                <w:rFonts w:ascii="Arial" w:hAnsi="Arial" w:cs="Arial"/>
                <w:b/>
                <w:bCs/>
                <w:sz w:val="16"/>
                <w:szCs w:val="16"/>
              </w:rPr>
            </w:pPr>
          </w:p>
        </w:tc>
        <w:tc>
          <w:tcPr>
            <w:tcW w:w="1140" w:type="dxa"/>
            <w:vAlign w:val="center"/>
          </w:tcPr>
          <w:p w14:paraId="00F48F1B" w14:textId="39C36165" w:rsidR="00E51743" w:rsidRPr="00BC0A71" w:rsidRDefault="00E51743" w:rsidP="00E51743">
            <w:pPr>
              <w:spacing w:after="0" w:line="240" w:lineRule="auto"/>
              <w:rPr>
                <w:rFonts w:ascii="Arial" w:hAnsi="Arial" w:cs="Arial"/>
                <w:b/>
                <w:bCs/>
                <w:color w:val="000000" w:themeColor="text1"/>
                <w:sz w:val="16"/>
                <w:szCs w:val="16"/>
              </w:rPr>
            </w:pPr>
            <w:r w:rsidRPr="00477194">
              <w:rPr>
                <w:rFonts w:ascii="Arial" w:hAnsi="Arial" w:cs="Arial"/>
                <w:b/>
                <w:bCs/>
                <w:color w:val="000000" w:themeColor="text1"/>
                <w:sz w:val="16"/>
                <w:szCs w:val="16"/>
              </w:rPr>
              <w:t>R$</w:t>
            </w:r>
          </w:p>
        </w:tc>
      </w:tr>
      <w:tr w:rsidR="00E51743" w14:paraId="0321BDF5" w14:textId="77777777" w:rsidTr="00BE3560">
        <w:trPr>
          <w:cantSplit/>
          <w:trHeight w:hRule="exact" w:val="454"/>
        </w:trPr>
        <w:tc>
          <w:tcPr>
            <w:tcW w:w="426" w:type="dxa"/>
            <w:vMerge/>
            <w:textDirection w:val="btLr"/>
          </w:tcPr>
          <w:p w14:paraId="66AAF912" w14:textId="77777777" w:rsidR="00E51743" w:rsidRPr="00DC40A7" w:rsidRDefault="00E51743" w:rsidP="00E5174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48221DED" w14:textId="77777777" w:rsidR="00E51743" w:rsidRDefault="00E51743" w:rsidP="00E5174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5FE2E6A3" w14:textId="77777777" w:rsidR="00E51743" w:rsidRDefault="00E51743" w:rsidP="00E5174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126" w:type="dxa"/>
            <w:vMerge/>
            <w:vAlign w:val="bottom"/>
          </w:tcPr>
          <w:p w14:paraId="1EB6D761" w14:textId="77777777" w:rsidR="00E51743" w:rsidRPr="003A3CC5" w:rsidRDefault="00E51743" w:rsidP="00E51743">
            <w:pPr>
              <w:pStyle w:val="Standard"/>
              <w:widowControl/>
              <w:tabs>
                <w:tab w:val="left" w:pos="-3186"/>
              </w:tabs>
              <w:rPr>
                <w:rFonts w:ascii="Arial" w:hAnsi="Arial" w:cs="Arial"/>
                <w:bCs/>
                <w:color w:val="000000" w:themeColor="text1"/>
                <w:sz w:val="16"/>
                <w:szCs w:val="16"/>
              </w:rPr>
            </w:pPr>
          </w:p>
        </w:tc>
        <w:tc>
          <w:tcPr>
            <w:tcW w:w="1418" w:type="dxa"/>
            <w:vAlign w:val="center"/>
          </w:tcPr>
          <w:p w14:paraId="677167BF" w14:textId="4A51CB50" w:rsidR="00E51743" w:rsidRDefault="00E51743" w:rsidP="00E5174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09" w:type="dxa"/>
            <w:vAlign w:val="center"/>
          </w:tcPr>
          <w:p w14:paraId="04A5FD7B" w14:textId="244CF9E4" w:rsidR="00E51743" w:rsidRDefault="00E51743" w:rsidP="00E5174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14:paraId="6EFA0B28" w14:textId="02E2D25F" w:rsidR="00E51743" w:rsidRDefault="00E51743" w:rsidP="00E5174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2" w:type="dxa"/>
            <w:vMerge/>
            <w:vAlign w:val="center"/>
          </w:tcPr>
          <w:p w14:paraId="098AF592" w14:textId="77777777" w:rsidR="00E51743" w:rsidRPr="003A3CC5" w:rsidRDefault="00E51743" w:rsidP="00E51743">
            <w:pPr>
              <w:pStyle w:val="Standard"/>
              <w:widowControl/>
              <w:tabs>
                <w:tab w:val="left" w:pos="-3186"/>
              </w:tabs>
              <w:jc w:val="center"/>
              <w:rPr>
                <w:rFonts w:ascii="Arial" w:hAnsi="Arial" w:cs="Arial"/>
                <w:b/>
                <w:bCs/>
                <w:color w:val="000000" w:themeColor="text1"/>
                <w:sz w:val="16"/>
                <w:szCs w:val="22"/>
              </w:rPr>
            </w:pPr>
          </w:p>
        </w:tc>
        <w:tc>
          <w:tcPr>
            <w:tcW w:w="952" w:type="dxa"/>
            <w:gridSpan w:val="2"/>
            <w:vMerge/>
            <w:vAlign w:val="center"/>
          </w:tcPr>
          <w:p w14:paraId="32FB9537" w14:textId="77777777" w:rsidR="00E51743" w:rsidRPr="00BF46A9" w:rsidRDefault="00E51743" w:rsidP="00E51743">
            <w:pPr>
              <w:spacing w:after="0" w:line="240" w:lineRule="auto"/>
              <w:rPr>
                <w:rFonts w:ascii="Arial" w:hAnsi="Arial" w:cs="Arial"/>
                <w:b/>
                <w:bCs/>
                <w:sz w:val="16"/>
                <w:szCs w:val="16"/>
              </w:rPr>
            </w:pPr>
          </w:p>
        </w:tc>
        <w:tc>
          <w:tcPr>
            <w:tcW w:w="1140" w:type="dxa"/>
            <w:vAlign w:val="center"/>
          </w:tcPr>
          <w:p w14:paraId="78983B24" w14:textId="177C2F7E" w:rsidR="00E51743" w:rsidRPr="00BC0A71" w:rsidRDefault="00E51743" w:rsidP="00E51743">
            <w:pPr>
              <w:spacing w:after="0" w:line="240" w:lineRule="auto"/>
              <w:rPr>
                <w:rFonts w:ascii="Arial" w:hAnsi="Arial" w:cs="Arial"/>
                <w:b/>
                <w:bCs/>
                <w:color w:val="000000" w:themeColor="text1"/>
                <w:sz w:val="16"/>
                <w:szCs w:val="16"/>
              </w:rPr>
            </w:pPr>
            <w:r w:rsidRPr="00477194">
              <w:rPr>
                <w:rFonts w:ascii="Arial" w:hAnsi="Arial" w:cs="Arial"/>
                <w:b/>
                <w:bCs/>
                <w:color w:val="000000" w:themeColor="text1"/>
                <w:sz w:val="16"/>
                <w:szCs w:val="16"/>
              </w:rPr>
              <w:t>R$</w:t>
            </w:r>
          </w:p>
        </w:tc>
      </w:tr>
      <w:tr w:rsidR="00E45FCD" w14:paraId="21F83CA1" w14:textId="77777777" w:rsidTr="007572A3">
        <w:tc>
          <w:tcPr>
            <w:tcW w:w="7711" w:type="dxa"/>
            <w:gridSpan w:val="9"/>
          </w:tcPr>
          <w:p w14:paraId="1F7DC77A" w14:textId="77777777" w:rsidR="00E45FCD" w:rsidRPr="00303A73" w:rsidRDefault="00E45FCD" w:rsidP="007572A3">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076" w:type="dxa"/>
            <w:gridSpan w:val="2"/>
          </w:tcPr>
          <w:p w14:paraId="375A6598" w14:textId="14194675" w:rsidR="00E45FCD" w:rsidRPr="008750EB" w:rsidRDefault="00E45FCD" w:rsidP="007572A3">
            <w:pPr>
              <w:spacing w:after="0" w:line="240" w:lineRule="auto"/>
              <w:jc w:val="both"/>
              <w:rPr>
                <w:rFonts w:ascii="Times New Roman" w:hAnsi="Times New Roman" w:cs="Times New Roman"/>
                <w:b/>
                <w:bCs/>
                <w:lang w:eastAsia="pt-BR"/>
              </w:rPr>
            </w:pPr>
            <w:r w:rsidRPr="008750EB">
              <w:rPr>
                <w:rFonts w:ascii="Times New Roman" w:hAnsi="Times New Roman" w:cs="Times New Roman"/>
                <w:b/>
                <w:bCs/>
                <w:sz w:val="20"/>
              </w:rPr>
              <w:t xml:space="preserve">R$ </w:t>
            </w:r>
          </w:p>
        </w:tc>
      </w:tr>
    </w:tbl>
    <w:p w14:paraId="4B3AC01C" w14:textId="371AF79F" w:rsidR="00E45FCD" w:rsidRDefault="00E45FCD" w:rsidP="00E45FCD">
      <w:pPr>
        <w:spacing w:after="0" w:line="240" w:lineRule="auto"/>
      </w:pPr>
    </w:p>
    <w:p w14:paraId="209A64EE" w14:textId="5E1ED3F4" w:rsidR="004A691A" w:rsidRDefault="004A691A" w:rsidP="00E45FCD">
      <w:pPr>
        <w:spacing w:after="0" w:line="240" w:lineRule="auto"/>
      </w:pPr>
    </w:p>
    <w:p w14:paraId="3C529ED2" w14:textId="77777777" w:rsidR="002C170E" w:rsidRDefault="002C170E"/>
    <w:tbl>
      <w:tblPr>
        <w:tblStyle w:val="Tabelacomgrade"/>
        <w:tblW w:w="9787" w:type="dxa"/>
        <w:tblInd w:w="-5" w:type="dxa"/>
        <w:tblLook w:val="04A0" w:firstRow="1" w:lastRow="0" w:firstColumn="1" w:lastColumn="0" w:noHBand="0" w:noVBand="1"/>
      </w:tblPr>
      <w:tblGrid>
        <w:gridCol w:w="9787"/>
      </w:tblGrid>
      <w:tr w:rsidR="00E45FCD" w14:paraId="18BBBF11" w14:textId="77777777" w:rsidTr="007572A3">
        <w:trPr>
          <w:cantSplit/>
          <w:trHeight w:val="227"/>
        </w:trPr>
        <w:tc>
          <w:tcPr>
            <w:tcW w:w="9787" w:type="dxa"/>
            <w:shd w:val="clear" w:color="auto" w:fill="B8CCE4" w:themeFill="accent1" w:themeFillTint="66"/>
            <w:vAlign w:val="center"/>
          </w:tcPr>
          <w:p w14:paraId="5E0271CA" w14:textId="77777777" w:rsidR="00E45FCD" w:rsidRDefault="00E45FCD" w:rsidP="007572A3">
            <w:pPr>
              <w:pStyle w:val="Standard"/>
              <w:widowControl/>
              <w:tabs>
                <w:tab w:val="left" w:pos="-3186"/>
              </w:tabs>
              <w:jc w:val="center"/>
              <w:rPr>
                <w:rFonts w:ascii="Arial" w:eastAsia="Times New Roman" w:hAnsi="Arial" w:cs="Arial"/>
                <w:b/>
                <w:bCs/>
                <w:color w:val="000000"/>
                <w:sz w:val="16"/>
                <w:szCs w:val="16"/>
                <w:lang w:eastAsia="pt-BR"/>
              </w:rPr>
            </w:pPr>
          </w:p>
          <w:p w14:paraId="4E7783F2" w14:textId="77777777" w:rsidR="00E13941" w:rsidRDefault="00E13941" w:rsidP="007572A3">
            <w:pPr>
              <w:pStyle w:val="Standard"/>
              <w:widowControl/>
              <w:tabs>
                <w:tab w:val="left" w:pos="-3186"/>
              </w:tabs>
              <w:jc w:val="center"/>
              <w:rPr>
                <w:rFonts w:ascii="Arial" w:eastAsia="Times New Roman" w:hAnsi="Arial" w:cs="Arial"/>
                <w:b/>
                <w:bCs/>
                <w:color w:val="000000"/>
                <w:sz w:val="16"/>
                <w:szCs w:val="16"/>
                <w:lang w:eastAsia="pt-BR"/>
              </w:rPr>
            </w:pPr>
          </w:p>
          <w:p w14:paraId="4F660ADE" w14:textId="1ED43810" w:rsidR="00E13941" w:rsidRPr="008A5B5A" w:rsidRDefault="00E13941" w:rsidP="007572A3">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26"/>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E45FCD" w14:paraId="37111EFD" w14:textId="77777777" w:rsidTr="007572A3">
        <w:trPr>
          <w:cantSplit/>
          <w:trHeight w:val="1134"/>
        </w:trPr>
        <w:tc>
          <w:tcPr>
            <w:tcW w:w="426" w:type="dxa"/>
            <w:textDirection w:val="btLr"/>
            <w:vAlign w:val="center"/>
          </w:tcPr>
          <w:p w14:paraId="759DAF89" w14:textId="2434E02A"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555056">
              <w:rPr>
                <w:rFonts w:ascii="Arial" w:eastAsia="Times New Roman" w:hAnsi="Arial" w:cs="Arial"/>
                <w:b/>
                <w:bCs/>
                <w:color w:val="000000"/>
                <w:sz w:val="16"/>
                <w:szCs w:val="16"/>
                <w:lang w:eastAsia="pt-BR"/>
              </w:rPr>
              <w:t>0</w:t>
            </w:r>
            <w:r w:rsidR="00E13941">
              <w:rPr>
                <w:rFonts w:ascii="Arial" w:eastAsia="Times New Roman" w:hAnsi="Arial" w:cs="Arial"/>
                <w:b/>
                <w:bCs/>
                <w:color w:val="000000"/>
                <w:sz w:val="16"/>
                <w:szCs w:val="16"/>
                <w:lang w:eastAsia="pt-BR"/>
              </w:rPr>
              <w:t>8</w:t>
            </w:r>
          </w:p>
        </w:tc>
        <w:tc>
          <w:tcPr>
            <w:tcW w:w="567" w:type="dxa"/>
            <w:textDirection w:val="btLr"/>
            <w:vAlign w:val="center"/>
          </w:tcPr>
          <w:p w14:paraId="3D641C19" w14:textId="77777777"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14:paraId="4496B257" w14:textId="77777777"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14:paraId="6444837A"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14:paraId="3374D14A"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14:paraId="238DC1ED"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14:paraId="105563DD"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14:paraId="36E4C2B1"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14:paraId="010DDCFE"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94" w:type="dxa"/>
            <w:vAlign w:val="center"/>
          </w:tcPr>
          <w:p w14:paraId="0BE3A3D7"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5448D" w14:paraId="5B139B10" w14:textId="77777777" w:rsidTr="009D3E6A">
        <w:trPr>
          <w:cantSplit/>
          <w:trHeight w:hRule="exact" w:val="284"/>
        </w:trPr>
        <w:tc>
          <w:tcPr>
            <w:tcW w:w="426" w:type="dxa"/>
            <w:vMerge w:val="restart"/>
            <w:textDirection w:val="btLr"/>
          </w:tcPr>
          <w:p w14:paraId="26DE9183" w14:textId="77777777" w:rsidR="00C5448D" w:rsidRPr="00DC40A7"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14:paraId="43811639" w14:textId="22C0F3CE" w:rsidR="00C5448D" w:rsidRPr="00DC40A7"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6501-2558</w:t>
            </w:r>
          </w:p>
        </w:tc>
        <w:tc>
          <w:tcPr>
            <w:tcW w:w="425" w:type="dxa"/>
            <w:vMerge w:val="restart"/>
            <w:textDirection w:val="btLr"/>
          </w:tcPr>
          <w:p w14:paraId="4A3E550F" w14:textId="5C1E9D9E" w:rsidR="00C5448D" w:rsidRPr="00DC40A7"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311341</w:t>
            </w:r>
          </w:p>
        </w:tc>
        <w:tc>
          <w:tcPr>
            <w:tcW w:w="1985" w:type="dxa"/>
            <w:vMerge w:val="restart"/>
            <w:vAlign w:val="center"/>
          </w:tcPr>
          <w:p w14:paraId="37061DB7" w14:textId="77777777" w:rsidR="009D3E6A" w:rsidRDefault="009D3E6A" w:rsidP="009D3E6A">
            <w:pPr>
              <w:pStyle w:val="Default"/>
              <w:jc w:val="center"/>
              <w:rPr>
                <w:sz w:val="18"/>
                <w:szCs w:val="18"/>
              </w:rPr>
            </w:pPr>
            <w:proofErr w:type="spellStart"/>
            <w:r>
              <w:rPr>
                <w:sz w:val="18"/>
                <w:szCs w:val="18"/>
              </w:rPr>
              <w:t>Gliconato</w:t>
            </w:r>
            <w:proofErr w:type="spellEnd"/>
            <w:r>
              <w:rPr>
                <w:sz w:val="18"/>
                <w:szCs w:val="18"/>
              </w:rPr>
              <w:t xml:space="preserve"> de </w:t>
            </w:r>
            <w:proofErr w:type="gramStart"/>
            <w:r>
              <w:rPr>
                <w:sz w:val="18"/>
                <w:szCs w:val="18"/>
              </w:rPr>
              <w:t>Clorexidina ,</w:t>
            </w:r>
            <w:proofErr w:type="gramEnd"/>
            <w:r>
              <w:rPr>
                <w:sz w:val="18"/>
                <w:szCs w:val="18"/>
              </w:rPr>
              <w:t xml:space="preserve"> 1,2 mg/ml (0,12%), Solução Bucal, Frasco, 250 ml, VIA DE ADMINISTRAÇÃO: Bucal, UNID. DE MEDIDA: Unitário </w:t>
            </w:r>
          </w:p>
          <w:p w14:paraId="5451FDCF" w14:textId="3718DBB2" w:rsidR="00C5448D" w:rsidRPr="00327341" w:rsidRDefault="00C5448D" w:rsidP="007572A3">
            <w:pPr>
              <w:pStyle w:val="Standard"/>
              <w:widowControl/>
              <w:tabs>
                <w:tab w:val="left" w:pos="-3186"/>
              </w:tabs>
              <w:jc w:val="center"/>
              <w:rPr>
                <w:rFonts w:ascii="Arial" w:hAnsi="Arial" w:cs="Arial"/>
                <w:bCs/>
                <w:color w:val="000000" w:themeColor="text1"/>
                <w:sz w:val="16"/>
                <w:szCs w:val="16"/>
              </w:rPr>
            </w:pPr>
          </w:p>
        </w:tc>
        <w:tc>
          <w:tcPr>
            <w:tcW w:w="1417" w:type="dxa"/>
            <w:vAlign w:val="center"/>
          </w:tcPr>
          <w:p w14:paraId="6882D479" w14:textId="36BBDA24"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14:paraId="7E1E23D5" w14:textId="479EF022" w:rsidR="00C5448D" w:rsidRPr="00905AA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7,5</w:t>
            </w:r>
          </w:p>
        </w:tc>
        <w:tc>
          <w:tcPr>
            <w:tcW w:w="992" w:type="dxa"/>
            <w:vAlign w:val="center"/>
          </w:tcPr>
          <w:p w14:paraId="6551A893" w14:textId="1C794DE9" w:rsidR="00C5448D" w:rsidRPr="00E86F16"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90</w:t>
            </w:r>
          </w:p>
        </w:tc>
        <w:tc>
          <w:tcPr>
            <w:tcW w:w="1032" w:type="dxa"/>
            <w:vMerge w:val="restart"/>
            <w:vAlign w:val="center"/>
          </w:tcPr>
          <w:p w14:paraId="5E81B3CF" w14:textId="30DC07D5" w:rsidR="007300FC" w:rsidRDefault="007300FC" w:rsidP="007572A3">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2.358</w:t>
            </w:r>
          </w:p>
          <w:p w14:paraId="08BCF589" w14:textId="55B6BD1C" w:rsidR="00C5448D" w:rsidRPr="00E86F16" w:rsidRDefault="00C5448D" w:rsidP="007572A3">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gridSpan w:val="2"/>
            <w:vMerge w:val="restart"/>
            <w:vAlign w:val="center"/>
          </w:tcPr>
          <w:p w14:paraId="54242BFC" w14:textId="43B753A1" w:rsidR="00C5448D" w:rsidRPr="009F52E4" w:rsidRDefault="00C5448D" w:rsidP="007572A3">
            <w:pPr>
              <w:spacing w:after="0" w:line="240" w:lineRule="auto"/>
              <w:jc w:val="center"/>
              <w:rPr>
                <w:rFonts w:ascii="Arial" w:hAnsi="Arial" w:cs="Arial"/>
                <w:b/>
                <w:bCs/>
                <w:sz w:val="16"/>
                <w:szCs w:val="16"/>
                <w:lang w:eastAsia="pt-BR"/>
              </w:rPr>
            </w:pPr>
            <w:r w:rsidRPr="009F52E4">
              <w:rPr>
                <w:rFonts w:ascii="Arial" w:hAnsi="Arial" w:cs="Arial"/>
                <w:b/>
                <w:bCs/>
                <w:sz w:val="16"/>
                <w:szCs w:val="16"/>
              </w:rPr>
              <w:t>R$</w:t>
            </w:r>
          </w:p>
        </w:tc>
        <w:tc>
          <w:tcPr>
            <w:tcW w:w="1194" w:type="dxa"/>
            <w:vAlign w:val="center"/>
          </w:tcPr>
          <w:p w14:paraId="0AB84AA0" w14:textId="6B102765" w:rsidR="00C5448D" w:rsidRPr="009F52E4" w:rsidRDefault="00C5448D" w:rsidP="007572A3">
            <w:pPr>
              <w:spacing w:after="0" w:line="240" w:lineRule="auto"/>
              <w:rPr>
                <w:rFonts w:ascii="Arial" w:hAnsi="Arial" w:cs="Arial"/>
                <w:sz w:val="16"/>
                <w:szCs w:val="16"/>
              </w:rPr>
            </w:pPr>
            <w:r w:rsidRPr="00663F51">
              <w:rPr>
                <w:rFonts w:ascii="Arial" w:hAnsi="Arial" w:cs="Arial"/>
                <w:b/>
                <w:bCs/>
                <w:color w:val="000000" w:themeColor="text1"/>
                <w:sz w:val="16"/>
              </w:rPr>
              <w:t>R$</w:t>
            </w:r>
          </w:p>
        </w:tc>
      </w:tr>
      <w:tr w:rsidR="00C5448D" w14:paraId="43BB96B9" w14:textId="77777777" w:rsidTr="009D3E6A">
        <w:trPr>
          <w:cantSplit/>
          <w:trHeight w:hRule="exact" w:val="284"/>
        </w:trPr>
        <w:tc>
          <w:tcPr>
            <w:tcW w:w="426" w:type="dxa"/>
            <w:vMerge/>
            <w:textDirection w:val="btLr"/>
          </w:tcPr>
          <w:p w14:paraId="1CEDF5EB" w14:textId="77777777" w:rsidR="00C5448D" w:rsidRPr="00DC40A7"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6FFFF609" w14:textId="77777777" w:rsidR="00C5448D"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498EA3EA" w14:textId="77777777" w:rsidR="00C5448D"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00333089" w14:textId="77777777" w:rsidR="00C5448D" w:rsidRPr="00327341" w:rsidRDefault="00C5448D" w:rsidP="007572A3">
            <w:pPr>
              <w:pStyle w:val="Standard"/>
              <w:widowControl/>
              <w:tabs>
                <w:tab w:val="left" w:pos="-3186"/>
              </w:tabs>
              <w:jc w:val="center"/>
              <w:rPr>
                <w:rFonts w:ascii="Arial" w:hAnsi="Arial" w:cs="Arial"/>
                <w:bCs/>
                <w:color w:val="000000" w:themeColor="text1"/>
                <w:sz w:val="16"/>
                <w:szCs w:val="16"/>
              </w:rPr>
            </w:pPr>
          </w:p>
        </w:tc>
        <w:tc>
          <w:tcPr>
            <w:tcW w:w="1417" w:type="dxa"/>
            <w:vAlign w:val="center"/>
          </w:tcPr>
          <w:p w14:paraId="46D9BA28" w14:textId="6354826B"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14:paraId="29C767D3" w14:textId="3BBC37C7"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14:paraId="61E6E2F7" w14:textId="6A6F4058"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2" w:type="dxa"/>
            <w:vMerge/>
            <w:vAlign w:val="center"/>
          </w:tcPr>
          <w:p w14:paraId="719E0B59" w14:textId="77777777" w:rsidR="00C5448D" w:rsidRDefault="00C5448D" w:rsidP="007572A3">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57264B91" w14:textId="77777777" w:rsidR="00C5448D" w:rsidRPr="009F52E4" w:rsidRDefault="00C5448D" w:rsidP="007572A3">
            <w:pPr>
              <w:spacing w:after="0" w:line="240" w:lineRule="auto"/>
              <w:jc w:val="center"/>
              <w:rPr>
                <w:rFonts w:ascii="Arial" w:hAnsi="Arial" w:cs="Arial"/>
                <w:b/>
                <w:bCs/>
                <w:sz w:val="16"/>
                <w:szCs w:val="16"/>
              </w:rPr>
            </w:pPr>
          </w:p>
        </w:tc>
        <w:tc>
          <w:tcPr>
            <w:tcW w:w="1194" w:type="dxa"/>
            <w:vAlign w:val="center"/>
          </w:tcPr>
          <w:p w14:paraId="732DEBCA" w14:textId="77777777" w:rsidR="00C5448D" w:rsidRPr="00663F51" w:rsidRDefault="00C5448D" w:rsidP="007572A3">
            <w:pPr>
              <w:spacing w:after="0" w:line="240" w:lineRule="auto"/>
              <w:rPr>
                <w:rFonts w:ascii="Arial" w:hAnsi="Arial" w:cs="Arial"/>
                <w:b/>
                <w:bCs/>
                <w:color w:val="000000" w:themeColor="text1"/>
                <w:sz w:val="16"/>
              </w:rPr>
            </w:pPr>
          </w:p>
        </w:tc>
      </w:tr>
      <w:tr w:rsidR="009D3E6A" w14:paraId="19E2E8BC" w14:textId="77777777" w:rsidTr="009D3E6A">
        <w:trPr>
          <w:cantSplit/>
          <w:trHeight w:hRule="exact" w:val="284"/>
        </w:trPr>
        <w:tc>
          <w:tcPr>
            <w:tcW w:w="426" w:type="dxa"/>
            <w:vMerge/>
            <w:textDirection w:val="btLr"/>
          </w:tcPr>
          <w:p w14:paraId="15F78B7E" w14:textId="77777777" w:rsidR="009D3E6A" w:rsidRPr="00DC40A7"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54AF1F1D" w14:textId="77777777" w:rsidR="009D3E6A"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5D497A2B" w14:textId="77777777" w:rsidR="009D3E6A"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66E0AD45" w14:textId="77777777" w:rsidR="009D3E6A" w:rsidRPr="00327341" w:rsidRDefault="009D3E6A" w:rsidP="007572A3">
            <w:pPr>
              <w:pStyle w:val="Standard"/>
              <w:widowControl/>
              <w:tabs>
                <w:tab w:val="left" w:pos="-3186"/>
              </w:tabs>
              <w:jc w:val="center"/>
              <w:rPr>
                <w:rFonts w:ascii="Arial" w:hAnsi="Arial" w:cs="Arial"/>
                <w:bCs/>
                <w:color w:val="000000" w:themeColor="text1"/>
                <w:sz w:val="16"/>
                <w:szCs w:val="16"/>
              </w:rPr>
            </w:pPr>
          </w:p>
        </w:tc>
        <w:tc>
          <w:tcPr>
            <w:tcW w:w="1417" w:type="dxa"/>
            <w:vAlign w:val="center"/>
          </w:tcPr>
          <w:p w14:paraId="54640E40" w14:textId="209C7EFA" w:rsidR="009D3E6A"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14:paraId="1D839374" w14:textId="32A4FEB9" w:rsidR="009D3E6A"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40</w:t>
            </w:r>
          </w:p>
        </w:tc>
        <w:tc>
          <w:tcPr>
            <w:tcW w:w="992" w:type="dxa"/>
            <w:vAlign w:val="center"/>
          </w:tcPr>
          <w:p w14:paraId="5BBC99B0" w14:textId="5F0A65F8" w:rsidR="009D3E6A"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480</w:t>
            </w:r>
          </w:p>
        </w:tc>
        <w:tc>
          <w:tcPr>
            <w:tcW w:w="1032" w:type="dxa"/>
            <w:vMerge/>
            <w:vAlign w:val="center"/>
          </w:tcPr>
          <w:p w14:paraId="6D60D8E4" w14:textId="77777777" w:rsidR="009D3E6A" w:rsidRDefault="009D3E6A" w:rsidP="007572A3">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376D8882" w14:textId="77777777" w:rsidR="009D3E6A" w:rsidRPr="009F52E4" w:rsidRDefault="009D3E6A" w:rsidP="007572A3">
            <w:pPr>
              <w:spacing w:after="0" w:line="240" w:lineRule="auto"/>
              <w:jc w:val="center"/>
              <w:rPr>
                <w:rFonts w:ascii="Arial" w:hAnsi="Arial" w:cs="Arial"/>
                <w:b/>
                <w:bCs/>
                <w:sz w:val="16"/>
                <w:szCs w:val="16"/>
              </w:rPr>
            </w:pPr>
          </w:p>
        </w:tc>
        <w:tc>
          <w:tcPr>
            <w:tcW w:w="1194" w:type="dxa"/>
            <w:vAlign w:val="center"/>
          </w:tcPr>
          <w:p w14:paraId="001AA970" w14:textId="77777777" w:rsidR="009D3E6A" w:rsidRPr="00663F51" w:rsidRDefault="009D3E6A" w:rsidP="007572A3">
            <w:pPr>
              <w:spacing w:after="0" w:line="240" w:lineRule="auto"/>
              <w:rPr>
                <w:rFonts w:ascii="Arial" w:hAnsi="Arial" w:cs="Arial"/>
                <w:b/>
                <w:bCs/>
                <w:color w:val="000000" w:themeColor="text1"/>
                <w:sz w:val="16"/>
              </w:rPr>
            </w:pPr>
          </w:p>
        </w:tc>
      </w:tr>
      <w:tr w:rsidR="009D3E6A" w14:paraId="701CDE95" w14:textId="77777777" w:rsidTr="009D3E6A">
        <w:trPr>
          <w:cantSplit/>
          <w:trHeight w:hRule="exact" w:val="284"/>
        </w:trPr>
        <w:tc>
          <w:tcPr>
            <w:tcW w:w="426" w:type="dxa"/>
            <w:vMerge/>
            <w:textDirection w:val="btLr"/>
          </w:tcPr>
          <w:p w14:paraId="701B2FFB" w14:textId="77777777" w:rsidR="009D3E6A" w:rsidRPr="00DC40A7"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5E0C9543" w14:textId="77777777" w:rsidR="009D3E6A"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23C70688" w14:textId="77777777" w:rsidR="009D3E6A"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2552450F" w14:textId="77777777" w:rsidR="009D3E6A" w:rsidRPr="00327341" w:rsidRDefault="009D3E6A" w:rsidP="007572A3">
            <w:pPr>
              <w:pStyle w:val="Standard"/>
              <w:widowControl/>
              <w:tabs>
                <w:tab w:val="left" w:pos="-3186"/>
              </w:tabs>
              <w:jc w:val="center"/>
              <w:rPr>
                <w:rFonts w:ascii="Arial" w:hAnsi="Arial" w:cs="Arial"/>
                <w:bCs/>
                <w:color w:val="000000" w:themeColor="text1"/>
                <w:sz w:val="16"/>
                <w:szCs w:val="16"/>
              </w:rPr>
            </w:pPr>
          </w:p>
        </w:tc>
        <w:tc>
          <w:tcPr>
            <w:tcW w:w="1417" w:type="dxa"/>
            <w:vAlign w:val="center"/>
          </w:tcPr>
          <w:p w14:paraId="60300605" w14:textId="1B24F821" w:rsidR="009D3E6A"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9" w:type="dxa"/>
            <w:vAlign w:val="center"/>
          </w:tcPr>
          <w:p w14:paraId="2D63E926" w14:textId="13F1900F" w:rsidR="009D3E6A"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92" w:type="dxa"/>
            <w:vAlign w:val="center"/>
          </w:tcPr>
          <w:p w14:paraId="6CF42FE4" w14:textId="4485874E" w:rsidR="009D3E6A"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2" w:type="dxa"/>
            <w:vMerge/>
            <w:vAlign w:val="center"/>
          </w:tcPr>
          <w:p w14:paraId="6EDE3CE7" w14:textId="77777777" w:rsidR="009D3E6A" w:rsidRDefault="009D3E6A" w:rsidP="007572A3">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5ED36C84" w14:textId="77777777" w:rsidR="009D3E6A" w:rsidRPr="009F52E4" w:rsidRDefault="009D3E6A" w:rsidP="007572A3">
            <w:pPr>
              <w:spacing w:after="0" w:line="240" w:lineRule="auto"/>
              <w:jc w:val="center"/>
              <w:rPr>
                <w:rFonts w:ascii="Arial" w:hAnsi="Arial" w:cs="Arial"/>
                <w:b/>
                <w:bCs/>
                <w:sz w:val="16"/>
                <w:szCs w:val="16"/>
              </w:rPr>
            </w:pPr>
          </w:p>
        </w:tc>
        <w:tc>
          <w:tcPr>
            <w:tcW w:w="1194" w:type="dxa"/>
            <w:vAlign w:val="center"/>
          </w:tcPr>
          <w:p w14:paraId="6FF6F4DE" w14:textId="77777777" w:rsidR="009D3E6A" w:rsidRPr="00663F51" w:rsidRDefault="009D3E6A" w:rsidP="007572A3">
            <w:pPr>
              <w:spacing w:after="0" w:line="240" w:lineRule="auto"/>
              <w:rPr>
                <w:rFonts w:ascii="Arial" w:hAnsi="Arial" w:cs="Arial"/>
                <w:b/>
                <w:bCs/>
                <w:color w:val="000000" w:themeColor="text1"/>
                <w:sz w:val="16"/>
              </w:rPr>
            </w:pPr>
          </w:p>
        </w:tc>
      </w:tr>
      <w:tr w:rsidR="009D3E6A" w14:paraId="07F523F0" w14:textId="77777777" w:rsidTr="009D3E6A">
        <w:trPr>
          <w:cantSplit/>
          <w:trHeight w:hRule="exact" w:val="284"/>
        </w:trPr>
        <w:tc>
          <w:tcPr>
            <w:tcW w:w="426" w:type="dxa"/>
            <w:vMerge/>
            <w:textDirection w:val="btLr"/>
          </w:tcPr>
          <w:p w14:paraId="2275D0CF" w14:textId="77777777" w:rsidR="009D3E6A" w:rsidRPr="00DC40A7"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1CD85D5C" w14:textId="77777777" w:rsidR="009D3E6A"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338242D4" w14:textId="77777777" w:rsidR="009D3E6A"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274A7F88" w14:textId="77777777" w:rsidR="009D3E6A" w:rsidRPr="00327341" w:rsidRDefault="009D3E6A" w:rsidP="007572A3">
            <w:pPr>
              <w:pStyle w:val="Standard"/>
              <w:widowControl/>
              <w:tabs>
                <w:tab w:val="left" w:pos="-3186"/>
              </w:tabs>
              <w:jc w:val="center"/>
              <w:rPr>
                <w:rFonts w:ascii="Arial" w:hAnsi="Arial" w:cs="Arial"/>
                <w:bCs/>
                <w:color w:val="000000" w:themeColor="text1"/>
                <w:sz w:val="16"/>
                <w:szCs w:val="16"/>
              </w:rPr>
            </w:pPr>
          </w:p>
        </w:tc>
        <w:tc>
          <w:tcPr>
            <w:tcW w:w="1417" w:type="dxa"/>
            <w:vAlign w:val="center"/>
          </w:tcPr>
          <w:p w14:paraId="700B46F1" w14:textId="1DAFAE27" w:rsidR="009D3E6A"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14:paraId="7BAD70C7" w14:textId="1A80ED5F" w:rsidR="009D3E6A"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992" w:type="dxa"/>
            <w:vAlign w:val="center"/>
          </w:tcPr>
          <w:p w14:paraId="47CC6B6B" w14:textId="591AC7FB" w:rsidR="009D3E6A"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1032" w:type="dxa"/>
            <w:vMerge/>
            <w:vAlign w:val="center"/>
          </w:tcPr>
          <w:p w14:paraId="0841BBB8" w14:textId="77777777" w:rsidR="009D3E6A" w:rsidRDefault="009D3E6A" w:rsidP="007572A3">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5CCB3F22" w14:textId="77777777" w:rsidR="009D3E6A" w:rsidRPr="009F52E4" w:rsidRDefault="009D3E6A" w:rsidP="007572A3">
            <w:pPr>
              <w:spacing w:after="0" w:line="240" w:lineRule="auto"/>
              <w:jc w:val="center"/>
              <w:rPr>
                <w:rFonts w:ascii="Arial" w:hAnsi="Arial" w:cs="Arial"/>
                <w:b/>
                <w:bCs/>
                <w:sz w:val="16"/>
                <w:szCs w:val="16"/>
              </w:rPr>
            </w:pPr>
          </w:p>
        </w:tc>
        <w:tc>
          <w:tcPr>
            <w:tcW w:w="1194" w:type="dxa"/>
            <w:vAlign w:val="center"/>
          </w:tcPr>
          <w:p w14:paraId="7C41EB84" w14:textId="77777777" w:rsidR="009D3E6A" w:rsidRPr="00663F51" w:rsidRDefault="009D3E6A" w:rsidP="007572A3">
            <w:pPr>
              <w:spacing w:after="0" w:line="240" w:lineRule="auto"/>
              <w:rPr>
                <w:rFonts w:ascii="Arial" w:hAnsi="Arial" w:cs="Arial"/>
                <w:b/>
                <w:bCs/>
                <w:color w:val="000000" w:themeColor="text1"/>
                <w:sz w:val="16"/>
              </w:rPr>
            </w:pPr>
          </w:p>
        </w:tc>
      </w:tr>
      <w:tr w:rsidR="009D3E6A" w14:paraId="7FA33B07" w14:textId="77777777" w:rsidTr="009D3E6A">
        <w:trPr>
          <w:cantSplit/>
          <w:trHeight w:hRule="exact" w:val="284"/>
        </w:trPr>
        <w:tc>
          <w:tcPr>
            <w:tcW w:w="426" w:type="dxa"/>
            <w:vMerge/>
            <w:textDirection w:val="btLr"/>
          </w:tcPr>
          <w:p w14:paraId="3EA5B664" w14:textId="77777777" w:rsidR="009D3E6A" w:rsidRPr="00DC40A7"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7652F271" w14:textId="77777777" w:rsidR="009D3E6A"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672BCA44" w14:textId="77777777" w:rsidR="009D3E6A" w:rsidRDefault="009D3E6A"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15FB7E3A" w14:textId="77777777" w:rsidR="009D3E6A" w:rsidRPr="00327341" w:rsidRDefault="009D3E6A" w:rsidP="007572A3">
            <w:pPr>
              <w:pStyle w:val="Standard"/>
              <w:widowControl/>
              <w:tabs>
                <w:tab w:val="left" w:pos="-3186"/>
              </w:tabs>
              <w:jc w:val="center"/>
              <w:rPr>
                <w:rFonts w:ascii="Arial" w:hAnsi="Arial" w:cs="Arial"/>
                <w:bCs/>
                <w:color w:val="000000" w:themeColor="text1"/>
                <w:sz w:val="16"/>
                <w:szCs w:val="16"/>
              </w:rPr>
            </w:pPr>
          </w:p>
        </w:tc>
        <w:tc>
          <w:tcPr>
            <w:tcW w:w="1417" w:type="dxa"/>
            <w:vAlign w:val="center"/>
          </w:tcPr>
          <w:p w14:paraId="6C2643A5" w14:textId="01146D27" w:rsidR="009D3E6A"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vAlign w:val="center"/>
          </w:tcPr>
          <w:p w14:paraId="12FE0336" w14:textId="470A082A" w:rsidR="009D3E6A"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13</w:t>
            </w:r>
          </w:p>
        </w:tc>
        <w:tc>
          <w:tcPr>
            <w:tcW w:w="992" w:type="dxa"/>
            <w:vAlign w:val="center"/>
          </w:tcPr>
          <w:p w14:paraId="35CDE23E" w14:textId="7F882D86" w:rsidR="009D3E6A"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156</w:t>
            </w:r>
          </w:p>
        </w:tc>
        <w:tc>
          <w:tcPr>
            <w:tcW w:w="1032" w:type="dxa"/>
            <w:vMerge/>
            <w:vAlign w:val="center"/>
          </w:tcPr>
          <w:p w14:paraId="366D4422" w14:textId="77777777" w:rsidR="009D3E6A" w:rsidRDefault="009D3E6A" w:rsidP="007572A3">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18DB9D80" w14:textId="77777777" w:rsidR="009D3E6A" w:rsidRPr="009F52E4" w:rsidRDefault="009D3E6A" w:rsidP="007572A3">
            <w:pPr>
              <w:spacing w:after="0" w:line="240" w:lineRule="auto"/>
              <w:jc w:val="center"/>
              <w:rPr>
                <w:rFonts w:ascii="Arial" w:hAnsi="Arial" w:cs="Arial"/>
                <w:b/>
                <w:bCs/>
                <w:sz w:val="16"/>
                <w:szCs w:val="16"/>
              </w:rPr>
            </w:pPr>
          </w:p>
        </w:tc>
        <w:tc>
          <w:tcPr>
            <w:tcW w:w="1194" w:type="dxa"/>
            <w:vAlign w:val="center"/>
          </w:tcPr>
          <w:p w14:paraId="3C36067A" w14:textId="77777777" w:rsidR="009D3E6A" w:rsidRPr="00663F51" w:rsidRDefault="009D3E6A" w:rsidP="007572A3">
            <w:pPr>
              <w:spacing w:after="0" w:line="240" w:lineRule="auto"/>
              <w:rPr>
                <w:rFonts w:ascii="Arial" w:hAnsi="Arial" w:cs="Arial"/>
                <w:b/>
                <w:bCs/>
                <w:color w:val="000000" w:themeColor="text1"/>
                <w:sz w:val="16"/>
              </w:rPr>
            </w:pPr>
          </w:p>
        </w:tc>
      </w:tr>
      <w:tr w:rsidR="00C5448D" w14:paraId="7C81B5F2" w14:textId="77777777" w:rsidTr="009D3E6A">
        <w:trPr>
          <w:cantSplit/>
          <w:trHeight w:hRule="exact" w:val="284"/>
        </w:trPr>
        <w:tc>
          <w:tcPr>
            <w:tcW w:w="426" w:type="dxa"/>
            <w:vMerge/>
            <w:textDirection w:val="btLr"/>
          </w:tcPr>
          <w:p w14:paraId="3DC44F41" w14:textId="77777777" w:rsidR="00C5448D" w:rsidRPr="00DC40A7"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2F213387" w14:textId="77777777" w:rsidR="00C5448D"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27C27D63" w14:textId="77777777" w:rsidR="00C5448D"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6B511368" w14:textId="77777777" w:rsidR="00C5448D" w:rsidRPr="00327341" w:rsidRDefault="00C5448D" w:rsidP="007572A3">
            <w:pPr>
              <w:pStyle w:val="Standard"/>
              <w:widowControl/>
              <w:tabs>
                <w:tab w:val="left" w:pos="-3186"/>
              </w:tabs>
              <w:jc w:val="center"/>
              <w:rPr>
                <w:rFonts w:ascii="Arial" w:hAnsi="Arial" w:cs="Arial"/>
                <w:bCs/>
                <w:color w:val="000000" w:themeColor="text1"/>
                <w:sz w:val="16"/>
                <w:szCs w:val="16"/>
              </w:rPr>
            </w:pPr>
          </w:p>
        </w:tc>
        <w:tc>
          <w:tcPr>
            <w:tcW w:w="1417" w:type="dxa"/>
            <w:vAlign w:val="center"/>
          </w:tcPr>
          <w:p w14:paraId="206271D2" w14:textId="0CC7C05B"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9" w:type="dxa"/>
            <w:vAlign w:val="center"/>
          </w:tcPr>
          <w:p w14:paraId="7BB554A3" w14:textId="70877B86"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92" w:type="dxa"/>
            <w:vAlign w:val="center"/>
          </w:tcPr>
          <w:p w14:paraId="767CD8C3" w14:textId="1E889AAE"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1032" w:type="dxa"/>
            <w:vMerge/>
            <w:vAlign w:val="center"/>
          </w:tcPr>
          <w:p w14:paraId="2E94B23E" w14:textId="77777777" w:rsidR="00C5448D" w:rsidRDefault="00C5448D" w:rsidP="007572A3">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1986C2AD" w14:textId="77777777" w:rsidR="00C5448D" w:rsidRPr="009F52E4" w:rsidRDefault="00C5448D" w:rsidP="007572A3">
            <w:pPr>
              <w:spacing w:after="0" w:line="240" w:lineRule="auto"/>
              <w:jc w:val="center"/>
              <w:rPr>
                <w:rFonts w:ascii="Arial" w:hAnsi="Arial" w:cs="Arial"/>
                <w:b/>
                <w:bCs/>
                <w:sz w:val="16"/>
                <w:szCs w:val="16"/>
              </w:rPr>
            </w:pPr>
          </w:p>
        </w:tc>
        <w:tc>
          <w:tcPr>
            <w:tcW w:w="1194" w:type="dxa"/>
            <w:vAlign w:val="center"/>
          </w:tcPr>
          <w:p w14:paraId="61E72BA1" w14:textId="77777777" w:rsidR="00C5448D" w:rsidRPr="00663F51" w:rsidRDefault="00C5448D" w:rsidP="007572A3">
            <w:pPr>
              <w:spacing w:after="0" w:line="240" w:lineRule="auto"/>
              <w:rPr>
                <w:rFonts w:ascii="Arial" w:hAnsi="Arial" w:cs="Arial"/>
                <w:b/>
                <w:bCs/>
                <w:color w:val="000000" w:themeColor="text1"/>
                <w:sz w:val="16"/>
              </w:rPr>
            </w:pPr>
          </w:p>
        </w:tc>
      </w:tr>
      <w:tr w:rsidR="00C5448D" w14:paraId="4CDE853A" w14:textId="77777777" w:rsidTr="009D3E6A">
        <w:trPr>
          <w:cantSplit/>
          <w:trHeight w:hRule="exact" w:val="284"/>
        </w:trPr>
        <w:tc>
          <w:tcPr>
            <w:tcW w:w="426" w:type="dxa"/>
            <w:vMerge/>
            <w:textDirection w:val="btLr"/>
          </w:tcPr>
          <w:p w14:paraId="51B765A0" w14:textId="77777777" w:rsidR="00C5448D" w:rsidRPr="00DC40A7"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03C27A2E" w14:textId="77777777" w:rsidR="00C5448D"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56D5DC06" w14:textId="77777777" w:rsidR="00C5448D"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6566BD8D" w14:textId="77777777" w:rsidR="00C5448D" w:rsidRPr="00327341" w:rsidRDefault="00C5448D" w:rsidP="007572A3">
            <w:pPr>
              <w:pStyle w:val="Standard"/>
              <w:widowControl/>
              <w:tabs>
                <w:tab w:val="left" w:pos="-3186"/>
              </w:tabs>
              <w:jc w:val="center"/>
              <w:rPr>
                <w:rFonts w:ascii="Arial" w:hAnsi="Arial" w:cs="Arial"/>
                <w:bCs/>
                <w:color w:val="000000" w:themeColor="text1"/>
                <w:sz w:val="16"/>
                <w:szCs w:val="16"/>
              </w:rPr>
            </w:pPr>
          </w:p>
        </w:tc>
        <w:tc>
          <w:tcPr>
            <w:tcW w:w="1417" w:type="dxa"/>
            <w:vAlign w:val="center"/>
          </w:tcPr>
          <w:p w14:paraId="3182AF3A" w14:textId="548B495D"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09" w:type="dxa"/>
            <w:vAlign w:val="center"/>
          </w:tcPr>
          <w:p w14:paraId="7D891836" w14:textId="05567B79"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92" w:type="dxa"/>
            <w:vAlign w:val="center"/>
          </w:tcPr>
          <w:p w14:paraId="0F72CF26" w14:textId="769D7DE9"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2" w:type="dxa"/>
            <w:vMerge/>
            <w:vAlign w:val="center"/>
          </w:tcPr>
          <w:p w14:paraId="42819E46" w14:textId="77777777" w:rsidR="00C5448D" w:rsidRDefault="00C5448D" w:rsidP="007572A3">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01A1C97C" w14:textId="77777777" w:rsidR="00C5448D" w:rsidRPr="009F52E4" w:rsidRDefault="00C5448D" w:rsidP="007572A3">
            <w:pPr>
              <w:spacing w:after="0" w:line="240" w:lineRule="auto"/>
              <w:jc w:val="center"/>
              <w:rPr>
                <w:rFonts w:ascii="Arial" w:hAnsi="Arial" w:cs="Arial"/>
                <w:b/>
                <w:bCs/>
                <w:sz w:val="16"/>
                <w:szCs w:val="16"/>
              </w:rPr>
            </w:pPr>
          </w:p>
        </w:tc>
        <w:tc>
          <w:tcPr>
            <w:tcW w:w="1194" w:type="dxa"/>
            <w:vAlign w:val="center"/>
          </w:tcPr>
          <w:p w14:paraId="36BB5CA9" w14:textId="77777777" w:rsidR="00C5448D" w:rsidRPr="00663F51" w:rsidRDefault="00C5448D" w:rsidP="007572A3">
            <w:pPr>
              <w:spacing w:after="0" w:line="240" w:lineRule="auto"/>
              <w:rPr>
                <w:rFonts w:ascii="Arial" w:hAnsi="Arial" w:cs="Arial"/>
                <w:b/>
                <w:bCs/>
                <w:color w:val="000000" w:themeColor="text1"/>
                <w:sz w:val="16"/>
              </w:rPr>
            </w:pPr>
          </w:p>
        </w:tc>
      </w:tr>
      <w:tr w:rsidR="00C5448D" w14:paraId="13F26CA4" w14:textId="77777777" w:rsidTr="009D3E6A">
        <w:trPr>
          <w:cantSplit/>
          <w:trHeight w:hRule="exact" w:val="284"/>
        </w:trPr>
        <w:tc>
          <w:tcPr>
            <w:tcW w:w="426" w:type="dxa"/>
            <w:vMerge/>
            <w:textDirection w:val="btLr"/>
          </w:tcPr>
          <w:p w14:paraId="488597F3" w14:textId="77777777" w:rsidR="00C5448D" w:rsidRPr="00DC40A7"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482325C9" w14:textId="77777777" w:rsidR="00C5448D"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076D6810" w14:textId="77777777" w:rsidR="00C5448D"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0B3DF1B3" w14:textId="77777777" w:rsidR="00C5448D" w:rsidRPr="00327341" w:rsidRDefault="00C5448D" w:rsidP="007572A3">
            <w:pPr>
              <w:pStyle w:val="Standard"/>
              <w:widowControl/>
              <w:tabs>
                <w:tab w:val="left" w:pos="-3186"/>
              </w:tabs>
              <w:jc w:val="center"/>
              <w:rPr>
                <w:rFonts w:ascii="Arial" w:hAnsi="Arial" w:cs="Arial"/>
                <w:bCs/>
                <w:color w:val="000000" w:themeColor="text1"/>
                <w:sz w:val="16"/>
                <w:szCs w:val="16"/>
              </w:rPr>
            </w:pPr>
          </w:p>
        </w:tc>
        <w:tc>
          <w:tcPr>
            <w:tcW w:w="1417" w:type="dxa"/>
            <w:vAlign w:val="center"/>
          </w:tcPr>
          <w:p w14:paraId="626E293B" w14:textId="09F29BD7"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w:t>
            </w:r>
          </w:p>
        </w:tc>
        <w:tc>
          <w:tcPr>
            <w:tcW w:w="709" w:type="dxa"/>
            <w:vAlign w:val="center"/>
          </w:tcPr>
          <w:p w14:paraId="3730A808" w14:textId="56039ABF"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92" w:type="dxa"/>
            <w:vAlign w:val="center"/>
          </w:tcPr>
          <w:p w14:paraId="60AB0E73" w14:textId="501335FE"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2" w:type="dxa"/>
            <w:vMerge/>
            <w:vAlign w:val="center"/>
          </w:tcPr>
          <w:p w14:paraId="1D563FED" w14:textId="77777777" w:rsidR="00C5448D" w:rsidRDefault="00C5448D" w:rsidP="007572A3">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10DF1B07" w14:textId="77777777" w:rsidR="00C5448D" w:rsidRPr="009F52E4" w:rsidRDefault="00C5448D" w:rsidP="007572A3">
            <w:pPr>
              <w:spacing w:after="0" w:line="240" w:lineRule="auto"/>
              <w:jc w:val="center"/>
              <w:rPr>
                <w:rFonts w:ascii="Arial" w:hAnsi="Arial" w:cs="Arial"/>
                <w:b/>
                <w:bCs/>
                <w:sz w:val="16"/>
                <w:szCs w:val="16"/>
              </w:rPr>
            </w:pPr>
          </w:p>
        </w:tc>
        <w:tc>
          <w:tcPr>
            <w:tcW w:w="1194" w:type="dxa"/>
            <w:vAlign w:val="center"/>
          </w:tcPr>
          <w:p w14:paraId="5A1C8A4C" w14:textId="77777777" w:rsidR="00C5448D" w:rsidRPr="00663F51" w:rsidRDefault="00C5448D" w:rsidP="007572A3">
            <w:pPr>
              <w:spacing w:after="0" w:line="240" w:lineRule="auto"/>
              <w:rPr>
                <w:rFonts w:ascii="Arial" w:hAnsi="Arial" w:cs="Arial"/>
                <w:b/>
                <w:bCs/>
                <w:color w:val="000000" w:themeColor="text1"/>
                <w:sz w:val="16"/>
              </w:rPr>
            </w:pPr>
          </w:p>
        </w:tc>
      </w:tr>
      <w:tr w:rsidR="00C5448D" w14:paraId="48B1B8DF" w14:textId="77777777" w:rsidTr="009D3E6A">
        <w:trPr>
          <w:cantSplit/>
          <w:trHeight w:hRule="exact" w:val="284"/>
        </w:trPr>
        <w:tc>
          <w:tcPr>
            <w:tcW w:w="426" w:type="dxa"/>
            <w:vMerge/>
            <w:textDirection w:val="btLr"/>
          </w:tcPr>
          <w:p w14:paraId="0C9124D8" w14:textId="77777777" w:rsidR="00C5448D" w:rsidRPr="00DC40A7"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373F275E" w14:textId="77777777" w:rsidR="00C5448D"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0CD62422" w14:textId="77777777" w:rsidR="00C5448D" w:rsidRDefault="00C5448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0E34DDCF" w14:textId="77777777" w:rsidR="00C5448D" w:rsidRPr="00327341" w:rsidRDefault="00C5448D" w:rsidP="007572A3">
            <w:pPr>
              <w:pStyle w:val="Standard"/>
              <w:widowControl/>
              <w:tabs>
                <w:tab w:val="left" w:pos="-3186"/>
              </w:tabs>
              <w:jc w:val="center"/>
              <w:rPr>
                <w:rFonts w:ascii="Arial" w:hAnsi="Arial" w:cs="Arial"/>
                <w:bCs/>
                <w:color w:val="000000" w:themeColor="text1"/>
                <w:sz w:val="16"/>
                <w:szCs w:val="16"/>
              </w:rPr>
            </w:pPr>
          </w:p>
        </w:tc>
        <w:tc>
          <w:tcPr>
            <w:tcW w:w="1417" w:type="dxa"/>
            <w:vAlign w:val="center"/>
          </w:tcPr>
          <w:p w14:paraId="1D2DFD2F" w14:textId="75296B67"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09" w:type="dxa"/>
            <w:vAlign w:val="center"/>
          </w:tcPr>
          <w:p w14:paraId="0856A348" w14:textId="3BE11C5E"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92" w:type="dxa"/>
            <w:vAlign w:val="center"/>
          </w:tcPr>
          <w:p w14:paraId="7EC2C543" w14:textId="7DEC3CFD" w:rsidR="00C5448D" w:rsidRDefault="009D3E6A" w:rsidP="009D3E6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2" w:type="dxa"/>
            <w:vMerge/>
            <w:vAlign w:val="center"/>
          </w:tcPr>
          <w:p w14:paraId="11169FD1" w14:textId="77777777" w:rsidR="00C5448D" w:rsidRDefault="00C5448D" w:rsidP="007572A3">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2BFDCDCC" w14:textId="77777777" w:rsidR="00C5448D" w:rsidRPr="009F52E4" w:rsidRDefault="00C5448D" w:rsidP="007572A3">
            <w:pPr>
              <w:spacing w:after="0" w:line="240" w:lineRule="auto"/>
              <w:jc w:val="center"/>
              <w:rPr>
                <w:rFonts w:ascii="Arial" w:hAnsi="Arial" w:cs="Arial"/>
                <w:b/>
                <w:bCs/>
                <w:sz w:val="16"/>
                <w:szCs w:val="16"/>
              </w:rPr>
            </w:pPr>
          </w:p>
        </w:tc>
        <w:tc>
          <w:tcPr>
            <w:tcW w:w="1194" w:type="dxa"/>
            <w:vAlign w:val="center"/>
          </w:tcPr>
          <w:p w14:paraId="42CCDFC7" w14:textId="77777777" w:rsidR="00C5448D" w:rsidRPr="00663F51" w:rsidRDefault="00C5448D" w:rsidP="007572A3">
            <w:pPr>
              <w:spacing w:after="0" w:line="240" w:lineRule="auto"/>
              <w:rPr>
                <w:rFonts w:ascii="Arial" w:hAnsi="Arial" w:cs="Arial"/>
                <w:b/>
                <w:bCs/>
                <w:color w:val="000000" w:themeColor="text1"/>
                <w:sz w:val="16"/>
              </w:rPr>
            </w:pPr>
          </w:p>
        </w:tc>
      </w:tr>
      <w:tr w:rsidR="00E45FCD" w14:paraId="724948A1" w14:textId="77777777" w:rsidTr="007572A3">
        <w:tc>
          <w:tcPr>
            <w:tcW w:w="7561" w:type="dxa"/>
            <w:gridSpan w:val="9"/>
          </w:tcPr>
          <w:p w14:paraId="1A30A4D5" w14:textId="77777777" w:rsidR="00E45FCD" w:rsidRPr="00303A73" w:rsidRDefault="00E45FCD" w:rsidP="007572A3">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20" w:type="dxa"/>
            <w:gridSpan w:val="2"/>
          </w:tcPr>
          <w:p w14:paraId="5730480F" w14:textId="37F4C1B0" w:rsidR="00E45FCD" w:rsidRPr="00A47FE0" w:rsidRDefault="00E45FCD" w:rsidP="007572A3">
            <w:pPr>
              <w:spacing w:after="0" w:line="240" w:lineRule="auto"/>
              <w:jc w:val="both"/>
              <w:rPr>
                <w:rFonts w:ascii="Times New Roman" w:hAnsi="Times New Roman" w:cs="Times New Roman"/>
                <w:b/>
                <w:bCs/>
                <w:lang w:eastAsia="pt-BR"/>
              </w:rPr>
            </w:pPr>
            <w:r w:rsidRPr="00A47FE0">
              <w:rPr>
                <w:rFonts w:ascii="Times New Roman" w:hAnsi="Times New Roman" w:cs="Times New Roman"/>
                <w:b/>
                <w:bCs/>
                <w:sz w:val="20"/>
              </w:rPr>
              <w:t xml:space="preserve">R$ </w:t>
            </w:r>
          </w:p>
        </w:tc>
      </w:tr>
      <w:bookmarkEnd w:id="3"/>
    </w:tbl>
    <w:p w14:paraId="0A1C1523" w14:textId="77777777" w:rsidR="008046FB" w:rsidRDefault="008046FB" w:rsidP="004767D1">
      <w:pPr>
        <w:pStyle w:val="Default"/>
        <w:tabs>
          <w:tab w:val="left" w:pos="284"/>
          <w:tab w:val="left" w:pos="709"/>
          <w:tab w:val="left" w:pos="851"/>
        </w:tabs>
        <w:ind w:left="375"/>
        <w:jc w:val="both"/>
        <w:rPr>
          <w:color w:val="000000" w:themeColor="text1"/>
          <w:sz w:val="22"/>
          <w:szCs w:val="22"/>
        </w:rPr>
      </w:pPr>
    </w:p>
    <w:p w14:paraId="66659C39" w14:textId="6A006E0C" w:rsidR="003E0AE8" w:rsidRDefault="003E0AE8" w:rsidP="004767D1">
      <w:pPr>
        <w:pStyle w:val="Default"/>
        <w:tabs>
          <w:tab w:val="left" w:pos="284"/>
          <w:tab w:val="left" w:pos="709"/>
          <w:tab w:val="left" w:pos="851"/>
        </w:tabs>
        <w:ind w:left="375"/>
        <w:jc w:val="both"/>
        <w:rPr>
          <w:color w:val="000000" w:themeColor="text1"/>
          <w:sz w:val="22"/>
          <w:szCs w:val="22"/>
        </w:rPr>
      </w:pPr>
    </w:p>
    <w:p w14:paraId="2D8AB440" w14:textId="77777777" w:rsidR="002C170E" w:rsidRDefault="002C170E" w:rsidP="004767D1">
      <w:pPr>
        <w:pStyle w:val="Default"/>
        <w:tabs>
          <w:tab w:val="left" w:pos="284"/>
          <w:tab w:val="left" w:pos="709"/>
          <w:tab w:val="left" w:pos="851"/>
        </w:tabs>
        <w:ind w:left="375"/>
        <w:jc w:val="both"/>
        <w:rPr>
          <w:color w:val="000000" w:themeColor="text1"/>
          <w:sz w:val="22"/>
          <w:szCs w:val="22"/>
        </w:rPr>
      </w:pPr>
    </w:p>
    <w:p w14:paraId="65E54823" w14:textId="3489CB18" w:rsidR="006D1C46" w:rsidRPr="00F86EF1" w:rsidRDefault="00F86EF1" w:rsidP="00F86EF1">
      <w:pPr>
        <w:jc w:val="both"/>
        <w:rPr>
          <w:rFonts w:ascii="Arial" w:eastAsia="Arial" w:hAnsi="Arial" w:cs="Arial"/>
          <w:b/>
          <w:bCs/>
        </w:rPr>
      </w:pPr>
      <w:r>
        <w:rPr>
          <w:rFonts w:ascii="Arial" w:eastAsia="Arial" w:hAnsi="Arial" w:cs="Arial"/>
          <w:b/>
          <w:bCs/>
        </w:rPr>
        <w:t xml:space="preserve">1.1.1 </w:t>
      </w:r>
      <w:r w:rsidR="006D1C46" w:rsidRPr="00F86EF1">
        <w:rPr>
          <w:rFonts w:ascii="Arial" w:eastAsia="Arial" w:hAnsi="Arial" w:cs="Arial"/>
          <w:b/>
          <w:bCs/>
        </w:rPr>
        <w:t>ORÇAMENTO POR UNIDADE / CENTRO DE CUSTO:</w:t>
      </w:r>
    </w:p>
    <w:tbl>
      <w:tblPr>
        <w:tblW w:w="5000" w:type="pct"/>
        <w:tblCellMar>
          <w:left w:w="70" w:type="dxa"/>
          <w:right w:w="70" w:type="dxa"/>
        </w:tblCellMar>
        <w:tblLook w:val="04A0" w:firstRow="1" w:lastRow="0" w:firstColumn="1" w:lastColumn="0" w:noHBand="0" w:noVBand="1"/>
      </w:tblPr>
      <w:tblGrid>
        <w:gridCol w:w="4502"/>
        <w:gridCol w:w="5125"/>
      </w:tblGrid>
      <w:tr w:rsidR="00972A89" w:rsidRPr="00974207" w14:paraId="3958DAC9" w14:textId="77777777" w:rsidTr="0031577D">
        <w:trPr>
          <w:trHeight w:val="56"/>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71A351FB" w14:textId="58F22491" w:rsidR="00972A89" w:rsidRPr="00974207" w:rsidRDefault="005370A1" w:rsidP="00972A89">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CPPI</w:t>
            </w:r>
          </w:p>
        </w:tc>
        <w:tc>
          <w:tcPr>
            <w:tcW w:w="2662" w:type="pct"/>
            <w:tcBorders>
              <w:top w:val="single" w:sz="4" w:space="0" w:color="auto"/>
              <w:left w:val="nil"/>
              <w:bottom w:val="single" w:sz="4" w:space="0" w:color="auto"/>
              <w:right w:val="single" w:sz="4" w:space="0" w:color="auto"/>
            </w:tcBorders>
            <w:shd w:val="clear" w:color="auto" w:fill="auto"/>
            <w:noWrap/>
          </w:tcPr>
          <w:p w14:paraId="218D007F" w14:textId="43527F11" w:rsidR="00972A89" w:rsidRPr="00B22AB9" w:rsidRDefault="00972A89" w:rsidP="00972A89">
            <w:pPr>
              <w:spacing w:after="0" w:line="240" w:lineRule="auto"/>
              <w:jc w:val="center"/>
              <w:rPr>
                <w:rFonts w:ascii="Arial" w:hAnsi="Arial" w:cs="Arial"/>
                <w:sz w:val="20"/>
                <w:szCs w:val="20"/>
              </w:rPr>
            </w:pPr>
            <w:r w:rsidRPr="00B22AB9">
              <w:rPr>
                <w:rFonts w:ascii="Arial" w:hAnsi="Arial" w:cs="Arial"/>
                <w:sz w:val="20"/>
                <w:szCs w:val="20"/>
              </w:rPr>
              <w:t>R$</w:t>
            </w:r>
          </w:p>
        </w:tc>
      </w:tr>
      <w:tr w:rsidR="005370A1" w:rsidRPr="00974207" w14:paraId="718418BD" w14:textId="77777777" w:rsidTr="001427A3">
        <w:trPr>
          <w:trHeight w:val="106"/>
        </w:trPr>
        <w:tc>
          <w:tcPr>
            <w:tcW w:w="2338" w:type="pct"/>
            <w:tcBorders>
              <w:top w:val="nil"/>
              <w:left w:val="single" w:sz="4" w:space="0" w:color="auto"/>
              <w:bottom w:val="single" w:sz="4" w:space="0" w:color="auto"/>
              <w:right w:val="single" w:sz="4" w:space="0" w:color="auto"/>
            </w:tcBorders>
            <w:shd w:val="clear" w:color="auto" w:fill="auto"/>
            <w:vAlign w:val="center"/>
          </w:tcPr>
          <w:p w14:paraId="6CCBED0D" w14:textId="32D1BD32" w:rsidR="005370A1" w:rsidRPr="00974207" w:rsidRDefault="005370A1" w:rsidP="00FD13D9">
            <w:pPr>
              <w:spacing w:after="0" w:line="240" w:lineRule="auto"/>
              <w:jc w:val="center"/>
              <w:rPr>
                <w:rFonts w:ascii="Arial" w:eastAsia="Times New Roman" w:hAnsi="Arial" w:cs="Arial"/>
                <w:sz w:val="20"/>
                <w:szCs w:val="20"/>
                <w:lang w:eastAsia="pt-BR"/>
              </w:rPr>
            </w:pPr>
            <w:r w:rsidRPr="00974207">
              <w:rPr>
                <w:rFonts w:ascii="Arial" w:eastAsia="Times New Roman" w:hAnsi="Arial" w:cs="Arial"/>
                <w:sz w:val="20"/>
                <w:szCs w:val="20"/>
                <w:lang w:eastAsia="pt-BR"/>
              </w:rPr>
              <w:t>HIWN</w:t>
            </w:r>
          </w:p>
        </w:tc>
        <w:tc>
          <w:tcPr>
            <w:tcW w:w="2662" w:type="pct"/>
            <w:tcBorders>
              <w:top w:val="nil"/>
              <w:left w:val="nil"/>
              <w:bottom w:val="single" w:sz="4" w:space="0" w:color="auto"/>
              <w:right w:val="single" w:sz="4" w:space="0" w:color="auto"/>
            </w:tcBorders>
            <w:shd w:val="clear" w:color="auto" w:fill="auto"/>
            <w:noWrap/>
          </w:tcPr>
          <w:p w14:paraId="6651F72B" w14:textId="5D317D66" w:rsidR="005370A1" w:rsidRPr="00B22AB9" w:rsidRDefault="00DE6103" w:rsidP="00FD13D9">
            <w:pPr>
              <w:spacing w:after="0" w:line="240" w:lineRule="auto"/>
              <w:jc w:val="center"/>
              <w:rPr>
                <w:rFonts w:ascii="Arial" w:hAnsi="Arial" w:cs="Arial"/>
                <w:sz w:val="20"/>
                <w:szCs w:val="20"/>
              </w:rPr>
            </w:pPr>
            <w:r w:rsidRPr="00B22AB9">
              <w:rPr>
                <w:rFonts w:ascii="Arial" w:hAnsi="Arial" w:cs="Arial"/>
                <w:sz w:val="20"/>
                <w:szCs w:val="20"/>
              </w:rPr>
              <w:t>R$</w:t>
            </w:r>
          </w:p>
        </w:tc>
      </w:tr>
      <w:tr w:rsidR="00FD13D9" w:rsidRPr="00974207" w14:paraId="4E3F6CB6"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5FC93EC" w14:textId="6C1C1319"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HRG</w:t>
            </w:r>
          </w:p>
        </w:tc>
        <w:tc>
          <w:tcPr>
            <w:tcW w:w="2662" w:type="pct"/>
            <w:tcBorders>
              <w:top w:val="nil"/>
              <w:left w:val="nil"/>
              <w:bottom w:val="single" w:sz="4" w:space="0" w:color="auto"/>
              <w:right w:val="single" w:sz="4" w:space="0" w:color="auto"/>
            </w:tcBorders>
            <w:shd w:val="clear" w:color="auto" w:fill="auto"/>
            <w:noWrap/>
          </w:tcPr>
          <w:p w14:paraId="55C3A936" w14:textId="3B7DA535"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253EADAD"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CC519A2" w14:textId="0C158C4A"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HRL</w:t>
            </w:r>
          </w:p>
        </w:tc>
        <w:tc>
          <w:tcPr>
            <w:tcW w:w="2662" w:type="pct"/>
            <w:tcBorders>
              <w:top w:val="nil"/>
              <w:left w:val="nil"/>
              <w:bottom w:val="single" w:sz="4" w:space="0" w:color="auto"/>
              <w:right w:val="single" w:sz="4" w:space="0" w:color="auto"/>
            </w:tcBorders>
            <w:shd w:val="clear" w:color="auto" w:fill="auto"/>
            <w:noWrap/>
          </w:tcPr>
          <w:p w14:paraId="00750B49" w14:textId="5E37A8D6"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4238866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5DA9455" w14:textId="31B39D12"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HRNP</w:t>
            </w:r>
          </w:p>
        </w:tc>
        <w:tc>
          <w:tcPr>
            <w:tcW w:w="2662" w:type="pct"/>
            <w:tcBorders>
              <w:top w:val="nil"/>
              <w:left w:val="nil"/>
              <w:bottom w:val="single" w:sz="4" w:space="0" w:color="auto"/>
              <w:right w:val="single" w:sz="4" w:space="0" w:color="auto"/>
            </w:tcBorders>
            <w:shd w:val="clear" w:color="auto" w:fill="auto"/>
            <w:noWrap/>
          </w:tcPr>
          <w:p w14:paraId="4D795180" w14:textId="1854F7A1"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71722C2E"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B0D7D73" w14:textId="529D7921"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HRSWAP</w:t>
            </w:r>
          </w:p>
        </w:tc>
        <w:tc>
          <w:tcPr>
            <w:tcW w:w="2662" w:type="pct"/>
            <w:tcBorders>
              <w:top w:val="nil"/>
              <w:left w:val="nil"/>
              <w:bottom w:val="single" w:sz="4" w:space="0" w:color="auto"/>
              <w:right w:val="single" w:sz="4" w:space="0" w:color="auto"/>
            </w:tcBorders>
            <w:shd w:val="clear" w:color="auto" w:fill="auto"/>
            <w:noWrap/>
          </w:tcPr>
          <w:p w14:paraId="3F927A7F" w14:textId="0EACA5D2"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2B6E9609"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6F87199" w14:textId="7E3CCCAA"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HZN</w:t>
            </w:r>
          </w:p>
        </w:tc>
        <w:tc>
          <w:tcPr>
            <w:tcW w:w="2662" w:type="pct"/>
            <w:tcBorders>
              <w:top w:val="nil"/>
              <w:left w:val="nil"/>
              <w:bottom w:val="single" w:sz="4" w:space="0" w:color="auto"/>
              <w:right w:val="single" w:sz="4" w:space="0" w:color="auto"/>
            </w:tcBorders>
            <w:shd w:val="clear" w:color="auto" w:fill="auto"/>
            <w:noWrap/>
          </w:tcPr>
          <w:p w14:paraId="742ADD09" w14:textId="106223F6"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6251CC22"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EEF8AB3" w14:textId="7D848240"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HZS</w:t>
            </w:r>
          </w:p>
        </w:tc>
        <w:tc>
          <w:tcPr>
            <w:tcW w:w="2662" w:type="pct"/>
            <w:tcBorders>
              <w:top w:val="nil"/>
              <w:left w:val="nil"/>
              <w:bottom w:val="single" w:sz="4" w:space="0" w:color="auto"/>
              <w:right w:val="single" w:sz="4" w:space="0" w:color="auto"/>
            </w:tcBorders>
            <w:shd w:val="clear" w:color="auto" w:fill="auto"/>
            <w:noWrap/>
          </w:tcPr>
          <w:p w14:paraId="16A8BC70" w14:textId="200A5076"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760A492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4A6B45DF" w14:textId="2DD5355A" w:rsidR="00FD13D9" w:rsidRPr="00974207" w:rsidRDefault="00FD13D9" w:rsidP="00FD13D9">
            <w:pPr>
              <w:spacing w:after="0" w:line="240" w:lineRule="auto"/>
              <w:jc w:val="center"/>
              <w:rPr>
                <w:rFonts w:ascii="Arial" w:eastAsia="Times New Roman" w:hAnsi="Arial" w:cs="Arial"/>
                <w:sz w:val="20"/>
                <w:szCs w:val="20"/>
                <w:lang w:eastAsia="pt-BR"/>
              </w:rPr>
            </w:pPr>
            <w:r w:rsidRPr="00216267">
              <w:rPr>
                <w:rFonts w:ascii="Arial" w:hAnsi="Arial" w:cs="Arial"/>
                <w:bCs/>
                <w:color w:val="000000" w:themeColor="text1"/>
                <w:sz w:val="20"/>
              </w:rPr>
              <w:t>HRCO</w:t>
            </w:r>
          </w:p>
        </w:tc>
        <w:tc>
          <w:tcPr>
            <w:tcW w:w="2662" w:type="pct"/>
            <w:tcBorders>
              <w:top w:val="nil"/>
              <w:left w:val="nil"/>
              <w:bottom w:val="single" w:sz="4" w:space="0" w:color="auto"/>
              <w:right w:val="single" w:sz="4" w:space="0" w:color="auto"/>
            </w:tcBorders>
            <w:shd w:val="clear" w:color="auto" w:fill="auto"/>
            <w:noWrap/>
          </w:tcPr>
          <w:p w14:paraId="106461D8" w14:textId="46BD8C45" w:rsidR="00FD13D9" w:rsidRPr="00B22AB9" w:rsidRDefault="00FD13D9" w:rsidP="00FD13D9">
            <w:pPr>
              <w:spacing w:after="0" w:line="240" w:lineRule="auto"/>
              <w:jc w:val="center"/>
              <w:rPr>
                <w:rFonts w:ascii="Arial" w:hAnsi="Arial" w:cs="Arial"/>
                <w:sz w:val="20"/>
                <w:szCs w:val="20"/>
              </w:rPr>
            </w:pPr>
            <w:r w:rsidRPr="00B22AB9">
              <w:rPr>
                <w:rFonts w:ascii="Arial" w:hAnsi="Arial" w:cs="Arial"/>
                <w:sz w:val="20"/>
                <w:szCs w:val="20"/>
              </w:rPr>
              <w:t>R$</w:t>
            </w:r>
          </w:p>
        </w:tc>
      </w:tr>
      <w:tr w:rsidR="00FD13D9" w:rsidRPr="00974207" w14:paraId="2CC4C105"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70DE5AC4" w14:textId="676C8699" w:rsidR="00FD13D9" w:rsidRPr="00974207" w:rsidRDefault="00FD13D9" w:rsidP="00FD13D9">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HRIV</w:t>
            </w:r>
          </w:p>
        </w:tc>
        <w:tc>
          <w:tcPr>
            <w:tcW w:w="2662" w:type="pct"/>
            <w:tcBorders>
              <w:top w:val="nil"/>
              <w:left w:val="nil"/>
              <w:bottom w:val="single" w:sz="4" w:space="0" w:color="auto"/>
              <w:right w:val="single" w:sz="4" w:space="0" w:color="auto"/>
            </w:tcBorders>
            <w:shd w:val="clear" w:color="auto" w:fill="auto"/>
            <w:noWrap/>
          </w:tcPr>
          <w:p w14:paraId="1D4CF7A2" w14:textId="50D16A23" w:rsidR="00FD13D9" w:rsidRPr="00B22AB9" w:rsidRDefault="00FD13D9" w:rsidP="00FD13D9">
            <w:pPr>
              <w:spacing w:after="0" w:line="240" w:lineRule="auto"/>
              <w:jc w:val="center"/>
              <w:rPr>
                <w:rFonts w:ascii="Arial" w:hAnsi="Arial" w:cs="Arial"/>
                <w:sz w:val="20"/>
                <w:szCs w:val="20"/>
              </w:rPr>
            </w:pPr>
            <w:r w:rsidRPr="00B22AB9">
              <w:rPr>
                <w:rFonts w:ascii="Arial" w:hAnsi="Arial" w:cs="Arial"/>
                <w:sz w:val="20"/>
                <w:szCs w:val="20"/>
              </w:rPr>
              <w:t>R$</w:t>
            </w:r>
          </w:p>
        </w:tc>
      </w:tr>
      <w:tr w:rsidR="00FD13D9" w:rsidRPr="00974207" w14:paraId="307C8DC7"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2EBE674" w14:textId="220CF905" w:rsidR="00FD13D9" w:rsidRDefault="00FD13D9" w:rsidP="00FD13D9">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HRTB</w:t>
            </w:r>
          </w:p>
        </w:tc>
        <w:tc>
          <w:tcPr>
            <w:tcW w:w="2662" w:type="pct"/>
            <w:tcBorders>
              <w:top w:val="nil"/>
              <w:left w:val="nil"/>
              <w:bottom w:val="single" w:sz="4" w:space="0" w:color="auto"/>
              <w:right w:val="single" w:sz="4" w:space="0" w:color="auto"/>
            </w:tcBorders>
            <w:shd w:val="clear" w:color="auto" w:fill="auto"/>
            <w:noWrap/>
          </w:tcPr>
          <w:p w14:paraId="1EF4CD81" w14:textId="0CE19D8E" w:rsidR="00FD13D9" w:rsidRPr="00B22AB9" w:rsidRDefault="00FD13D9" w:rsidP="00FD13D9">
            <w:pPr>
              <w:spacing w:after="0" w:line="240" w:lineRule="auto"/>
              <w:jc w:val="center"/>
              <w:rPr>
                <w:rFonts w:ascii="Arial" w:hAnsi="Arial" w:cs="Arial"/>
                <w:sz w:val="20"/>
                <w:szCs w:val="20"/>
              </w:rPr>
            </w:pPr>
            <w:r w:rsidRPr="00B22AB9">
              <w:rPr>
                <w:rFonts w:ascii="Arial" w:hAnsi="Arial" w:cs="Arial"/>
                <w:sz w:val="20"/>
                <w:szCs w:val="20"/>
              </w:rPr>
              <w:t>R$</w:t>
            </w:r>
          </w:p>
        </w:tc>
      </w:tr>
      <w:tr w:rsidR="00974207" w:rsidRPr="00974207" w14:paraId="6AED6041" w14:textId="77777777" w:rsidTr="00FD13D9">
        <w:trPr>
          <w:trHeight w:val="60"/>
        </w:trPr>
        <w:tc>
          <w:tcPr>
            <w:tcW w:w="2338" w:type="pct"/>
            <w:tcBorders>
              <w:top w:val="nil"/>
              <w:left w:val="single" w:sz="4" w:space="0" w:color="auto"/>
              <w:bottom w:val="single" w:sz="4" w:space="0" w:color="auto"/>
              <w:right w:val="single" w:sz="4" w:space="0" w:color="auto"/>
            </w:tcBorders>
            <w:shd w:val="clear" w:color="000000" w:fill="FFFF00"/>
            <w:noWrap/>
            <w:vAlign w:val="bottom"/>
            <w:hideMark/>
          </w:tcPr>
          <w:p w14:paraId="723A51C3" w14:textId="77777777" w:rsidR="006D1C46" w:rsidRPr="00974207" w:rsidRDefault="006D1C46" w:rsidP="000C06B0">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b/>
                <w:bCs/>
                <w:sz w:val="20"/>
                <w:szCs w:val="20"/>
                <w:lang w:eastAsia="pt-BR"/>
              </w:rPr>
              <w:t>VALOR TOTAL</w:t>
            </w:r>
          </w:p>
        </w:tc>
        <w:tc>
          <w:tcPr>
            <w:tcW w:w="2662" w:type="pct"/>
            <w:tcBorders>
              <w:top w:val="nil"/>
              <w:left w:val="nil"/>
              <w:bottom w:val="single" w:sz="4" w:space="0" w:color="auto"/>
              <w:right w:val="single" w:sz="4" w:space="0" w:color="auto"/>
            </w:tcBorders>
            <w:shd w:val="clear" w:color="000000" w:fill="FFFF00"/>
            <w:noWrap/>
            <w:vAlign w:val="center"/>
          </w:tcPr>
          <w:p w14:paraId="425FA944" w14:textId="46660616" w:rsidR="006D1C46" w:rsidRPr="00B22AB9" w:rsidRDefault="00FD13D9" w:rsidP="004B2A60">
            <w:pPr>
              <w:spacing w:after="0" w:line="240" w:lineRule="auto"/>
              <w:jc w:val="center"/>
              <w:rPr>
                <w:rFonts w:ascii="Arial" w:eastAsia="Times New Roman" w:hAnsi="Arial" w:cs="Arial"/>
                <w:b/>
                <w:bCs/>
                <w:sz w:val="20"/>
                <w:szCs w:val="20"/>
                <w:lang w:eastAsia="pt-BR"/>
              </w:rPr>
            </w:pPr>
            <w:r w:rsidRPr="00B22AB9">
              <w:rPr>
                <w:rFonts w:ascii="Arial" w:hAnsi="Arial" w:cs="Arial"/>
                <w:b/>
                <w:sz w:val="20"/>
                <w:szCs w:val="20"/>
              </w:rPr>
              <w:t>R$</w:t>
            </w:r>
          </w:p>
        </w:tc>
      </w:tr>
    </w:tbl>
    <w:p w14:paraId="5EF0C01A" w14:textId="56D19BF0" w:rsidR="00755D42" w:rsidRDefault="00755D42" w:rsidP="00057368">
      <w:pPr>
        <w:pStyle w:val="Standard"/>
        <w:widowControl/>
        <w:spacing w:line="360" w:lineRule="auto"/>
        <w:jc w:val="both"/>
        <w:rPr>
          <w:rFonts w:ascii="Arial" w:hAnsi="Arial" w:cs="Arial"/>
          <w:b/>
          <w:color w:val="000000" w:themeColor="text1"/>
          <w:sz w:val="22"/>
          <w:szCs w:val="22"/>
        </w:rPr>
      </w:pPr>
    </w:p>
    <w:p w14:paraId="42583B9A" w14:textId="77777777" w:rsidR="008046FB" w:rsidRDefault="008046FB" w:rsidP="00057368">
      <w:pPr>
        <w:pStyle w:val="Standard"/>
        <w:widowControl/>
        <w:spacing w:line="360" w:lineRule="auto"/>
        <w:jc w:val="both"/>
        <w:rPr>
          <w:rFonts w:ascii="Arial" w:hAnsi="Arial" w:cs="Arial"/>
          <w:b/>
          <w:color w:val="000000" w:themeColor="text1"/>
          <w:sz w:val="22"/>
          <w:szCs w:val="22"/>
        </w:rPr>
      </w:pPr>
    </w:p>
    <w:p w14:paraId="5B7D2D9E" w14:textId="4DADDA96" w:rsidR="00781B13" w:rsidRPr="0084772B" w:rsidRDefault="00057368" w:rsidP="00392FA1">
      <w:pPr>
        <w:pStyle w:val="Standard"/>
        <w:widowControl/>
        <w:spacing w:line="360" w:lineRule="auto"/>
        <w:jc w:val="both"/>
        <w:rPr>
          <w:rFonts w:ascii="Arial" w:eastAsia="Times New Roman" w:hAnsi="Arial" w:cs="Arial"/>
          <w:b/>
          <w:bCs/>
          <w:color w:val="000000" w:themeColor="text1"/>
          <w:lang w:eastAsia="pt-BR"/>
        </w:rPr>
      </w:pPr>
      <w:r w:rsidRPr="0084772B">
        <w:rPr>
          <w:rFonts w:ascii="Arial" w:hAnsi="Arial" w:cs="Arial"/>
          <w:b/>
          <w:color w:val="000000" w:themeColor="text1"/>
          <w:sz w:val="22"/>
          <w:szCs w:val="22"/>
        </w:rPr>
        <w:t>1.2</w:t>
      </w:r>
      <w:r w:rsidR="0047305D" w:rsidRPr="0084772B">
        <w:rPr>
          <w:rFonts w:ascii="Arial" w:hAnsi="Arial" w:cs="Arial"/>
          <w:b/>
          <w:color w:val="000000" w:themeColor="text1"/>
          <w:sz w:val="22"/>
          <w:szCs w:val="22"/>
        </w:rPr>
        <w:t xml:space="preserve"> </w:t>
      </w:r>
      <w:r w:rsidR="00AA4A85" w:rsidRPr="0084772B">
        <w:rPr>
          <w:rFonts w:ascii="Arial" w:hAnsi="Arial" w:cs="Arial"/>
          <w:b/>
          <w:color w:val="000000" w:themeColor="text1"/>
          <w:sz w:val="22"/>
          <w:szCs w:val="22"/>
        </w:rPr>
        <w:t>ESPECIFICAÇÕES TÉCNICAS</w:t>
      </w:r>
      <w:r w:rsidR="00392FA1">
        <w:rPr>
          <w:rFonts w:ascii="Arial" w:hAnsi="Arial" w:cs="Arial"/>
          <w:b/>
          <w:color w:val="000000" w:themeColor="text1"/>
          <w:sz w:val="22"/>
          <w:szCs w:val="22"/>
        </w:rPr>
        <w:t xml:space="preserve"> </w:t>
      </w:r>
      <w:r w:rsidR="0047305D" w:rsidRPr="00392FA1">
        <w:rPr>
          <w:rFonts w:ascii="Arial" w:eastAsia="Times New Roman" w:hAnsi="Arial" w:cs="Arial"/>
          <w:b/>
          <w:bCs/>
          <w:color w:val="000000" w:themeColor="text1"/>
          <w:sz w:val="22"/>
          <w:lang w:eastAsia="pt-BR"/>
        </w:rPr>
        <w:t>MEDICAMENTO</w:t>
      </w:r>
      <w:r w:rsidR="00C83AA7" w:rsidRPr="00392FA1">
        <w:rPr>
          <w:rFonts w:ascii="Arial" w:eastAsia="Times New Roman" w:hAnsi="Arial" w:cs="Arial"/>
          <w:b/>
          <w:bCs/>
          <w:color w:val="000000" w:themeColor="text1"/>
          <w:sz w:val="22"/>
          <w:lang w:eastAsia="pt-BR"/>
        </w:rPr>
        <w:t>S</w:t>
      </w:r>
      <w:r w:rsidR="0047305D" w:rsidRPr="0084772B">
        <w:rPr>
          <w:rFonts w:ascii="Arial" w:eastAsia="Times New Roman" w:hAnsi="Arial" w:cs="Arial"/>
          <w:b/>
          <w:bCs/>
          <w:color w:val="000000" w:themeColor="text1"/>
          <w:lang w:eastAsia="pt-BR"/>
        </w:rPr>
        <w:t xml:space="preserve">: </w:t>
      </w:r>
    </w:p>
    <w:p w14:paraId="0BE74CFF" w14:textId="78B187D7"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1.2.1</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descreverá o(s) medicamento(s) conforme a Denominação Comum Brasileira (DCB) ou, na sua falta, a Denominação Comum Internacional (DCI) (art. 3º da Lei Federal n.º 9.787/1999).</w:t>
      </w:r>
    </w:p>
    <w:p w14:paraId="438186DD" w14:textId="7DB910D4" w:rsidR="00130EA8" w:rsidRPr="0084772B" w:rsidRDefault="00130EA8" w:rsidP="0084772B">
      <w:pPr>
        <w:pStyle w:val="WW-Corpodetexto2"/>
        <w:spacing w:after="0" w:line="360" w:lineRule="auto"/>
        <w:rPr>
          <w:rStyle w:val="Fontepargpadro1"/>
          <w:rFonts w:ascii="Arial" w:eastAsia="Myriad Pro" w:hAnsi="Arial" w:cs="Arial"/>
          <w:bCs/>
          <w:color w:val="auto"/>
          <w:shd w:val="clear" w:color="auto" w:fill="FFFFFF"/>
        </w:rPr>
      </w:pPr>
      <w:r w:rsidRPr="0084772B">
        <w:rPr>
          <w:rFonts w:ascii="Arial" w:hAnsi="Arial" w:cs="Arial"/>
          <w:bCs/>
          <w:color w:val="auto"/>
          <w:shd w:val="clear" w:color="auto" w:fill="FFFFFF"/>
        </w:rPr>
        <w:t>1.2.2</w:t>
      </w:r>
      <w:r w:rsidRPr="0084772B">
        <w:rPr>
          <w:rFonts w:ascii="Arial" w:hAnsi="Arial" w:cs="Arial"/>
          <w:b w:val="0"/>
          <w:color w:val="auto"/>
          <w:shd w:val="clear" w:color="auto" w:fill="FFFFFF"/>
        </w:rPr>
        <w:t xml:space="preserve"> O </w:t>
      </w:r>
      <w:r w:rsidR="000C77A5" w:rsidRPr="0084772B">
        <w:rPr>
          <w:rFonts w:ascii="Arial" w:hAnsi="Arial" w:cs="Arial"/>
          <w:color w:val="auto"/>
          <w:shd w:val="clear" w:color="auto" w:fill="FFFFFF"/>
        </w:rPr>
        <w:t>contratante</w:t>
      </w:r>
      <w:r w:rsidRPr="0084772B">
        <w:rPr>
          <w:rFonts w:ascii="Arial" w:hAnsi="Arial" w:cs="Arial"/>
          <w:b w:val="0"/>
          <w:color w:val="auto"/>
          <w:shd w:val="clear" w:color="auto" w:fill="FFFFFF"/>
        </w:rPr>
        <w:t xml:space="preserve"> deverá informar a concentração, a forma farmacêutica, o fabricante e a marca sob a qual o(s) medicamento(s) é(são) comercializado(s). No caso de medicamento(s) importado(s), também </w:t>
      </w:r>
      <w:proofErr w:type="gramStart"/>
      <w:r w:rsidRPr="0084772B">
        <w:rPr>
          <w:rFonts w:ascii="Arial" w:hAnsi="Arial" w:cs="Arial"/>
          <w:b w:val="0"/>
          <w:color w:val="auto"/>
          <w:shd w:val="clear" w:color="auto" w:fill="FFFFFF"/>
        </w:rPr>
        <w:t>deverá  informar</w:t>
      </w:r>
      <w:proofErr w:type="gramEnd"/>
      <w:r w:rsidRPr="0084772B">
        <w:rPr>
          <w:rFonts w:ascii="Arial" w:hAnsi="Arial" w:cs="Arial"/>
          <w:b w:val="0"/>
          <w:color w:val="auto"/>
          <w:shd w:val="clear" w:color="auto" w:fill="FFFFFF"/>
        </w:rPr>
        <w:t xml:space="preserve"> o país de origem do mesmo.</w:t>
      </w:r>
    </w:p>
    <w:p w14:paraId="5B1F96EA" w14:textId="105C7E06"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1.2.3</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a cópia do certificado de Registro do Produto ou de sua publicação no Diário Oficial da União, podendo também apresentar o espelho do registro do produto </w:t>
      </w:r>
      <w:r w:rsidRPr="0084772B">
        <w:rPr>
          <w:rStyle w:val="Fontepargpadro1"/>
          <w:rFonts w:ascii="Arial" w:eastAsia="Myriad Pro" w:hAnsi="Arial" w:cs="Arial"/>
          <w:shd w:val="clear" w:color="auto" w:fill="FFFFFF"/>
        </w:rPr>
        <w:lastRenderedPageBreak/>
        <w:t>disponibilizado no site da Agência Nacional de Vigilância Sanitária - ANVISA (art. 12º da Lei Federal nº 6.360/1976; art. 14º do Decreto Federal nº 79.094/1977; art. 5º da Portaria do Ministério da Saúde n.º 2.814/1998, alterada pela Portaria Ministerial n.º 3.716/1998).</w:t>
      </w:r>
    </w:p>
    <w:p w14:paraId="65ED658C" w14:textId="77777777"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 xml:space="preserve">1.2.3.1 </w:t>
      </w:r>
      <w:r w:rsidRPr="0084772B">
        <w:rPr>
          <w:rStyle w:val="Fontepargpadro1"/>
          <w:rFonts w:ascii="Arial" w:eastAsia="Myriad Pro" w:hAnsi="Arial" w:cs="Arial"/>
          <w:shd w:val="clear" w:color="auto" w:fill="FFFFFF"/>
        </w:rPr>
        <w:t>Serão aceitos somente protocolos de revalidação caso tenham sido protocolados em até 06 (seis) meses antes do seu vencimento (art. 12º, § 6º da Lei Federal nº 6.360/1976).</w:t>
      </w:r>
    </w:p>
    <w:p w14:paraId="5F5DA431" w14:textId="5964F3DE" w:rsidR="00130EA8" w:rsidRPr="0084772B" w:rsidRDefault="00130EA8" w:rsidP="0084772B">
      <w:pPr>
        <w:spacing w:after="0" w:line="360" w:lineRule="auto"/>
        <w:jc w:val="both"/>
        <w:rPr>
          <w:rFonts w:ascii="Arial" w:hAnsi="Arial" w:cs="Arial"/>
          <w:b/>
          <w:bCs/>
          <w:shd w:val="clear" w:color="auto" w:fill="FFFFFF"/>
        </w:rPr>
      </w:pPr>
      <w:r w:rsidRPr="0084772B">
        <w:rPr>
          <w:rStyle w:val="Fontepargpadro1"/>
          <w:rFonts w:ascii="Arial" w:eastAsia="Myriad Pro" w:hAnsi="Arial" w:cs="Arial"/>
          <w:b/>
          <w:bCs/>
          <w:shd w:val="clear" w:color="auto" w:fill="FFFFFF"/>
        </w:rPr>
        <w:t>1.2.4</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cópia da(s) bula(s) completa(s) e atualizada(s) do(s) medicamento(s) ofertado(s) conforme o registro na ANVISA/MS.</w:t>
      </w:r>
    </w:p>
    <w:p w14:paraId="2670E111" w14:textId="6B27E75A"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1.2.5</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detentor(es) de registro(s) e nome(s) comercial(ais) do(s) medicamento(s). Em se tratando de medicamento(s) genérico(s), também deverá informar essa condição.</w:t>
      </w:r>
    </w:p>
    <w:p w14:paraId="537706EA" w14:textId="0AF6F723"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1.2.6</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número(s) do(s) registro(s) do(s) medicamento(s) cotado(s) no Ministério da Saúde.</w:t>
      </w:r>
    </w:p>
    <w:p w14:paraId="4B100452" w14:textId="77777777" w:rsidR="00130EA8" w:rsidRPr="0084772B" w:rsidRDefault="00130EA8" w:rsidP="0084772B">
      <w:pPr>
        <w:spacing w:after="0" w:line="360" w:lineRule="auto"/>
        <w:jc w:val="both"/>
        <w:rPr>
          <w:rFonts w:ascii="Arial" w:hAnsi="Arial" w:cs="Arial"/>
        </w:rPr>
      </w:pPr>
      <w:r w:rsidRPr="0084772B">
        <w:rPr>
          <w:rFonts w:ascii="Arial" w:hAnsi="Arial" w:cs="Arial"/>
          <w:b/>
          <w:bCs/>
          <w:shd w:val="clear" w:color="auto" w:fill="FFFFFF"/>
        </w:rPr>
        <w:t>1.2.7</w:t>
      </w:r>
      <w:r w:rsidRPr="0084772B">
        <w:rPr>
          <w:rFonts w:ascii="Arial" w:hAnsi="Arial" w:cs="Arial"/>
          <w:shd w:val="clear" w:color="auto" w:fill="FFFFFF"/>
        </w:rPr>
        <w:t xml:space="preserve"> No caso de medicamentos de notificação simplificada constantes na RDC/ANVISA nº 199/2006 e suas atualizações, o licitante deverá apresentar a notificação de registro válido junto à ANVISA e a cópia do rótulo a fim de permitir a verificação das características técnicas do produto</w:t>
      </w:r>
      <w:r w:rsidRPr="0084772B">
        <w:rPr>
          <w:rFonts w:ascii="Arial" w:hAnsi="Arial" w:cs="Arial"/>
        </w:rPr>
        <w:t xml:space="preserve"> </w:t>
      </w:r>
    </w:p>
    <w:p w14:paraId="02454E9E" w14:textId="0B1C61DF" w:rsidR="00675E74" w:rsidRPr="00675E74" w:rsidRDefault="00AA4A85" w:rsidP="0084772B">
      <w:pPr>
        <w:spacing w:after="0" w:line="360" w:lineRule="auto"/>
        <w:jc w:val="both"/>
        <w:rPr>
          <w:rFonts w:ascii="Arial" w:hAnsi="Arial" w:cs="Arial"/>
        </w:rPr>
      </w:pPr>
      <w:r w:rsidRPr="0084772B">
        <w:rPr>
          <w:rFonts w:ascii="Arial" w:hAnsi="Arial" w:cs="Arial"/>
          <w:b/>
        </w:rPr>
        <w:t>1.2.8</w:t>
      </w:r>
      <w:r w:rsidRPr="0084772B">
        <w:rPr>
          <w:rFonts w:ascii="Arial" w:hAnsi="Arial" w:cs="Arial"/>
        </w:rPr>
        <w:t xml:space="preserve"> </w:t>
      </w:r>
      <w:r w:rsidR="00E03A44">
        <w:rPr>
          <w:rFonts w:ascii="Arial" w:hAnsi="Arial" w:cs="Arial"/>
        </w:rPr>
        <w:t xml:space="preserve">Todos os </w:t>
      </w:r>
      <w:r w:rsidR="00E03A44" w:rsidRPr="006E4A88">
        <w:rPr>
          <w:rFonts w:ascii="Arial" w:hAnsi="Arial" w:cs="Arial"/>
        </w:rPr>
        <w:t>Medicamentos</w:t>
      </w:r>
      <w:r w:rsidR="006E4A88" w:rsidRPr="006E4A88">
        <w:rPr>
          <w:rFonts w:ascii="Arial" w:hAnsi="Arial" w:cs="Arial"/>
        </w:rPr>
        <w:t xml:space="preserve"> </w:t>
      </w:r>
      <w:r w:rsidRPr="0084772B">
        <w:rPr>
          <w:rFonts w:ascii="Arial" w:hAnsi="Arial" w:cs="Arial"/>
        </w:rPr>
        <w:t>devem ter impressos na embalagem secundária as seguintes informações: identificação, procedência, data de fabricação, validade, lote e registro na ANVISA. Todos os medicamentos devem ser entregues com no mínimo 80% de seu prazo de validade vigente.</w:t>
      </w:r>
    </w:p>
    <w:p w14:paraId="2A2E869A" w14:textId="77777777" w:rsidR="00882386" w:rsidRPr="0084772B" w:rsidRDefault="00882386" w:rsidP="0084772B">
      <w:pPr>
        <w:pStyle w:val="PargrafodaLista"/>
        <w:spacing w:line="360" w:lineRule="auto"/>
        <w:ind w:left="0"/>
        <w:jc w:val="both"/>
        <w:rPr>
          <w:rFonts w:ascii="Arial" w:hAnsi="Arial" w:cs="Arial"/>
          <w:color w:val="000000" w:themeColor="text1"/>
          <w:sz w:val="22"/>
          <w:szCs w:val="22"/>
        </w:rPr>
      </w:pPr>
    </w:p>
    <w:p w14:paraId="34133369" w14:textId="2387E88C" w:rsidR="00AA4A85" w:rsidRPr="0084772B" w:rsidRDefault="00AA4A85" w:rsidP="0084772B">
      <w:pPr>
        <w:pStyle w:val="PargrafodaLista"/>
        <w:numPr>
          <w:ilvl w:val="1"/>
          <w:numId w:val="12"/>
        </w:numPr>
        <w:autoSpaceDN w:val="0"/>
        <w:spacing w:line="360" w:lineRule="auto"/>
        <w:ind w:left="709" w:hanging="720"/>
        <w:jc w:val="both"/>
        <w:rPr>
          <w:rFonts w:ascii="Arial" w:hAnsi="Arial" w:cs="Arial"/>
          <w:color w:val="000000" w:themeColor="text1"/>
          <w:sz w:val="22"/>
          <w:szCs w:val="22"/>
        </w:rPr>
      </w:pPr>
      <w:r w:rsidRPr="0084772B">
        <w:rPr>
          <w:rFonts w:ascii="Arial" w:hAnsi="Arial" w:cs="Arial"/>
          <w:b/>
          <w:bCs/>
          <w:color w:val="000000" w:themeColor="text1"/>
          <w:sz w:val="22"/>
          <w:szCs w:val="22"/>
        </w:rPr>
        <w:t>DO FORNECIMENTO</w:t>
      </w:r>
    </w:p>
    <w:p w14:paraId="4378C2B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w:t>
      </w:r>
      <w:r w:rsidRPr="0084772B">
        <w:rPr>
          <w:rFonts w:ascii="Arial" w:hAnsi="Arial" w:cs="Arial"/>
          <w:color w:val="000000" w:themeColor="text1"/>
          <w:shd w:val="clear" w:color="auto" w:fill="FFFFFF"/>
        </w:rPr>
        <w:t xml:space="preserve"> O acondicionamento e o transporte dos medicamentos devem ser feitos de acordo com o exigido para cada tipo de produto, devidamente protegido do pó e variações de temperatura, especialmente no caso de medicamentos termolábeis, de modo a garantir a qualidade e integridade dos mesmos.</w:t>
      </w:r>
    </w:p>
    <w:p w14:paraId="0AD2E0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1.3.2</w:t>
      </w:r>
      <w:r w:rsidRPr="0084772B">
        <w:rPr>
          <w:rFonts w:ascii="Arial" w:hAnsi="Arial" w:cs="Arial"/>
          <w:color w:val="000000" w:themeColor="text1"/>
          <w:shd w:val="clear" w:color="auto" w:fill="FFFFFF"/>
        </w:rPr>
        <w:t xml:space="preserve"> As embalagens externas devem mencionar as condições corretas de armazenamento do produto, entre elas, temperatura, umidade, empilhamento, entre outras.</w:t>
      </w:r>
    </w:p>
    <w:p w14:paraId="570E2E8A" w14:textId="700084F6"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1.3.3</w:t>
      </w:r>
      <w:r w:rsidRPr="0084772B">
        <w:rPr>
          <w:rFonts w:ascii="Arial" w:hAnsi="Arial" w:cs="Arial"/>
          <w:color w:val="000000" w:themeColor="text1"/>
          <w:shd w:val="clear" w:color="auto" w:fill="FFFFFF"/>
        </w:rPr>
        <w:t xml:space="preserve"> No caso dos medicamentos com prazo de validade superior a 1 (um) ano, por ocasião da entrega somente serão aceitos aqueles cujos prazos de validade a transcorrer seja igual ou superior a 80% (oitenta por cento) do prazo previsto</w:t>
      </w:r>
      <w:r w:rsidR="00436794" w:rsidRPr="0084772B">
        <w:rPr>
          <w:rFonts w:ascii="Arial" w:hAnsi="Arial" w:cs="Arial"/>
          <w:color w:val="000000" w:themeColor="text1"/>
          <w:shd w:val="clear" w:color="auto" w:fill="FFFFFF"/>
        </w:rPr>
        <w:t>.</w:t>
      </w:r>
    </w:p>
    <w:p w14:paraId="561C3BCC" w14:textId="2D37EA69"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1.3.4</w:t>
      </w:r>
      <w:r w:rsidRPr="0084772B">
        <w:rPr>
          <w:rFonts w:ascii="Arial" w:hAnsi="Arial" w:cs="Arial"/>
          <w:color w:val="000000" w:themeColor="text1"/>
          <w:shd w:val="clear" w:color="auto" w:fill="FFFFFF"/>
        </w:rPr>
        <w:t xml:space="preserve"> No caso de medicamentos com prazo de validade igual ou inferior a 1 (um) ano, somente serão aceitos aqueles cujos prazos de validade a transcorrer seja igual ou superior a 90% (noventa por cento) do prazo previsto</w:t>
      </w:r>
      <w:r w:rsidR="00436794" w:rsidRPr="0084772B">
        <w:rPr>
          <w:rFonts w:ascii="Arial" w:hAnsi="Arial" w:cs="Arial"/>
          <w:color w:val="000000" w:themeColor="text1"/>
          <w:shd w:val="clear" w:color="auto" w:fill="FFFFFF"/>
        </w:rPr>
        <w:t>.</w:t>
      </w:r>
    </w:p>
    <w:p w14:paraId="142EEEE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w:t>
      </w:r>
      <w:r w:rsidRPr="0084772B">
        <w:rPr>
          <w:rFonts w:ascii="Arial" w:hAnsi="Arial" w:cs="Arial"/>
          <w:color w:val="000000" w:themeColor="text1"/>
          <w:shd w:val="clear" w:color="auto" w:fill="FFFFFF"/>
        </w:rPr>
        <w:t xml:space="preserve"> O Contratante se reserva o direito de não receber nenhum produto com prazo de validade inferior aos especificados nos itens 1.3.3 e 1.3.4, ressalvados os casos de interesse da Administração, desde que exista solicitação prévia da Contratada e justificativa expressa do órgão </w:t>
      </w:r>
      <w:r w:rsidRPr="0084772B">
        <w:rPr>
          <w:rFonts w:ascii="Arial" w:hAnsi="Arial" w:cs="Arial"/>
          <w:color w:val="000000" w:themeColor="text1"/>
          <w:shd w:val="clear" w:color="auto" w:fill="FFFFFF"/>
        </w:rPr>
        <w:lastRenderedPageBreak/>
        <w:t xml:space="preserve">interessado, caso em que será formalizado o compromisso de troca de todo o quantitativo não utilizado. </w:t>
      </w:r>
    </w:p>
    <w:p w14:paraId="678F0B8C"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1.3.5.1</w:t>
      </w:r>
      <w:r w:rsidRPr="0084772B">
        <w:rPr>
          <w:rFonts w:ascii="Arial" w:hAnsi="Arial" w:cs="Arial"/>
          <w:color w:val="000000" w:themeColor="text1"/>
          <w:shd w:val="clear" w:color="auto" w:fill="FFFFFF"/>
        </w:rPr>
        <w:t xml:space="preserve"> A carta de comprometimento de troca deverá acompanhar a nota fiscal no ato da entrega.</w:t>
      </w:r>
    </w:p>
    <w:p w14:paraId="75BAE395"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1.3.5.2</w:t>
      </w:r>
      <w:r w:rsidRPr="0084772B">
        <w:rPr>
          <w:rFonts w:ascii="Arial" w:hAnsi="Arial" w:cs="Arial"/>
          <w:color w:val="000000" w:themeColor="text1"/>
          <w:shd w:val="clear" w:color="auto" w:fill="FFFFFF"/>
        </w:rPr>
        <w:t xml:space="preserve"> A solicitação de troca e coleta do quantitativo não utilizado será realizada pelo Contratante 60 (sessenta) dias antes do vencimento do produto.</w:t>
      </w:r>
    </w:p>
    <w:p w14:paraId="1DB9B049"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1.3.5.3</w:t>
      </w:r>
      <w:r w:rsidRPr="0084772B">
        <w:rPr>
          <w:rFonts w:ascii="Arial" w:hAnsi="Arial" w:cs="Arial"/>
          <w:color w:val="000000" w:themeColor="text1"/>
          <w:shd w:val="clear" w:color="auto" w:fill="FFFFFF"/>
        </w:rPr>
        <w:t xml:space="preserve"> A troca deverá ser realizada em até 30 (trinta) dias após a solicitação da Contratante.</w:t>
      </w:r>
    </w:p>
    <w:p w14:paraId="77AC9C6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1.3.5.4</w:t>
      </w:r>
      <w:r w:rsidRPr="0084772B">
        <w:rPr>
          <w:rFonts w:ascii="Arial" w:hAnsi="Arial" w:cs="Arial"/>
          <w:color w:val="000000" w:themeColor="text1"/>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33F860D3"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1.3.6</w:t>
      </w:r>
      <w:r w:rsidRPr="0084772B">
        <w:rPr>
          <w:rFonts w:ascii="Arial" w:hAnsi="Arial" w:cs="Arial"/>
          <w:color w:val="000000" w:themeColor="text1"/>
          <w:shd w:val="clear" w:color="auto" w:fill="FFFFFF"/>
        </w:rPr>
        <w:t xml:space="preserve"> As distribuidoras devem apresentar certificado de procedência dos produtos, lote a lote, a ser entregue de acordo com o estabelecido na licitação, conforme o art. 6º da Portaria 2.814/1998 do Ministério da Saúde.</w:t>
      </w:r>
    </w:p>
    <w:p w14:paraId="5AA756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1.3.7</w:t>
      </w:r>
      <w:r w:rsidRPr="0084772B">
        <w:rPr>
          <w:rFonts w:ascii="Arial" w:hAnsi="Arial" w:cs="Arial"/>
          <w:color w:val="000000" w:themeColor="text1"/>
          <w:shd w:val="clear" w:color="auto" w:fill="FFFFFF"/>
        </w:rPr>
        <w:t xml:space="preserve"> A entrega dos medicamentos adquiridos deverá ser acompanhada dos respectivos laudos de qualidade (art. 3º, § 4º da Lei Federal n.º 9.787/1999).</w:t>
      </w:r>
    </w:p>
    <w:p w14:paraId="60C12E0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1.3.8</w:t>
      </w:r>
      <w:r w:rsidRPr="0084772B">
        <w:rPr>
          <w:rFonts w:ascii="Arial" w:hAnsi="Arial" w:cs="Arial"/>
          <w:color w:val="000000" w:themeColor="text1"/>
          <w:shd w:val="clear" w:color="auto" w:fill="FFFFFF"/>
        </w:rPr>
        <w:t xml:space="preserve"> O texto e demais exigências legais previstas para o cartucho, rotulagem e bula devem estar em conformidade com a legislação sanitária e com o Código de Defesa do Consumidor.</w:t>
      </w:r>
    </w:p>
    <w:p w14:paraId="6E0FC7FD"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1.3.9</w:t>
      </w:r>
      <w:r w:rsidRPr="0084772B">
        <w:rPr>
          <w:rFonts w:ascii="Arial" w:hAnsi="Arial" w:cs="Arial"/>
          <w:color w:val="000000" w:themeColor="text1"/>
          <w:shd w:val="clear" w:color="auto" w:fill="FFFFFF"/>
        </w:rPr>
        <w:t xml:space="preserve"> 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6E782201"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1.3.10</w:t>
      </w:r>
      <w:r w:rsidRPr="0084772B">
        <w:rPr>
          <w:rFonts w:ascii="Arial" w:hAnsi="Arial" w:cs="Arial"/>
          <w:color w:val="000000" w:themeColor="text1"/>
          <w:shd w:val="clear" w:color="auto" w:fill="FFFFFF"/>
        </w:rPr>
        <w:t xml:space="preserve"> As embalagens devem ser acompanhadas das respectivas bulas.</w:t>
      </w:r>
    </w:p>
    <w:p w14:paraId="11BD6C30"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1.3.11</w:t>
      </w:r>
      <w:r w:rsidRPr="0084772B">
        <w:rPr>
          <w:rFonts w:ascii="Arial" w:hAnsi="Arial" w:cs="Arial"/>
          <w:color w:val="000000" w:themeColor="text1"/>
          <w:shd w:val="clear" w:color="auto" w:fill="FFFFFF"/>
        </w:rPr>
        <w:t xml:space="preserve"> As embalagens primárias dos medicamentos (ampolas, blister, strips, frascos ou outras) devem apresentar o número do lote e o prazo de validade.</w:t>
      </w:r>
    </w:p>
    <w:p w14:paraId="5CA62ADB" w14:textId="25A3F428" w:rsidR="002B2FCF" w:rsidRDefault="00130EA8" w:rsidP="00AE0E71">
      <w:pPr>
        <w:spacing w:after="0" w:line="360" w:lineRule="auto"/>
        <w:jc w:val="both"/>
        <w:rPr>
          <w:rFonts w:ascii="Arial" w:hAnsi="Arial" w:cs="Arial"/>
          <w:color w:val="000000" w:themeColor="text1"/>
          <w:shd w:val="clear" w:color="auto" w:fill="FFFFFF"/>
        </w:rPr>
      </w:pPr>
      <w:r w:rsidRPr="0084772B">
        <w:rPr>
          <w:rFonts w:ascii="Arial" w:hAnsi="Arial" w:cs="Arial"/>
          <w:b/>
          <w:bCs/>
          <w:color w:val="000000" w:themeColor="text1"/>
          <w:shd w:val="clear" w:color="auto" w:fill="FFFFFF"/>
        </w:rPr>
        <w:t>1.3.1</w:t>
      </w:r>
      <w:r w:rsidR="00436794" w:rsidRPr="0084772B">
        <w:rPr>
          <w:rFonts w:ascii="Arial" w:hAnsi="Arial" w:cs="Arial"/>
          <w:b/>
          <w:bCs/>
          <w:color w:val="000000" w:themeColor="text1"/>
          <w:shd w:val="clear" w:color="auto" w:fill="FFFFFF"/>
        </w:rPr>
        <w:t>2</w:t>
      </w:r>
      <w:r w:rsidRPr="0084772B">
        <w:rPr>
          <w:rFonts w:ascii="Arial" w:hAnsi="Arial" w:cs="Arial"/>
          <w:color w:val="000000" w:themeColor="text1"/>
          <w:shd w:val="clear" w:color="auto" w:fill="FFFFFF"/>
        </w:rPr>
        <w:t xml:space="preserve"> Havendo necessidade técnica ou administrativa, o licitante poderá encaminhar os produtos entregues para análise, em laboratórios analíticos - certificadores habilitados para atestar a conformidade às exigências e requisitos de qualidade a serem cumpridos por fabricantes e fornecedores (art. 3º da Portaria MS/GM nº 1.818/1997).</w:t>
      </w:r>
    </w:p>
    <w:p w14:paraId="1DDA71E2" w14:textId="77777777" w:rsidR="009C701C" w:rsidRPr="0084772B" w:rsidRDefault="009C701C" w:rsidP="00AE0E71">
      <w:pPr>
        <w:spacing w:after="0" w:line="360" w:lineRule="auto"/>
        <w:jc w:val="both"/>
        <w:rPr>
          <w:rFonts w:ascii="Arial" w:hAnsi="Arial" w:cs="Arial"/>
          <w:color w:val="000000" w:themeColor="text1"/>
          <w:shd w:val="clear" w:color="auto" w:fill="FFFFFF"/>
        </w:rPr>
      </w:pPr>
    </w:p>
    <w:p w14:paraId="3AB42DF1" w14:textId="7A73E2E1" w:rsidR="00D22B85" w:rsidRPr="0084772B" w:rsidRDefault="00D22B85" w:rsidP="00AE0E71">
      <w:pPr>
        <w:spacing w:after="0" w:line="360" w:lineRule="auto"/>
        <w:jc w:val="both"/>
        <w:rPr>
          <w:rFonts w:ascii="Arial" w:hAnsi="Arial" w:cs="Arial"/>
          <w:b/>
          <w:bCs/>
          <w:color w:val="000000" w:themeColor="text1"/>
        </w:rPr>
      </w:pPr>
      <w:r w:rsidRPr="0084772B">
        <w:rPr>
          <w:rFonts w:ascii="Arial" w:hAnsi="Arial" w:cs="Arial"/>
          <w:b/>
          <w:color w:val="000000" w:themeColor="text1"/>
        </w:rPr>
        <w:t xml:space="preserve">FORMA DE ENTREGA: </w:t>
      </w:r>
      <w:r w:rsidR="00D13C11" w:rsidRPr="00DE0BA4">
        <w:rPr>
          <w:rFonts w:ascii="Arial" w:hAnsi="Arial" w:cs="Arial"/>
          <w:b/>
          <w:color w:val="000000" w:themeColor="text1"/>
        </w:rPr>
        <w:t>PARCELADA</w:t>
      </w:r>
      <w:r w:rsidR="00D13C11">
        <w:rPr>
          <w:rFonts w:ascii="Arial" w:hAnsi="Arial" w:cs="Arial"/>
          <w:b/>
          <w:color w:val="000000" w:themeColor="text1"/>
        </w:rPr>
        <w:t xml:space="preserve"> e CENTRALIZADA NA CENTRAL DE DISTRIBUIÇÃO DA FUNEAS</w:t>
      </w:r>
      <w:r w:rsidRPr="00ED1E3A">
        <w:rPr>
          <w:rFonts w:ascii="Arial" w:hAnsi="Arial" w:cs="Arial"/>
          <w:b/>
          <w:bCs/>
          <w:color w:val="000000" w:themeColor="text1"/>
        </w:rPr>
        <w:t>,</w:t>
      </w:r>
      <w:r w:rsidRPr="0084772B">
        <w:rPr>
          <w:rFonts w:ascii="Arial" w:hAnsi="Arial" w:cs="Arial"/>
          <w:bCs/>
          <w:color w:val="000000" w:themeColor="text1"/>
        </w:rPr>
        <w:t xml:space="preserve"> em até 15 (quinze) dias úteis, a partir do recebimento das respectivas notas de empenho e autorização de fornecimento emitido pelo sistema E-PÚBLICA. </w:t>
      </w:r>
      <w:r w:rsidRPr="0084772B">
        <w:rPr>
          <w:rFonts w:ascii="Arial" w:hAnsi="Arial" w:cs="Arial"/>
          <w:color w:val="000000" w:themeColor="text1"/>
          <w:lang w:eastAsia="pt-BR"/>
        </w:rPr>
        <w:t xml:space="preserve">A entrega do(s) medicamento(s) deverá(ao) ocorrer conforme solicitação da Unidade hospitalar e/ou pela Diretoria Técnica FUNEAS. </w:t>
      </w:r>
    </w:p>
    <w:p w14:paraId="2D535BC8" w14:textId="77777777"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color w:val="000000" w:themeColor="text1"/>
        </w:rPr>
        <w:t xml:space="preserve">O fornecedor deverá </w:t>
      </w:r>
      <w:r w:rsidRPr="0084772B">
        <w:rPr>
          <w:rFonts w:ascii="Arial" w:hAnsi="Arial" w:cs="Arial"/>
          <w:b/>
          <w:bCs/>
          <w:color w:val="000000" w:themeColor="text1"/>
        </w:rPr>
        <w:t>INSERIR NA NOTA FISCAL</w:t>
      </w:r>
      <w:r w:rsidRPr="0084772B">
        <w:rPr>
          <w:rFonts w:ascii="Arial" w:hAnsi="Arial" w:cs="Arial"/>
          <w:color w:val="000000" w:themeColor="text1"/>
        </w:rPr>
        <w:t xml:space="preserve"> o número da respectiva nota de empenho, número do protocolo, Unidade Hospitalar de destino, o número da agência e da conta corrente do banco onde o pagamento deverá ser creditado.</w:t>
      </w:r>
    </w:p>
    <w:p w14:paraId="71F4CA57" w14:textId="677C090D"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bCs/>
          <w:color w:val="000000" w:themeColor="text1"/>
        </w:rPr>
        <w:lastRenderedPageBreak/>
        <w:t>A entrega deverá ser feita livre de despesas com frete, seguro, impostos, taxas, carga e descarga. Para fins de elaboração de proposta, todas as despesas com frete, seguro, encargos financeiros deverão estar embutidos no valor ofertado.</w:t>
      </w:r>
    </w:p>
    <w:p w14:paraId="1C741742" w14:textId="77777777" w:rsidR="00D22B85" w:rsidRPr="0084772B" w:rsidRDefault="00D22B85" w:rsidP="0084772B">
      <w:pPr>
        <w:spacing w:after="0" w:line="360" w:lineRule="auto"/>
        <w:jc w:val="both"/>
        <w:rPr>
          <w:rFonts w:ascii="Arial" w:hAnsi="Arial" w:cs="Arial"/>
          <w:bCs/>
          <w:color w:val="000000" w:themeColor="text1"/>
        </w:rPr>
      </w:pPr>
    </w:p>
    <w:p w14:paraId="21D08087" w14:textId="4D0A1E3A"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LOCA</w:t>
      </w:r>
      <w:r w:rsidR="000C77A5" w:rsidRPr="0084772B">
        <w:rPr>
          <w:rFonts w:ascii="Arial" w:hAnsi="Arial" w:cs="Arial"/>
          <w:b/>
          <w:bCs/>
          <w:color w:val="000000" w:themeColor="text1"/>
          <w:sz w:val="22"/>
          <w:szCs w:val="22"/>
        </w:rPr>
        <w:t>L</w:t>
      </w:r>
      <w:r w:rsidRPr="0084772B">
        <w:rPr>
          <w:rFonts w:ascii="Arial" w:hAnsi="Arial" w:cs="Arial"/>
          <w:b/>
          <w:bCs/>
          <w:color w:val="000000" w:themeColor="text1"/>
          <w:sz w:val="22"/>
          <w:szCs w:val="22"/>
        </w:rPr>
        <w:t xml:space="preserve"> DE ENTREGA:</w:t>
      </w:r>
    </w:p>
    <w:p w14:paraId="79E9A35B" w14:textId="77777777" w:rsidR="00D13C11" w:rsidRPr="00DE0BA4" w:rsidRDefault="00D13C11" w:rsidP="00D13C11">
      <w:pPr>
        <w:pStyle w:val="PargrafodaLista"/>
        <w:spacing w:line="360" w:lineRule="auto"/>
        <w:ind w:left="0" w:right="425"/>
        <w:jc w:val="both"/>
        <w:rPr>
          <w:rFonts w:ascii="Arial" w:hAnsi="Arial" w:cs="Arial"/>
          <w:b/>
          <w:bCs/>
          <w:color w:val="000000" w:themeColor="text1"/>
          <w:sz w:val="22"/>
          <w:szCs w:val="22"/>
        </w:rPr>
      </w:pPr>
      <w:bookmarkStart w:id="4" w:name="_Hlk95840100"/>
      <w:r>
        <w:rPr>
          <w:rFonts w:ascii="Arial" w:hAnsi="Arial" w:cs="Arial"/>
          <w:b/>
          <w:bCs/>
          <w:color w:val="000000" w:themeColor="text1"/>
          <w:sz w:val="22"/>
          <w:szCs w:val="22"/>
        </w:rPr>
        <w:t>CENTRAL DE DISTRIBUIÇÃO DA FUNEAS</w:t>
      </w:r>
    </w:p>
    <w:p w14:paraId="132CD8B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Setor – </w:t>
      </w:r>
      <w:r>
        <w:rPr>
          <w:rFonts w:ascii="Arial" w:hAnsi="Arial" w:cs="Arial"/>
          <w:color w:val="000000" w:themeColor="text1"/>
          <w:sz w:val="22"/>
          <w:szCs w:val="22"/>
        </w:rPr>
        <w:t>A/C COMISSÃO DE RECEBIMENTO</w:t>
      </w:r>
      <w:r w:rsidRPr="00DE0BA4">
        <w:rPr>
          <w:rFonts w:ascii="Arial" w:hAnsi="Arial" w:cs="Arial"/>
          <w:color w:val="000000" w:themeColor="text1"/>
          <w:sz w:val="22"/>
          <w:szCs w:val="22"/>
        </w:rPr>
        <w:t xml:space="preserve"> </w:t>
      </w:r>
    </w:p>
    <w:p w14:paraId="3A81B0E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End.: Rua </w:t>
      </w:r>
      <w:proofErr w:type="spellStart"/>
      <w:r>
        <w:rPr>
          <w:rFonts w:ascii="Arial" w:hAnsi="Arial" w:cs="Arial"/>
          <w:color w:val="000000" w:themeColor="text1"/>
          <w:sz w:val="22"/>
          <w:szCs w:val="22"/>
        </w:rPr>
        <w:t>Fancisco</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Munõz</w:t>
      </w:r>
      <w:proofErr w:type="spellEnd"/>
      <w:r>
        <w:rPr>
          <w:rFonts w:ascii="Arial" w:hAnsi="Arial" w:cs="Arial"/>
          <w:color w:val="000000" w:themeColor="text1"/>
          <w:sz w:val="22"/>
          <w:szCs w:val="22"/>
        </w:rPr>
        <w:t xml:space="preserve"> Madrid</w:t>
      </w:r>
      <w:r w:rsidRPr="00DE0BA4">
        <w:rPr>
          <w:rFonts w:ascii="Arial" w:hAnsi="Arial" w:cs="Arial"/>
          <w:color w:val="000000" w:themeColor="text1"/>
          <w:sz w:val="22"/>
          <w:szCs w:val="22"/>
        </w:rPr>
        <w:t xml:space="preserve"> nº </w:t>
      </w:r>
      <w:r>
        <w:rPr>
          <w:rFonts w:ascii="Arial" w:hAnsi="Arial" w:cs="Arial"/>
          <w:color w:val="000000" w:themeColor="text1"/>
          <w:sz w:val="22"/>
          <w:szCs w:val="22"/>
        </w:rPr>
        <w:t>625</w:t>
      </w:r>
      <w:r w:rsidRPr="00DE0BA4">
        <w:rPr>
          <w:rFonts w:ascii="Arial" w:hAnsi="Arial" w:cs="Arial"/>
          <w:color w:val="000000" w:themeColor="text1"/>
          <w:sz w:val="22"/>
          <w:szCs w:val="22"/>
        </w:rPr>
        <w:t xml:space="preserve">, Bairro </w:t>
      </w:r>
      <w:r>
        <w:rPr>
          <w:rFonts w:ascii="Arial" w:hAnsi="Arial" w:cs="Arial"/>
          <w:color w:val="000000" w:themeColor="text1"/>
          <w:sz w:val="22"/>
          <w:szCs w:val="22"/>
        </w:rPr>
        <w:t>Roseira</w:t>
      </w:r>
    </w:p>
    <w:p w14:paraId="1C6B7285" w14:textId="77777777" w:rsidR="00D13C11"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Cidade </w:t>
      </w:r>
      <w:r>
        <w:rPr>
          <w:rFonts w:ascii="Arial" w:hAnsi="Arial" w:cs="Arial"/>
          <w:color w:val="000000" w:themeColor="text1"/>
          <w:sz w:val="22"/>
          <w:szCs w:val="22"/>
        </w:rPr>
        <w:t>São José dos Pinhais</w:t>
      </w:r>
      <w:r w:rsidRPr="00DE0BA4">
        <w:rPr>
          <w:rFonts w:ascii="Arial" w:hAnsi="Arial" w:cs="Arial"/>
          <w:color w:val="000000" w:themeColor="text1"/>
          <w:sz w:val="22"/>
          <w:szCs w:val="22"/>
        </w:rPr>
        <w:t>/PR</w:t>
      </w:r>
      <w:r>
        <w:rPr>
          <w:rFonts w:ascii="Arial" w:hAnsi="Arial" w:cs="Arial"/>
          <w:color w:val="000000" w:themeColor="text1"/>
          <w:sz w:val="22"/>
          <w:szCs w:val="22"/>
        </w:rPr>
        <w:t xml:space="preserve"> – com acesso direto ao Contorno Leste.</w:t>
      </w:r>
    </w:p>
    <w:p w14:paraId="6115166E"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CEP 83</w:t>
      </w:r>
      <w:r>
        <w:rPr>
          <w:rFonts w:ascii="Arial" w:hAnsi="Arial" w:cs="Arial"/>
          <w:color w:val="000000" w:themeColor="text1"/>
          <w:sz w:val="22"/>
          <w:szCs w:val="22"/>
        </w:rPr>
        <w:t>070</w:t>
      </w:r>
      <w:r w:rsidRPr="00DE0BA4">
        <w:rPr>
          <w:rFonts w:ascii="Arial" w:hAnsi="Arial" w:cs="Arial"/>
          <w:color w:val="000000" w:themeColor="text1"/>
          <w:sz w:val="22"/>
          <w:szCs w:val="22"/>
        </w:rPr>
        <w:t>-</w:t>
      </w:r>
      <w:r>
        <w:rPr>
          <w:rFonts w:ascii="Arial" w:hAnsi="Arial" w:cs="Arial"/>
          <w:color w:val="000000" w:themeColor="text1"/>
          <w:sz w:val="22"/>
          <w:szCs w:val="22"/>
        </w:rPr>
        <w:t>152</w:t>
      </w:r>
    </w:p>
    <w:p w14:paraId="010A6A0F"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Horário de entrega: Segunda à Sexta –feira das 8h às 11h30 e 13h30 às 1</w:t>
      </w:r>
      <w:r>
        <w:rPr>
          <w:rFonts w:ascii="Arial" w:hAnsi="Arial" w:cs="Arial"/>
          <w:color w:val="000000" w:themeColor="text1"/>
          <w:sz w:val="22"/>
          <w:szCs w:val="22"/>
        </w:rPr>
        <w:t>7</w:t>
      </w:r>
      <w:r w:rsidRPr="00DE0BA4">
        <w:rPr>
          <w:rFonts w:ascii="Arial" w:hAnsi="Arial" w:cs="Arial"/>
          <w:color w:val="000000" w:themeColor="text1"/>
          <w:sz w:val="22"/>
          <w:szCs w:val="22"/>
        </w:rPr>
        <w:t>hrs.</w:t>
      </w:r>
    </w:p>
    <w:p w14:paraId="7C9A5E32" w14:textId="77777777" w:rsidR="00ED1E3A" w:rsidRPr="00452554" w:rsidRDefault="00ED1E3A" w:rsidP="000901B4">
      <w:pPr>
        <w:spacing w:after="0" w:line="360" w:lineRule="auto"/>
        <w:ind w:right="533"/>
        <w:rPr>
          <w:rFonts w:ascii="Arial" w:hAnsi="Arial" w:cs="Arial"/>
          <w:color w:val="000000" w:themeColor="text1"/>
          <w:sz w:val="32"/>
        </w:rPr>
      </w:pPr>
    </w:p>
    <w:bookmarkEnd w:id="4"/>
    <w:p w14:paraId="553FEDAF" w14:textId="31E09EE0" w:rsidR="00AA4A85" w:rsidRPr="0084772B" w:rsidRDefault="00AA4A85" w:rsidP="00B80F14">
      <w:pPr>
        <w:pStyle w:val="PargrafodaLista"/>
        <w:numPr>
          <w:ilvl w:val="0"/>
          <w:numId w:val="12"/>
        </w:numPr>
        <w:tabs>
          <w:tab w:val="left" w:pos="426"/>
          <w:tab w:val="left" w:pos="567"/>
        </w:tabs>
        <w:autoSpaceDN w:val="0"/>
        <w:spacing w:line="360" w:lineRule="auto"/>
        <w:ind w:left="284" w:hanging="284"/>
        <w:jc w:val="both"/>
        <w:rPr>
          <w:rFonts w:ascii="Arial" w:hAnsi="Arial" w:cs="Arial"/>
          <w:b/>
          <w:bCs/>
          <w:color w:val="000000" w:themeColor="text1"/>
          <w:sz w:val="22"/>
          <w:szCs w:val="22"/>
        </w:rPr>
      </w:pPr>
      <w:r w:rsidRPr="0084772B">
        <w:rPr>
          <w:rFonts w:ascii="Arial" w:hAnsi="Arial" w:cs="Arial"/>
          <w:b/>
          <w:bCs/>
          <w:color w:val="000000" w:themeColor="text1"/>
          <w:sz w:val="22"/>
          <w:szCs w:val="22"/>
        </w:rPr>
        <w:t xml:space="preserve">JUSTIFICATIVA E OBJETIVO DA CONTRATAÇÃO </w:t>
      </w:r>
    </w:p>
    <w:p w14:paraId="33476D4F" w14:textId="77777777" w:rsidR="00FB6F3A" w:rsidRPr="00FB6F3A" w:rsidRDefault="009D7BE3" w:rsidP="00FB6F3A">
      <w:pPr>
        <w:pStyle w:val="Standard"/>
        <w:widowControl/>
        <w:tabs>
          <w:tab w:val="left" w:pos="-3186"/>
        </w:tabs>
        <w:spacing w:line="360" w:lineRule="auto"/>
        <w:ind w:firstLine="709"/>
        <w:jc w:val="both"/>
        <w:rPr>
          <w:rFonts w:ascii="Arial" w:hAnsi="Arial" w:cs="Arial"/>
          <w:sz w:val="22"/>
          <w:szCs w:val="22"/>
        </w:rPr>
      </w:pPr>
      <w:r w:rsidRPr="00561CD2">
        <w:rPr>
          <w:rFonts w:ascii="Arial" w:hAnsi="Arial" w:cs="Arial"/>
          <w:color w:val="FF0000"/>
          <w:sz w:val="22"/>
          <w:szCs w:val="22"/>
        </w:rPr>
        <w:tab/>
      </w:r>
      <w:r w:rsidR="00FB6F3A" w:rsidRPr="00FB6F3A">
        <w:rPr>
          <w:rFonts w:ascii="Arial" w:hAnsi="Arial" w:cs="Arial"/>
          <w:sz w:val="22"/>
          <w:szCs w:val="22"/>
        </w:rPr>
        <w:t xml:space="preserve">Trata o Processo Administrativo </w:t>
      </w:r>
      <w:r w:rsidR="00FB6F3A" w:rsidRPr="00FB6F3A">
        <w:rPr>
          <w:rFonts w:ascii="Arial" w:hAnsi="Arial" w:cs="Arial"/>
          <w:color w:val="000000" w:themeColor="text1"/>
          <w:sz w:val="22"/>
          <w:szCs w:val="22"/>
        </w:rPr>
        <w:t xml:space="preserve">DISPENSA DE LICITAÇÃO GLOBAL para aquisição de </w:t>
      </w:r>
      <w:r w:rsidR="00FB6F3A" w:rsidRPr="00FB6F3A">
        <w:rPr>
          <w:rFonts w:ascii="Arial" w:hAnsi="Arial" w:cs="Arial"/>
          <w:b/>
          <w:sz w:val="22"/>
          <w:szCs w:val="22"/>
        </w:rPr>
        <w:t>MEDICAMENTOS</w:t>
      </w:r>
      <w:r w:rsidR="00FB6F3A" w:rsidRPr="00FB6F3A">
        <w:rPr>
          <w:rFonts w:ascii="Arial" w:hAnsi="Arial" w:cs="Arial"/>
          <w:sz w:val="22"/>
          <w:szCs w:val="22"/>
        </w:rPr>
        <w:t xml:space="preserve"> </w:t>
      </w:r>
      <w:r w:rsidR="00FB6F3A" w:rsidRPr="00FB6F3A">
        <w:rPr>
          <w:rFonts w:ascii="Arial" w:hAnsi="Arial" w:cs="Arial"/>
          <w:color w:val="000000" w:themeColor="text1"/>
          <w:sz w:val="22"/>
          <w:szCs w:val="22"/>
        </w:rPr>
        <w:t xml:space="preserve"> fundamentada no </w:t>
      </w:r>
      <w:r w:rsidR="00FB6F3A" w:rsidRPr="00FB6F3A">
        <w:rPr>
          <w:rFonts w:ascii="Arial" w:hAnsi="Arial" w:cs="Arial"/>
          <w:b/>
          <w:color w:val="000000" w:themeColor="text1"/>
          <w:sz w:val="22"/>
          <w:szCs w:val="22"/>
        </w:rPr>
        <w:t>inciso V</w:t>
      </w:r>
      <w:r w:rsidR="00FB6F3A" w:rsidRPr="00FB6F3A">
        <w:rPr>
          <w:rFonts w:ascii="Arial" w:hAnsi="Arial" w:cs="Arial"/>
          <w:color w:val="000000" w:themeColor="text1"/>
          <w:sz w:val="22"/>
          <w:szCs w:val="22"/>
        </w:rPr>
        <w:t xml:space="preserve"> do art. 24 da Lei Federal nº 8666/93, dos desertos </w:t>
      </w:r>
      <w:r w:rsidR="00FB6F3A" w:rsidRPr="00FB6F3A">
        <w:rPr>
          <w:rFonts w:ascii="Arial" w:hAnsi="Arial" w:cs="Arial"/>
          <w:b/>
          <w:color w:val="000000" w:themeColor="text1"/>
          <w:sz w:val="22"/>
          <w:szCs w:val="22"/>
        </w:rPr>
        <w:t>PE 242/202</w:t>
      </w:r>
      <w:r w:rsidR="00FB6F3A" w:rsidRPr="00FB6F3A">
        <w:rPr>
          <w:rFonts w:ascii="Arial" w:hAnsi="Arial" w:cs="Arial"/>
          <w:color w:val="000000" w:themeColor="text1"/>
          <w:sz w:val="22"/>
          <w:szCs w:val="22"/>
        </w:rPr>
        <w:t>, com o intuito de suprir pelo período de 12 (doze) meses, as Unidades FUNEAS:</w:t>
      </w:r>
      <w:r w:rsidR="00FB6F3A" w:rsidRPr="00FB6F3A">
        <w:rPr>
          <w:rFonts w:ascii="Arial" w:eastAsia="Times New Roman" w:hAnsi="Arial" w:cs="Arial"/>
          <w:sz w:val="22"/>
          <w:szCs w:val="22"/>
          <w:lang w:eastAsia="pt-BR"/>
        </w:rPr>
        <w:t xml:space="preserve"> </w:t>
      </w:r>
      <w:r w:rsidR="00FB6F3A" w:rsidRPr="00FB6F3A">
        <w:rPr>
          <w:rFonts w:ascii="Arial" w:hAnsi="Arial" w:cs="Arial"/>
          <w:color w:val="202124"/>
          <w:sz w:val="22"/>
          <w:szCs w:val="22"/>
          <w:shd w:val="clear" w:color="auto" w:fill="FFFFFF"/>
        </w:rPr>
        <w:t>Centro de Produção E Pesquisa De Imunobiológicos (CPPI),</w:t>
      </w:r>
      <w:r w:rsidR="00FB6F3A" w:rsidRPr="00FB6F3A">
        <w:rPr>
          <w:rFonts w:ascii="Arial" w:hAnsi="Arial" w:cs="Arial"/>
          <w:color w:val="000000" w:themeColor="text1"/>
          <w:sz w:val="22"/>
          <w:szCs w:val="22"/>
        </w:rPr>
        <w:t xml:space="preserve"> </w:t>
      </w:r>
      <w:r w:rsidR="00FB6F3A" w:rsidRPr="00FB6F3A">
        <w:rPr>
          <w:rFonts w:ascii="Arial" w:eastAsia="Times New Roman" w:hAnsi="Arial" w:cs="Arial"/>
          <w:sz w:val="22"/>
          <w:szCs w:val="22"/>
          <w:lang w:eastAsia="pt-BR"/>
        </w:rPr>
        <w:t xml:space="preserve">Hospital De Dermatologia Sanitária Do Paraná (HDSPR), Hospital Infantil Waldemar </w:t>
      </w:r>
      <w:proofErr w:type="spellStart"/>
      <w:r w:rsidR="00FB6F3A" w:rsidRPr="00FB6F3A">
        <w:rPr>
          <w:rFonts w:ascii="Arial" w:eastAsia="Times New Roman" w:hAnsi="Arial" w:cs="Arial"/>
          <w:sz w:val="22"/>
          <w:szCs w:val="22"/>
          <w:lang w:eastAsia="pt-BR"/>
        </w:rPr>
        <w:t>Monastier</w:t>
      </w:r>
      <w:proofErr w:type="spellEnd"/>
      <w:r w:rsidR="00FB6F3A" w:rsidRPr="00FB6F3A">
        <w:rPr>
          <w:rFonts w:ascii="Arial" w:eastAsia="Times New Roman" w:hAnsi="Arial" w:cs="Arial"/>
          <w:sz w:val="22"/>
          <w:szCs w:val="22"/>
          <w:lang w:eastAsia="pt-BR"/>
        </w:rPr>
        <w:t xml:space="preserve"> (HIWM), Hospital Regional de Guaraqueçaba (HRG), Hospital Regional Do Litoral (HRL), Hospital Regional Norte Pioneiro (HRNP), Hospital Regional Walter Alberto </w:t>
      </w:r>
      <w:proofErr w:type="spellStart"/>
      <w:r w:rsidR="00FB6F3A" w:rsidRPr="00FB6F3A">
        <w:rPr>
          <w:rFonts w:ascii="Arial" w:eastAsia="Times New Roman" w:hAnsi="Arial" w:cs="Arial"/>
          <w:sz w:val="22"/>
          <w:szCs w:val="22"/>
          <w:lang w:eastAsia="pt-BR"/>
        </w:rPr>
        <w:t>Pecoits</w:t>
      </w:r>
      <w:proofErr w:type="spellEnd"/>
      <w:r w:rsidR="00FB6F3A" w:rsidRPr="00FB6F3A">
        <w:rPr>
          <w:rFonts w:ascii="Arial" w:eastAsia="Times New Roman" w:hAnsi="Arial" w:cs="Arial"/>
          <w:sz w:val="22"/>
          <w:szCs w:val="22"/>
          <w:lang w:eastAsia="pt-BR"/>
        </w:rPr>
        <w:t xml:space="preserve"> (HRSWAP), Hospital Zona Norte Londrina (HZN), Hospital Zona Sul Londrina (HZS), Hospital Regional Centro Oeste - Guarapuava (HRCO), Hospital Regional Ivaiporã (HRIV), Hospital Regional Telêmaco Borba (HRTB) e Hospital Colônia Adauto Botelho (HCAB),</w:t>
      </w:r>
      <w:r w:rsidR="00FB6F3A" w:rsidRPr="00FB6F3A">
        <w:rPr>
          <w:rFonts w:ascii="Arial" w:eastAsia="Arial" w:hAnsi="Arial" w:cs="Arial"/>
          <w:sz w:val="22"/>
          <w:szCs w:val="22"/>
        </w:rPr>
        <w:t xml:space="preserve"> </w:t>
      </w:r>
      <w:r w:rsidR="00FB6F3A" w:rsidRPr="00FB6F3A">
        <w:rPr>
          <w:rFonts w:ascii="Arial" w:hAnsi="Arial" w:cs="Arial"/>
          <w:sz w:val="22"/>
          <w:szCs w:val="22"/>
        </w:rPr>
        <w:t>conforme motivação abaixo:</w:t>
      </w:r>
    </w:p>
    <w:p w14:paraId="5639317C" w14:textId="77777777" w:rsidR="00FB6F3A" w:rsidRPr="00FB6F3A" w:rsidRDefault="00FB6F3A" w:rsidP="00FB6F3A">
      <w:pPr>
        <w:autoSpaceDE w:val="0"/>
        <w:autoSpaceDN w:val="0"/>
        <w:adjustRightInd w:val="0"/>
        <w:spacing w:line="360" w:lineRule="auto"/>
        <w:jc w:val="both"/>
        <w:rPr>
          <w:rFonts w:ascii="Arial" w:hAnsi="Arial" w:cs="Arial"/>
        </w:rPr>
      </w:pPr>
    </w:p>
    <w:p w14:paraId="6B2C4E51" w14:textId="77777777" w:rsidR="00FB6F3A" w:rsidRPr="00FB6F3A" w:rsidRDefault="00FB6F3A" w:rsidP="00FB6F3A">
      <w:pPr>
        <w:spacing w:after="103"/>
        <w:ind w:firstLine="1247"/>
        <w:jc w:val="both"/>
        <w:rPr>
          <w:rFonts w:ascii="Arial" w:hAnsi="Arial" w:cs="Arial"/>
          <w:b/>
          <w:bCs/>
        </w:rPr>
      </w:pPr>
      <w:r w:rsidRPr="00FB6F3A">
        <w:rPr>
          <w:rFonts w:ascii="Arial" w:hAnsi="Arial" w:cs="Arial"/>
          <w:b/>
          <w:bCs/>
        </w:rPr>
        <w:t>DA LEGITIMIDADE</w:t>
      </w:r>
    </w:p>
    <w:p w14:paraId="1DC56553" w14:textId="77777777" w:rsidR="00FB6F3A" w:rsidRPr="00FB6F3A" w:rsidRDefault="00FB6F3A" w:rsidP="00FB6F3A">
      <w:pPr>
        <w:spacing w:after="103"/>
        <w:ind w:firstLine="1247"/>
        <w:jc w:val="both"/>
        <w:rPr>
          <w:rFonts w:ascii="Arial" w:hAnsi="Arial" w:cs="Arial"/>
          <w:b/>
          <w:bCs/>
        </w:rPr>
      </w:pPr>
    </w:p>
    <w:p w14:paraId="38CCEA35" w14:textId="77777777" w:rsidR="00FB6F3A" w:rsidRPr="00FB6F3A" w:rsidRDefault="00FB6F3A" w:rsidP="00FB6F3A">
      <w:pPr>
        <w:tabs>
          <w:tab w:val="left" w:pos="0"/>
        </w:tabs>
        <w:spacing w:line="360" w:lineRule="auto"/>
        <w:ind w:firstLine="709"/>
        <w:jc w:val="both"/>
        <w:rPr>
          <w:rFonts w:ascii="Arial" w:hAnsi="Arial" w:cs="Arial"/>
        </w:rPr>
      </w:pPr>
      <w:r w:rsidRPr="00FB6F3A">
        <w:rPr>
          <w:rFonts w:ascii="Arial" w:hAnsi="Arial" w:cs="Arial"/>
        </w:rPr>
        <w:t xml:space="preserve">A Coordenação da Farmácia Hospitalar do Hospital Regional do Sudoeste Walter Alberto </w:t>
      </w:r>
      <w:proofErr w:type="spellStart"/>
      <w:r w:rsidRPr="00FB6F3A">
        <w:rPr>
          <w:rFonts w:ascii="Arial" w:hAnsi="Arial" w:cs="Arial"/>
        </w:rPr>
        <w:t>Pecoits</w:t>
      </w:r>
      <w:proofErr w:type="spellEnd"/>
      <w:r w:rsidRPr="00FB6F3A">
        <w:rPr>
          <w:rFonts w:ascii="Arial" w:hAnsi="Arial" w:cs="Arial"/>
        </w:rPr>
        <w:t xml:space="preserve">, no uso de suas atribuições legais e estatutárias, com fundamento no Contrato de Gestão nº 1/2021 mantido entre a SESA – Secretaria de Estado da Saúde e FUNEAS, que considera este hospital uma unidade gerida pela  FUNDAÇÃO ESTATAL DE ATENÇÃO EM SAÚDE DO ESTADO DO PARANÁ – FUNEAS,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 Hospital Infantil Waldemar </w:t>
      </w:r>
      <w:proofErr w:type="spellStart"/>
      <w:r w:rsidRPr="00FB6F3A">
        <w:rPr>
          <w:rFonts w:ascii="Arial" w:hAnsi="Arial" w:cs="Arial"/>
        </w:rPr>
        <w:t>Monastier</w:t>
      </w:r>
      <w:proofErr w:type="spellEnd"/>
      <w:r w:rsidRPr="00FB6F3A">
        <w:rPr>
          <w:rFonts w:ascii="Arial" w:hAnsi="Arial" w:cs="Arial"/>
        </w:rPr>
        <w:t xml:space="preserve"> (HIWM), Hospital Regional de </w:t>
      </w:r>
      <w:r w:rsidRPr="00FB6F3A">
        <w:rPr>
          <w:rFonts w:ascii="Arial" w:hAnsi="Arial" w:cs="Arial"/>
        </w:rPr>
        <w:lastRenderedPageBreak/>
        <w:t xml:space="preserve">Guaraqueçaba (HRG), Hospital Regional Do Litoral (HRL), Hospital Regional Norte Pioneiro (HRNP), Hospital Regional Walter Alberto </w:t>
      </w:r>
      <w:proofErr w:type="spellStart"/>
      <w:r w:rsidRPr="00FB6F3A">
        <w:rPr>
          <w:rFonts w:ascii="Arial" w:hAnsi="Arial" w:cs="Arial"/>
        </w:rPr>
        <w:t>Pecoits</w:t>
      </w:r>
      <w:proofErr w:type="spellEnd"/>
      <w:r w:rsidRPr="00FB6F3A">
        <w:rPr>
          <w:rFonts w:ascii="Arial" w:hAnsi="Arial" w:cs="Arial"/>
        </w:rPr>
        <w:t xml:space="preserve"> (HRSWAP), Hospital Zona Norte Londrina (HZN), Hospital Zona Sul Londrina (HZS), Hospital Regional Centro Oeste - Guarapuava (HRCO), Hospital Regional Ivaiporã (HRIV), Hospital Regional Telêmaco Borba (HRTB).</w:t>
      </w:r>
    </w:p>
    <w:p w14:paraId="2841D0EB" w14:textId="77777777" w:rsidR="00FB6F3A" w:rsidRPr="00FB6F3A" w:rsidRDefault="00FB6F3A" w:rsidP="00FB6F3A">
      <w:pPr>
        <w:tabs>
          <w:tab w:val="left" w:pos="0"/>
        </w:tabs>
        <w:spacing w:line="360" w:lineRule="auto"/>
        <w:ind w:firstLine="709"/>
        <w:jc w:val="both"/>
        <w:rPr>
          <w:rFonts w:ascii="Arial" w:hAnsi="Arial" w:cs="Arial"/>
        </w:rPr>
      </w:pPr>
      <w:r w:rsidRPr="00FB6F3A">
        <w:rPr>
          <w:rFonts w:ascii="Arial" w:hAnsi="Arial" w:cs="Arial"/>
        </w:rPr>
        <w:t>A fundamentação legal está amparada no novo Contrato de Gestão nº 001/2021 vigente desde 01/01/2021, firmado entre a SESA e FUNEAS que estipula a operacionalização da gestão e a execução de ações e serviços de saúde no âmbito do Sistema Único de Saúde - SUS nas Unidades Assistenciais e Operacionais Próprias da Secretaria de Estado da Saúde, incluindo a aquisição de insumos, medicamentos, materiais médico hospitalar, entre outros itens fundamentais para desenvolver e executar ações e serviços de saúde ambulatorial e hospitalar; desenvolver pesquisa e tecnologia em produção de imunobiológicos, medicamentos e insumos; promover educação permanente nas Unidades FUNEAS. Neste sentido, está determinado que a FUNEAS realize as aquisições de todos os materiais médico hospitalar, medicamentos, nutrição, saneantes, materiais de higiene, insumos gerais, entre outros, padronizados ou não nas Unidades, que permitam a execução das ações elencadas no Contrato de Gestão.</w:t>
      </w:r>
    </w:p>
    <w:p w14:paraId="7FF87CCB" w14:textId="77777777" w:rsidR="00FB6F3A" w:rsidRPr="00FB6F3A" w:rsidRDefault="00FB6F3A" w:rsidP="00FB6F3A">
      <w:pPr>
        <w:spacing w:after="103"/>
        <w:jc w:val="both"/>
        <w:rPr>
          <w:rFonts w:ascii="Arial" w:hAnsi="Arial" w:cs="Arial"/>
          <w:b/>
          <w:bCs/>
        </w:rPr>
      </w:pPr>
    </w:p>
    <w:p w14:paraId="7AD86523" w14:textId="77777777" w:rsidR="00FB6F3A" w:rsidRPr="00FB6F3A" w:rsidRDefault="00FB6F3A" w:rsidP="00FB6F3A">
      <w:pPr>
        <w:spacing w:after="103" w:line="360" w:lineRule="auto"/>
        <w:ind w:firstLine="1247"/>
        <w:jc w:val="both"/>
        <w:rPr>
          <w:rFonts w:ascii="Arial" w:hAnsi="Arial" w:cs="Arial"/>
          <w:b/>
          <w:bCs/>
        </w:rPr>
      </w:pPr>
      <w:r w:rsidRPr="00FB6F3A">
        <w:rPr>
          <w:rFonts w:ascii="Arial" w:hAnsi="Arial" w:cs="Arial"/>
          <w:b/>
          <w:bCs/>
        </w:rPr>
        <w:t>DA LEGALIDADE</w:t>
      </w:r>
    </w:p>
    <w:p w14:paraId="5AACF769"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     Destaca-se a princípio que a regra impõe a necessidade da realização de procedimento licitatórios. As compras e contratações das entidades públicas seguem obrigatoriamente um regime regulamentado por Lei. O fundamento principal que reza por esta iniciativa é o artigo. 37, inciso XXI, a Constituição Federal de 1988, no qual determina que as obras, os serviços, compras e alienações devem ocorrer por meio de licitações.</w:t>
      </w:r>
    </w:p>
    <w:p w14:paraId="389C4F30"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A licitação foi o meio encontrado pela Administração Pública, para tornar isonômica a participação de interessados em procedimentos que visam suprir as necessidades dos órgãos públicos acerca dos serviços disponibilizados por pessoas físicas e/ou pessoas jurídicas nos campos mercadológicos distritais, municipais, estaduais e nacionais, e ainda procurar conseguir a proposta mais vantajosa às contratações. In </w:t>
      </w:r>
      <w:proofErr w:type="spellStart"/>
      <w:r w:rsidRPr="00FB6F3A">
        <w:rPr>
          <w:rFonts w:ascii="Arial" w:hAnsi="Arial" w:cs="Arial"/>
        </w:rPr>
        <w:t>verbis</w:t>
      </w:r>
      <w:proofErr w:type="spellEnd"/>
      <w:r w:rsidRPr="00FB6F3A">
        <w:rPr>
          <w:rFonts w:ascii="Arial" w:hAnsi="Arial" w:cs="Arial"/>
        </w:rPr>
        <w:t>:</w:t>
      </w:r>
    </w:p>
    <w:p w14:paraId="5F96A852" w14:textId="77777777" w:rsidR="00FB6F3A" w:rsidRPr="00FB6F3A" w:rsidRDefault="00FB6F3A" w:rsidP="00FB6F3A">
      <w:pPr>
        <w:spacing w:line="360" w:lineRule="auto"/>
        <w:ind w:firstLine="851"/>
        <w:jc w:val="both"/>
        <w:rPr>
          <w:rFonts w:ascii="Arial" w:hAnsi="Arial" w:cs="Arial"/>
        </w:rPr>
      </w:pPr>
    </w:p>
    <w:p w14:paraId="31C4415C" w14:textId="77777777" w:rsidR="00FB6F3A" w:rsidRPr="00FB6F3A" w:rsidRDefault="00FB6F3A" w:rsidP="00FB6F3A">
      <w:pPr>
        <w:ind w:left="2835"/>
        <w:jc w:val="both"/>
        <w:rPr>
          <w:rFonts w:ascii="Arial" w:hAnsi="Arial" w:cs="Arial"/>
        </w:rPr>
      </w:pPr>
      <w:r w:rsidRPr="00FB6F3A">
        <w:rPr>
          <w:rFonts w:ascii="Arial" w:hAnsi="Arial" w:cs="Arial"/>
        </w:rPr>
        <w:t xml:space="preserve">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w:t>
      </w:r>
      <w:r w:rsidRPr="00FB6F3A">
        <w:rPr>
          <w:rFonts w:ascii="Arial" w:hAnsi="Arial" w:cs="Arial"/>
        </w:rPr>
        <w:lastRenderedPageBreak/>
        <w:t>e econômica indispensáveis à garantia do cumprimento das obrigações.</w:t>
      </w:r>
    </w:p>
    <w:p w14:paraId="510C2BA8" w14:textId="77777777" w:rsidR="00FB6F3A" w:rsidRPr="00FB6F3A" w:rsidRDefault="00FB6F3A" w:rsidP="00FB6F3A">
      <w:pPr>
        <w:ind w:left="2835"/>
        <w:jc w:val="both"/>
        <w:rPr>
          <w:rFonts w:ascii="Arial" w:hAnsi="Arial" w:cs="Arial"/>
        </w:rPr>
      </w:pPr>
    </w:p>
    <w:p w14:paraId="5AF39F93" w14:textId="77777777" w:rsidR="00FB6F3A" w:rsidRPr="00FB6F3A" w:rsidRDefault="00FB6F3A" w:rsidP="00FB6F3A">
      <w:pPr>
        <w:ind w:left="2835"/>
        <w:jc w:val="both"/>
        <w:rPr>
          <w:rFonts w:ascii="Arial" w:hAnsi="Arial" w:cs="Arial"/>
        </w:rPr>
      </w:pPr>
    </w:p>
    <w:p w14:paraId="4F3DB88C" w14:textId="77777777" w:rsidR="00FB6F3A" w:rsidRPr="00FB6F3A" w:rsidRDefault="00FB6F3A" w:rsidP="00FB6F3A">
      <w:pPr>
        <w:ind w:left="2835"/>
        <w:jc w:val="both"/>
        <w:rPr>
          <w:rFonts w:ascii="Arial" w:hAnsi="Arial" w:cs="Arial"/>
        </w:rPr>
      </w:pPr>
    </w:p>
    <w:p w14:paraId="0DDDAD27" w14:textId="77777777" w:rsidR="00FB6F3A" w:rsidRPr="00FB6F3A" w:rsidRDefault="00FB6F3A" w:rsidP="00FB6F3A">
      <w:pPr>
        <w:spacing w:after="103" w:line="360" w:lineRule="auto"/>
        <w:ind w:firstLine="851"/>
        <w:jc w:val="both"/>
        <w:rPr>
          <w:rFonts w:ascii="Arial" w:hAnsi="Arial" w:cs="Arial"/>
        </w:rPr>
      </w:pPr>
      <w:r w:rsidRPr="00FB6F3A">
        <w:rPr>
          <w:rFonts w:ascii="Arial" w:hAnsi="Arial" w:cs="Arial"/>
        </w:rPr>
        <w:t xml:space="preserve">Outrossim, tal dispensa de Licitação é reproduzida também no inciso V, art. 34, da Lei Estadual nº 15.608, de 16 de agosto de 2007, que estabelece normas sobre licitações, contratos administrativos e convênios no âmbito dos Poderes do Estado do Paraná. </w:t>
      </w:r>
    </w:p>
    <w:p w14:paraId="0C485FED" w14:textId="77777777" w:rsidR="00FB6F3A" w:rsidRPr="00FB6F3A" w:rsidRDefault="00FB6F3A" w:rsidP="00FB6F3A">
      <w:pPr>
        <w:autoSpaceDE w:val="0"/>
        <w:autoSpaceDN w:val="0"/>
        <w:adjustRightInd w:val="0"/>
        <w:rPr>
          <w:rFonts w:ascii="Arial" w:hAnsi="Arial" w:cs="Arial"/>
        </w:rPr>
      </w:pPr>
      <w:r w:rsidRPr="00FB6F3A">
        <w:rPr>
          <w:rFonts w:ascii="Arial" w:hAnsi="Arial" w:cs="Arial"/>
        </w:rPr>
        <w:t>Com fundamento no inciso V do art. 24 da Lei Federal nº 8.666/93, que expressa:</w:t>
      </w:r>
    </w:p>
    <w:p w14:paraId="4F94C7C3" w14:textId="77777777" w:rsidR="00FB6F3A" w:rsidRPr="00FB6F3A" w:rsidRDefault="00FB6F3A" w:rsidP="00FB6F3A">
      <w:pPr>
        <w:autoSpaceDE w:val="0"/>
        <w:autoSpaceDN w:val="0"/>
        <w:adjustRightInd w:val="0"/>
        <w:rPr>
          <w:rFonts w:ascii="Arial" w:hAnsi="Arial" w:cs="Arial"/>
        </w:rPr>
      </w:pPr>
    </w:p>
    <w:p w14:paraId="19C05451" w14:textId="77777777" w:rsidR="00FB6F3A" w:rsidRPr="00FB6F3A" w:rsidRDefault="00FB6F3A" w:rsidP="00FB6F3A">
      <w:pPr>
        <w:autoSpaceDE w:val="0"/>
        <w:autoSpaceDN w:val="0"/>
        <w:adjustRightInd w:val="0"/>
        <w:jc w:val="center"/>
        <w:rPr>
          <w:rFonts w:ascii="Arial" w:hAnsi="Arial" w:cs="Arial"/>
        </w:rPr>
      </w:pPr>
      <w:r w:rsidRPr="00FB6F3A">
        <w:rPr>
          <w:rFonts w:ascii="Arial" w:hAnsi="Arial" w:cs="Arial"/>
        </w:rPr>
        <w:t>Art. 24. É dispensável a licitação:</w:t>
      </w:r>
    </w:p>
    <w:p w14:paraId="026F5E0D" w14:textId="77777777" w:rsidR="00FB6F3A" w:rsidRPr="00FB6F3A" w:rsidRDefault="00FB6F3A" w:rsidP="00FB6F3A">
      <w:pPr>
        <w:autoSpaceDE w:val="0"/>
        <w:autoSpaceDN w:val="0"/>
        <w:adjustRightInd w:val="0"/>
        <w:jc w:val="center"/>
        <w:rPr>
          <w:rFonts w:ascii="Arial" w:hAnsi="Arial" w:cs="Arial"/>
        </w:rPr>
      </w:pPr>
    </w:p>
    <w:p w14:paraId="0577DC29" w14:textId="77777777" w:rsidR="00FB6F3A" w:rsidRPr="00B97495" w:rsidRDefault="00FB6F3A" w:rsidP="00FB6F3A">
      <w:pPr>
        <w:autoSpaceDE w:val="0"/>
        <w:autoSpaceDN w:val="0"/>
        <w:adjustRightInd w:val="0"/>
        <w:jc w:val="center"/>
        <w:rPr>
          <w:rFonts w:ascii="Arial" w:hAnsi="Arial" w:cs="Arial"/>
          <w:sz w:val="20"/>
        </w:rPr>
      </w:pPr>
      <w:r w:rsidRPr="00B97495">
        <w:rPr>
          <w:rFonts w:ascii="Arial" w:hAnsi="Arial" w:cs="Arial"/>
          <w:sz w:val="20"/>
        </w:rPr>
        <w:t>(...)</w:t>
      </w:r>
    </w:p>
    <w:p w14:paraId="6245D6A7" w14:textId="77777777" w:rsidR="00FB6F3A" w:rsidRPr="00B97495" w:rsidRDefault="00FB6F3A" w:rsidP="00FB6F3A">
      <w:pPr>
        <w:autoSpaceDE w:val="0"/>
        <w:autoSpaceDN w:val="0"/>
        <w:adjustRightInd w:val="0"/>
        <w:ind w:left="2835"/>
        <w:jc w:val="both"/>
        <w:rPr>
          <w:rFonts w:ascii="Arial" w:hAnsi="Arial" w:cs="Arial"/>
          <w:i/>
        </w:rPr>
      </w:pPr>
      <w:r w:rsidRPr="00B97495">
        <w:rPr>
          <w:rFonts w:ascii="Arial" w:hAnsi="Arial" w:cs="Arial"/>
          <w:i/>
        </w:rPr>
        <w:t xml:space="preserve">V - </w:t>
      </w:r>
      <w:proofErr w:type="gramStart"/>
      <w:r w:rsidRPr="00B97495">
        <w:rPr>
          <w:rFonts w:ascii="Arial" w:hAnsi="Arial" w:cs="Arial"/>
          <w:i/>
        </w:rPr>
        <w:t>quando</w:t>
      </w:r>
      <w:proofErr w:type="gramEnd"/>
      <w:r w:rsidRPr="00B97495">
        <w:rPr>
          <w:rFonts w:ascii="Arial" w:hAnsi="Arial" w:cs="Arial"/>
          <w:i/>
        </w:rPr>
        <w:t xml:space="preserve"> não acudirem interessados à licitação anterior e está, justificadamente, não puder ser repetida sem prejuízo para a Administração, mantidas, neste caso, todas as condições preestabelecidas;</w:t>
      </w:r>
    </w:p>
    <w:p w14:paraId="2C48B9A0" w14:textId="77777777" w:rsidR="00FB6F3A" w:rsidRPr="00FB6F3A" w:rsidRDefault="00FB6F3A" w:rsidP="00FB6F3A">
      <w:pPr>
        <w:autoSpaceDE w:val="0"/>
        <w:autoSpaceDN w:val="0"/>
        <w:adjustRightInd w:val="0"/>
        <w:ind w:left="2835"/>
        <w:jc w:val="both"/>
        <w:rPr>
          <w:rStyle w:val="hgkelc"/>
          <w:rFonts w:ascii="Arial" w:hAnsi="Arial" w:cs="Arial"/>
          <w:i/>
        </w:rPr>
      </w:pPr>
    </w:p>
    <w:p w14:paraId="7D05E811" w14:textId="77777777" w:rsidR="00FB6F3A" w:rsidRPr="00FB6F3A" w:rsidRDefault="00FB6F3A" w:rsidP="00FB6F3A">
      <w:pPr>
        <w:spacing w:line="360" w:lineRule="auto"/>
        <w:ind w:firstLine="717"/>
        <w:jc w:val="both"/>
        <w:rPr>
          <w:rFonts w:ascii="Arial" w:hAnsi="Arial" w:cs="Arial"/>
        </w:rPr>
      </w:pPr>
      <w:r w:rsidRPr="00FB6F3A">
        <w:rPr>
          <w:rFonts w:ascii="Arial" w:hAnsi="Arial" w:cs="Arial"/>
        </w:rPr>
        <w:t>Outrossim, no início desse artigo, a lei fala sobre a observância dos princípios de legalidade, impessoalidade, moralidade, publicidade e eficiência, que todo órgão público está sujeito, sendo o caso das unidades hospitalares, geridas pela FUNEAS.</w:t>
      </w:r>
    </w:p>
    <w:p w14:paraId="66A4D62D" w14:textId="77777777" w:rsidR="00FB6F3A" w:rsidRPr="00FB6F3A" w:rsidRDefault="00FB6F3A" w:rsidP="00FB6F3A">
      <w:pPr>
        <w:spacing w:line="360" w:lineRule="auto"/>
        <w:ind w:firstLine="717"/>
        <w:jc w:val="both"/>
        <w:rPr>
          <w:rFonts w:ascii="Arial" w:hAnsi="Arial" w:cs="Arial"/>
        </w:rPr>
      </w:pPr>
      <w:r w:rsidRPr="00FB6F3A">
        <w:rPr>
          <w:rFonts w:ascii="Arial" w:hAnsi="Arial" w:cs="Arial"/>
        </w:rPr>
        <w:t>Contudo, há aquisições e contratações que possuem caracterizações específicas tornando impossíveis e/ou inviáveis as licitações nos trâmites usuais, frustrando a realização adequada das funções estatais.</w:t>
      </w:r>
    </w:p>
    <w:p w14:paraId="5CB95BE1" w14:textId="77777777" w:rsidR="00FB6F3A" w:rsidRPr="00FB6F3A" w:rsidRDefault="00FB6F3A" w:rsidP="00FB6F3A">
      <w:pPr>
        <w:spacing w:line="360" w:lineRule="auto"/>
        <w:ind w:firstLine="851"/>
        <w:jc w:val="both"/>
        <w:rPr>
          <w:rFonts w:ascii="Arial" w:hAnsi="Arial" w:cs="Arial"/>
          <w:b/>
        </w:rPr>
      </w:pPr>
      <w:r w:rsidRPr="00FB6F3A">
        <w:rPr>
          <w:rFonts w:ascii="Arial" w:hAnsi="Arial" w:cs="Arial"/>
        </w:rPr>
        <w:t xml:space="preserve">As compras públicas regem-se pela Lei Federal nº 8.666/93, Lei Estadual nº 15.608/2007, Lei Federal nº 10.520/2002, e demais regulamentações, e assim, solicita-se </w:t>
      </w:r>
      <w:r w:rsidRPr="00FB6F3A">
        <w:rPr>
          <w:rFonts w:ascii="Arial" w:hAnsi="Arial" w:cs="Arial"/>
          <w:b/>
        </w:rPr>
        <w:t xml:space="preserve">Dispensa de Licitação. </w:t>
      </w:r>
    </w:p>
    <w:p w14:paraId="4E06B748"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A Dispensa de Licitação é uma forma legal de contratação pelo Governo que dispensa o uso de licitação, bem como serve, e deve ser usada, para desburocratizar o processo licitatório, tornando a contratação mais rápida, pois visa a tender necessidades iminentes, como é o caso da presente solicitação.</w:t>
      </w:r>
    </w:p>
    <w:p w14:paraId="72B21840" w14:textId="77777777" w:rsidR="00FB6F3A" w:rsidRPr="00FB6F3A" w:rsidRDefault="00FB6F3A" w:rsidP="00FB6F3A">
      <w:pPr>
        <w:spacing w:line="360" w:lineRule="auto"/>
        <w:jc w:val="both"/>
        <w:rPr>
          <w:rFonts w:ascii="Arial" w:hAnsi="Arial" w:cs="Arial"/>
        </w:rPr>
      </w:pPr>
    </w:p>
    <w:p w14:paraId="355939F3" w14:textId="77777777" w:rsidR="00FB6F3A" w:rsidRPr="00FB6F3A" w:rsidRDefault="00FB6F3A" w:rsidP="00FB6F3A">
      <w:pPr>
        <w:spacing w:after="103" w:line="360" w:lineRule="auto"/>
        <w:jc w:val="both"/>
        <w:rPr>
          <w:rFonts w:ascii="Arial" w:hAnsi="Arial" w:cs="Arial"/>
          <w:b/>
          <w:bCs/>
          <w:u w:val="single"/>
        </w:rPr>
      </w:pPr>
      <w:r w:rsidRPr="00FB6F3A">
        <w:rPr>
          <w:rFonts w:ascii="Arial" w:hAnsi="Arial" w:cs="Arial"/>
          <w:u w:val="single"/>
        </w:rPr>
        <w:lastRenderedPageBreak/>
        <w:t xml:space="preserve">- </w:t>
      </w:r>
      <w:r w:rsidRPr="00FB6F3A">
        <w:rPr>
          <w:rFonts w:ascii="Arial" w:hAnsi="Arial" w:cs="Arial"/>
          <w:b/>
          <w:bCs/>
          <w:u w:val="single"/>
        </w:rPr>
        <w:t>LICITAÇÃO DESERTA</w:t>
      </w:r>
    </w:p>
    <w:p w14:paraId="3B10EBEE" w14:textId="77777777" w:rsidR="00FB6F3A" w:rsidRPr="00FB6F3A" w:rsidRDefault="00FB6F3A" w:rsidP="00FB6F3A">
      <w:pPr>
        <w:spacing w:after="103" w:line="360" w:lineRule="auto"/>
        <w:jc w:val="both"/>
        <w:rPr>
          <w:rFonts w:ascii="Arial" w:hAnsi="Arial" w:cs="Arial"/>
          <w:b/>
          <w:bCs/>
          <w:u w:val="single"/>
        </w:rPr>
      </w:pPr>
    </w:p>
    <w:p w14:paraId="1337DC56" w14:textId="77777777" w:rsidR="00FB6F3A" w:rsidRPr="00FB6F3A" w:rsidRDefault="00FB6F3A" w:rsidP="00FB6F3A">
      <w:pPr>
        <w:spacing w:after="103" w:line="360" w:lineRule="auto"/>
        <w:ind w:firstLine="1247"/>
        <w:jc w:val="both"/>
        <w:rPr>
          <w:rFonts w:ascii="Arial" w:hAnsi="Arial" w:cs="Arial"/>
        </w:rPr>
      </w:pPr>
      <w:r w:rsidRPr="00FB6F3A">
        <w:rPr>
          <w:rFonts w:ascii="Arial" w:hAnsi="Arial" w:cs="Arial"/>
        </w:rPr>
        <w:t>Por força de mandamento constitucional, a Administração só pode adquirir os bens e serviços necessários para o atendimento do interesse público por meio de um procedimento formal (alcunhado de licitação), tutelado por lei, em que, em condições de igualdade, particulares competem para poder contratar com ela, devendo prevalecer sempre a proposta mais vantajosa.</w:t>
      </w:r>
    </w:p>
    <w:p w14:paraId="610C7EAC" w14:textId="77777777" w:rsidR="00FB6F3A" w:rsidRPr="00FB6F3A" w:rsidRDefault="00FB6F3A" w:rsidP="00FB6F3A">
      <w:pPr>
        <w:spacing w:after="103" w:line="360" w:lineRule="auto"/>
        <w:ind w:firstLine="1247"/>
        <w:jc w:val="both"/>
        <w:rPr>
          <w:rFonts w:ascii="Arial" w:hAnsi="Arial" w:cs="Arial"/>
          <w:b/>
          <w:bCs/>
        </w:rPr>
      </w:pPr>
      <w:r w:rsidRPr="00FB6F3A">
        <w:rPr>
          <w:rStyle w:val="hgkelc"/>
          <w:rFonts w:ascii="Arial" w:hAnsi="Arial" w:cs="Arial"/>
        </w:rPr>
        <w:t xml:space="preserve">Contudo, mesmo pautados na publicidade, nem sempre a licitação se efetua, como é o caso em tela, resultando em desertos. Nestas hipótese, partindo da premissa, uma nova licitação, pode ser prejudicial à Administração Pública em face do tempo demandado, o que poderá gerar duas situações: acréscimo no valor do contrato e/ou atraso na prestação do serviço, fundamentando a razão da hipótese da Dispensa de Licitação, inserida tanto na Lei Federal n. 8666/2003, bem como refletindo o mesmo entendimento no âmbito estadual, especificamente do Estado do Paraná, inserido na Lei </w:t>
      </w:r>
      <w:r w:rsidRPr="00FB6F3A">
        <w:rPr>
          <w:rFonts w:ascii="Arial" w:hAnsi="Arial" w:cs="Arial"/>
        </w:rPr>
        <w:t>15.608/2007.</w:t>
      </w:r>
    </w:p>
    <w:p w14:paraId="37646580" w14:textId="77777777" w:rsidR="00FB6F3A" w:rsidRPr="00B97495" w:rsidRDefault="00FB6F3A" w:rsidP="00FB6F3A">
      <w:pPr>
        <w:spacing w:after="0"/>
        <w:ind w:left="2835"/>
        <w:jc w:val="both"/>
        <w:rPr>
          <w:rFonts w:ascii="Arial" w:hAnsi="Arial" w:cs="Arial"/>
          <w:bCs/>
          <w:sz w:val="18"/>
          <w:szCs w:val="20"/>
        </w:rPr>
      </w:pPr>
      <w:r w:rsidRPr="00B97495">
        <w:rPr>
          <w:rFonts w:ascii="Arial" w:hAnsi="Arial" w:cs="Arial"/>
          <w:bCs/>
          <w:sz w:val="18"/>
          <w:szCs w:val="20"/>
        </w:rPr>
        <w:t xml:space="preserve">Jorge Ulisses </w:t>
      </w:r>
      <w:proofErr w:type="spellStart"/>
      <w:r w:rsidRPr="00B97495">
        <w:rPr>
          <w:rFonts w:ascii="Arial" w:hAnsi="Arial" w:cs="Arial"/>
          <w:bCs/>
          <w:sz w:val="18"/>
          <w:szCs w:val="20"/>
        </w:rPr>
        <w:t>Jacoby</w:t>
      </w:r>
      <w:proofErr w:type="spellEnd"/>
      <w:r w:rsidRPr="00B97495">
        <w:rPr>
          <w:rFonts w:ascii="Arial" w:hAnsi="Arial" w:cs="Arial"/>
          <w:bCs/>
          <w:sz w:val="18"/>
          <w:szCs w:val="20"/>
        </w:rPr>
        <w:t xml:space="preserve"> Fernandes expõe didaticamente as diferenças entre as dispensas de licitação autorizadas pelos incisos V do artigo 24 da Lei nº 8.666 (reforçando-se assim, pelo menos no nosso entendimento, a tese de Joel de Menezes </w:t>
      </w:r>
      <w:proofErr w:type="spellStart"/>
      <w:r w:rsidRPr="00B97495">
        <w:rPr>
          <w:rFonts w:ascii="Arial" w:hAnsi="Arial" w:cs="Arial"/>
          <w:bCs/>
          <w:sz w:val="18"/>
          <w:szCs w:val="20"/>
        </w:rPr>
        <w:t>Niebuhr</w:t>
      </w:r>
      <w:proofErr w:type="spellEnd"/>
      <w:r w:rsidRPr="00B97495">
        <w:rPr>
          <w:rFonts w:ascii="Arial" w:hAnsi="Arial" w:cs="Arial"/>
          <w:bCs/>
          <w:sz w:val="18"/>
          <w:szCs w:val="20"/>
        </w:rPr>
        <w:t>):</w:t>
      </w:r>
    </w:p>
    <w:p w14:paraId="2196B140" w14:textId="77777777" w:rsidR="00FB6F3A" w:rsidRPr="00B97495" w:rsidRDefault="00FB6F3A" w:rsidP="00FB6F3A">
      <w:pPr>
        <w:spacing w:after="0"/>
        <w:ind w:left="2835"/>
        <w:jc w:val="both"/>
        <w:rPr>
          <w:rFonts w:ascii="Arial" w:hAnsi="Arial" w:cs="Arial"/>
          <w:bCs/>
          <w:sz w:val="18"/>
          <w:szCs w:val="20"/>
        </w:rPr>
      </w:pPr>
      <w:r w:rsidRPr="00B97495">
        <w:rPr>
          <w:rFonts w:ascii="Arial" w:hAnsi="Arial" w:cs="Arial"/>
          <w:bCs/>
          <w:sz w:val="18"/>
          <w:szCs w:val="20"/>
        </w:rPr>
        <w:t>“a) inciso V:</w:t>
      </w:r>
    </w:p>
    <w:p w14:paraId="2D1A9E3F" w14:textId="77777777" w:rsidR="00FB6F3A" w:rsidRPr="00B97495" w:rsidRDefault="00FB6F3A" w:rsidP="00FB6F3A">
      <w:pPr>
        <w:spacing w:after="0"/>
        <w:ind w:left="2835"/>
        <w:jc w:val="both"/>
        <w:rPr>
          <w:rFonts w:ascii="Arial" w:hAnsi="Arial" w:cs="Arial"/>
          <w:bCs/>
          <w:sz w:val="18"/>
          <w:szCs w:val="20"/>
        </w:rPr>
      </w:pPr>
      <w:r w:rsidRPr="00B97495">
        <w:rPr>
          <w:rFonts w:ascii="Arial" w:hAnsi="Arial" w:cs="Arial"/>
          <w:bCs/>
          <w:sz w:val="18"/>
          <w:szCs w:val="20"/>
        </w:rPr>
        <w:t>– A licitação foi fracassada, não importando a causa da desclassificação: preços superiores, inferiores, inabilitação, etc.;</w:t>
      </w:r>
    </w:p>
    <w:p w14:paraId="7135A0FD" w14:textId="77777777" w:rsidR="00FB6F3A" w:rsidRPr="00B97495" w:rsidRDefault="00FB6F3A" w:rsidP="00FB6F3A">
      <w:pPr>
        <w:spacing w:after="0"/>
        <w:ind w:left="2835"/>
        <w:jc w:val="both"/>
        <w:rPr>
          <w:rFonts w:ascii="Arial" w:hAnsi="Arial" w:cs="Arial"/>
          <w:bCs/>
          <w:sz w:val="18"/>
          <w:szCs w:val="20"/>
        </w:rPr>
      </w:pPr>
      <w:r w:rsidRPr="00B97495">
        <w:rPr>
          <w:rFonts w:ascii="Arial" w:hAnsi="Arial" w:cs="Arial"/>
          <w:bCs/>
          <w:sz w:val="18"/>
          <w:szCs w:val="20"/>
        </w:rPr>
        <w:t>– Há risco de prejuízo na repetição da licitação;</w:t>
      </w:r>
    </w:p>
    <w:p w14:paraId="316DFC67" w14:textId="77777777" w:rsidR="00FB6F3A" w:rsidRPr="00B97495" w:rsidRDefault="00FB6F3A" w:rsidP="00FB6F3A">
      <w:pPr>
        <w:spacing w:after="0"/>
        <w:ind w:left="2835"/>
        <w:jc w:val="both"/>
        <w:rPr>
          <w:rFonts w:ascii="Arial" w:hAnsi="Arial" w:cs="Arial"/>
          <w:bCs/>
          <w:sz w:val="18"/>
          <w:szCs w:val="20"/>
        </w:rPr>
      </w:pPr>
      <w:r w:rsidRPr="00B97495">
        <w:rPr>
          <w:rFonts w:ascii="Arial" w:hAnsi="Arial" w:cs="Arial"/>
          <w:bCs/>
          <w:sz w:val="18"/>
          <w:szCs w:val="20"/>
        </w:rPr>
        <w:t>– Não é obrigatório pedir novas propostas.</w:t>
      </w:r>
    </w:p>
    <w:p w14:paraId="6378C3DF" w14:textId="77777777" w:rsidR="00FB6F3A" w:rsidRPr="00B97495" w:rsidRDefault="00FB6F3A" w:rsidP="00FB6F3A">
      <w:pPr>
        <w:spacing w:after="0"/>
        <w:ind w:left="2835"/>
        <w:jc w:val="both"/>
        <w:rPr>
          <w:rFonts w:ascii="Arial" w:hAnsi="Arial" w:cs="Arial"/>
          <w:bCs/>
          <w:sz w:val="18"/>
          <w:szCs w:val="20"/>
        </w:rPr>
      </w:pPr>
      <w:r w:rsidRPr="00B97495">
        <w:rPr>
          <w:rFonts w:ascii="Arial" w:hAnsi="Arial" w:cs="Arial"/>
          <w:bCs/>
          <w:sz w:val="18"/>
          <w:szCs w:val="20"/>
        </w:rPr>
        <w:t xml:space="preserve"> Fonte:  ( APUD: JOHNSTON BARBOSA ARAUJO, ALDEM: Contratações Motivadas por licitações desertas e fracassadas; Âmbito Jurídico, link: </w:t>
      </w:r>
      <w:hyperlink r:id="rId8" w:history="1">
        <w:r w:rsidRPr="00B97495">
          <w:rPr>
            <w:rStyle w:val="Hyperlink"/>
            <w:rFonts w:ascii="Arial" w:hAnsi="Arial" w:cs="Arial"/>
            <w:bCs/>
            <w:sz w:val="18"/>
            <w:szCs w:val="20"/>
          </w:rPr>
          <w:t>https://ambitojuridico.com.br/cadernos/direito-administrativo/contratacoes-motivadas-por-licitacoes-desertas-e-fracassadas/</w:t>
        </w:r>
      </w:hyperlink>
      <w:r w:rsidRPr="00B97495">
        <w:rPr>
          <w:rFonts w:ascii="Arial" w:hAnsi="Arial" w:cs="Arial"/>
          <w:bCs/>
          <w:sz w:val="18"/>
          <w:szCs w:val="20"/>
        </w:rPr>
        <w:t>.)</w:t>
      </w:r>
    </w:p>
    <w:p w14:paraId="2AFF34A7" w14:textId="77777777" w:rsidR="00FB6F3A" w:rsidRPr="00FB6F3A" w:rsidRDefault="00FB6F3A" w:rsidP="00FB6F3A">
      <w:pPr>
        <w:spacing w:line="360" w:lineRule="auto"/>
        <w:jc w:val="both"/>
        <w:rPr>
          <w:rFonts w:ascii="Arial" w:hAnsi="Arial" w:cs="Arial"/>
        </w:rPr>
      </w:pPr>
    </w:p>
    <w:p w14:paraId="1B93C110" w14:textId="77777777" w:rsidR="00FB6F3A" w:rsidRPr="00FB6F3A" w:rsidRDefault="00FB6F3A" w:rsidP="00FB6F3A">
      <w:pPr>
        <w:spacing w:after="103" w:line="360" w:lineRule="auto"/>
        <w:ind w:firstLine="1134"/>
        <w:jc w:val="both"/>
        <w:rPr>
          <w:rFonts w:ascii="Arial" w:hAnsi="Arial" w:cs="Arial"/>
        </w:rPr>
      </w:pPr>
      <w:r w:rsidRPr="00FB6F3A">
        <w:rPr>
          <w:rFonts w:ascii="Arial" w:hAnsi="Arial" w:cs="Arial"/>
        </w:rPr>
        <w:t xml:space="preserve"> </w:t>
      </w:r>
    </w:p>
    <w:p w14:paraId="0E6246DA" w14:textId="77777777" w:rsidR="00FB6F3A" w:rsidRPr="00FB6F3A" w:rsidRDefault="00FB6F3A" w:rsidP="00FB6F3A">
      <w:pPr>
        <w:spacing w:after="103" w:line="360" w:lineRule="auto"/>
        <w:ind w:firstLine="1247"/>
        <w:jc w:val="both"/>
        <w:rPr>
          <w:rFonts w:ascii="Arial" w:hAnsi="Arial" w:cs="Arial"/>
          <w:b/>
          <w:bCs/>
        </w:rPr>
      </w:pPr>
      <w:r w:rsidRPr="00FB6F3A">
        <w:rPr>
          <w:rFonts w:ascii="Arial" w:hAnsi="Arial" w:cs="Arial"/>
          <w:b/>
          <w:bCs/>
        </w:rPr>
        <w:t>DO INTERESSE PÚBLICO</w:t>
      </w:r>
    </w:p>
    <w:p w14:paraId="6B44C9F9" w14:textId="77777777" w:rsidR="00FB6F3A" w:rsidRPr="00FB6F3A" w:rsidRDefault="00FB6F3A" w:rsidP="00FB6F3A">
      <w:pPr>
        <w:spacing w:line="360" w:lineRule="auto"/>
        <w:ind w:firstLine="851"/>
        <w:jc w:val="both"/>
        <w:rPr>
          <w:rFonts w:ascii="Arial" w:hAnsi="Arial" w:cs="Arial"/>
          <w:b/>
          <w:bCs/>
        </w:rPr>
      </w:pPr>
      <w:r w:rsidRPr="00FB6F3A">
        <w:rPr>
          <w:rFonts w:ascii="Arial" w:hAnsi="Arial" w:cs="Arial"/>
        </w:rPr>
        <w:t>De acordo com a Lei 8.080/1990 em seu artigo 2° regulamenta que a saúde é um direito fundamental do ser humano, devendo o Estado prover condições indispensáveis ao seu pleno exercício, estabelecendo que a importância dos serviços de saúde para atendimento da população é indiscutível. Nas unidades é essencial que tenhamos disponíveis, em quantidades adequadas os medicamentos - soros a fim de atender todos os pacientes de forma integral, levando em conta o quadro clínico e/ou patologia, conforme avaliação médica.</w:t>
      </w:r>
    </w:p>
    <w:p w14:paraId="490538D0"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Considerando todas as unidades hospitalares citadas neste ato, as quais são instituições públicas de saúde especializadas no atendimento de baixa, média e alta complexidade, de adultos, crianças e adolescentes, totalmente voltado para atendimento dos usuários do Sistema Único de Saúde (SUS), integrando a rede de hospitais públicos, constituída pelo Governo do Estado do </w:t>
      </w:r>
      <w:r w:rsidRPr="00FB6F3A">
        <w:rPr>
          <w:rFonts w:ascii="Arial" w:hAnsi="Arial" w:cs="Arial"/>
        </w:rPr>
        <w:lastRenderedPageBreak/>
        <w:t>Paraná e mantida com recursos provenientes do orçamento estadual, administrado pela Fundação Estatal de Atenção em Saúde do Estado do Paraná – FUNEAS, esta contratação visa atender todas estas unidades, de modo a suprir suas demandas de acordo com o perfil de atendimento, conforme relacionado abaixo:</w:t>
      </w:r>
    </w:p>
    <w:p w14:paraId="68615801"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A </w:t>
      </w:r>
      <w:r w:rsidRPr="00FB6F3A">
        <w:rPr>
          <w:rFonts w:ascii="Arial" w:hAnsi="Arial" w:cs="Arial"/>
          <w:b/>
          <w:bCs/>
        </w:rPr>
        <w:t>Fundação Estatal de Atenção em Saúde do Estado do Paraná - FUNEAS</w:t>
      </w:r>
      <w:r w:rsidRPr="00FB6F3A">
        <w:rPr>
          <w:rFonts w:ascii="Arial" w:hAnsi="Arial" w:cs="Arial"/>
        </w:rPr>
        <w:t>, é uma fundação pública com personalidade jurídica de direito privado, sem fins lucrativos, de beneficência social, de interesse e de utilidade públicos regida por seu estatuto e pela Lei Estadual nº 17.959, de 11 de março de 2014. Integra a Administração Pública Indireta do Estado do Paraná vinculada à Secretaria de Estado da Saúde para efeito de supervisão e fiscalização de suas finalidades. Tem por finalidade desenvolver e executar ações e serviços de saúde nas unidades próprias da Secretaria de Estado da Saúde.</w:t>
      </w:r>
    </w:p>
    <w:p w14:paraId="797A1366" w14:textId="77777777" w:rsidR="00FB6F3A" w:rsidRPr="00FB6F3A" w:rsidRDefault="00FB6F3A" w:rsidP="00FB6F3A">
      <w:pPr>
        <w:spacing w:line="360" w:lineRule="auto"/>
        <w:ind w:firstLine="708"/>
        <w:jc w:val="both"/>
        <w:rPr>
          <w:rFonts w:ascii="Arial" w:hAnsi="Arial" w:cs="Arial"/>
          <w:b/>
          <w:bCs/>
        </w:rPr>
      </w:pPr>
      <w:r w:rsidRPr="00FB6F3A">
        <w:rPr>
          <w:rFonts w:ascii="Arial" w:hAnsi="Arial" w:cs="Arial"/>
        </w:rPr>
        <w:t xml:space="preserve">O </w:t>
      </w:r>
      <w:r w:rsidRPr="00FB6F3A">
        <w:rPr>
          <w:rFonts w:ascii="Arial" w:hAnsi="Arial" w:cs="Arial"/>
          <w:b/>
          <w:bCs/>
        </w:rPr>
        <w:t xml:space="preserve">Hospital de Dermatologia Sanitária do Paraná – HDSPR </w:t>
      </w:r>
      <w:r w:rsidRPr="00FB6F3A">
        <w:rPr>
          <w:rFonts w:ascii="Arial" w:hAnsi="Arial" w:cs="Arial"/>
        </w:rPr>
        <w:t>atualmente conta com uma estrutura de 21 Consultórios, 09 BOX de curativos, 01 sala de fototerapia, 01 sala de doppler, 02 salas de procedimentos cirúrgicos, 01 Sala de medicação com 03 vagas, 01 consultório odontológico, 02 salas de fisioterapia, 01 oficina de palmilhas e órteses, 01 triagem e serviços de apoio, que são utilizados para atendimentos ambulatoriais regulados pelo sistema CARE/GSUS da SESA, e ofertando consultas para Dermatologia, Cirurgia Vascular, Ambulatório de Feridas para a 1ª, 2ª e 6ª Regionais de Saúde e Consultas de Hanseníase para todas as regionais de saúde do Paraná. São realizados mensalmente mais de 5000 atendimentos, procedimentos e exames. Todos estes atendimentos são voltados aos usuários do Sistema Único de Saúde (SUS), com foco na atenção secundária e integrada a rede de hospitais públicos, constituída pelo Governo do Estado do Paraná e mantida com recursos provenientes do orçamento estadual, administrado pela Fundação Estatal de Atenção em Saúde do Estado do Paraná – FUNEAS.</w:t>
      </w:r>
    </w:p>
    <w:p w14:paraId="5B47259E"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 xml:space="preserve">Hospital Infantil Waldemar </w:t>
      </w:r>
      <w:proofErr w:type="spellStart"/>
      <w:r w:rsidRPr="00FB6F3A">
        <w:rPr>
          <w:rFonts w:ascii="Arial" w:hAnsi="Arial" w:cs="Arial"/>
          <w:b/>
          <w:bCs/>
        </w:rPr>
        <w:t>Monastier</w:t>
      </w:r>
      <w:proofErr w:type="spellEnd"/>
      <w:r w:rsidRPr="00FB6F3A">
        <w:rPr>
          <w:rFonts w:ascii="Arial" w:hAnsi="Arial" w:cs="Arial"/>
          <w:b/>
          <w:bCs/>
        </w:rPr>
        <w:t xml:space="preserve"> - HIWM</w:t>
      </w:r>
      <w:r w:rsidRPr="00FB6F3A">
        <w:rPr>
          <w:rFonts w:ascii="Arial" w:hAnsi="Arial" w:cs="Arial"/>
        </w:rPr>
        <w:t xml:space="preserve"> é uma instituição pública de saúde, especializado no atendimento de média e alta complexidade, de crianças e adolescentes, totalmente voltados para atendimento dos usuários do Sistema Único de Saúde (SUS). Integra a rede de hospitais públicos, constituída pelo Governo do Estado do Paraná e mantida com recursos provenientes do orçamento estadual, administrado pela Fundação Estatal de Atenção em Saúde do Estado do Paraná – FUNEAS. </w:t>
      </w:r>
    </w:p>
    <w:p w14:paraId="537AF816"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 xml:space="preserve">Hospital Regional de Guaraqueçaba – HRG </w:t>
      </w:r>
      <w:r w:rsidRPr="00FB6F3A">
        <w:rPr>
          <w:rFonts w:ascii="Arial" w:hAnsi="Arial" w:cs="Arial"/>
        </w:rPr>
        <w:t>possui estrutura com 14 leitos, dentre eles, 6 leitos clínica geral, 4 leitos para obstetrícia (clínica e cirúrgica), 2 leitos para psiquiatria e 2 leitos para pediatria clínica. A unidade hospitalar atende um complexo de ilhas e distritos em uma grande área de difícil acesso, sendo o primeiro atendimento de urgências e emergências nessas localidades, além de atendimentos ambulatoriais e internamentos.</w:t>
      </w:r>
    </w:p>
    <w:p w14:paraId="2F8C4E18"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lastRenderedPageBreak/>
        <w:t xml:space="preserve">O </w:t>
      </w:r>
      <w:r w:rsidRPr="00FB6F3A">
        <w:rPr>
          <w:rFonts w:ascii="Arial" w:hAnsi="Arial" w:cs="Arial"/>
          <w:b/>
          <w:bCs/>
        </w:rPr>
        <w:t>Hospital Regional do Litoral – HRL</w:t>
      </w:r>
      <w:r w:rsidRPr="00FB6F3A">
        <w:rPr>
          <w:rFonts w:ascii="Arial" w:hAnsi="Arial" w:cs="Arial"/>
        </w:rPr>
        <w:t xml:space="preserve"> é o quarto maior Hospital Público do Governo do Estado do Paraná mantido pela SESA e gestão executada pela FUNEAS, voltado para atendimento dos usuários do Sistema Único de Saúde (SUS). Atualmente conta com 160 leitos regulados pelo sistema GSUS CARE PR através de contato telefônico para os municípios, e referência para atendimento de emergências do Corpo de Bombeiros e SAMU dos 7 municípios da região (Paranaguá, Antonina, Guaraqueçaba, Guaratuba, Matinhos, Morretes e Pontal do Paraná). </w:t>
      </w:r>
    </w:p>
    <w:p w14:paraId="349CA9FD"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Hospital Regional do Norte Pioneiro – HRNP</w:t>
      </w:r>
      <w:r w:rsidRPr="00FB6F3A">
        <w:rPr>
          <w:rFonts w:ascii="Arial" w:hAnsi="Arial" w:cs="Arial"/>
        </w:rPr>
        <w:t xml:space="preserve"> exerce as atividades de atendimento médico hospitalar abrangendo os 22 municípios do Norte Pioneiro dentre as áreas de Maternidade, Obstetrícia, Ortopedia, atualmente com UTI NEONATAL e UTI exclusiva para atendimento de COVID-19, possuindo 97 leitos, e retomando as atividades de cirurgias eletivas. A Escola de saúde Pública do Paraná ESPP é uma unidade com prioridades no investimento na formação e qualificação dos profissionais para o SUS. </w:t>
      </w:r>
    </w:p>
    <w:p w14:paraId="79321C62"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 xml:space="preserve">Hospital Regional do Sudoeste – HRS </w:t>
      </w:r>
      <w:r w:rsidRPr="00FB6F3A">
        <w:rPr>
          <w:rFonts w:ascii="Arial" w:hAnsi="Arial" w:cs="Arial"/>
        </w:rPr>
        <w:t xml:space="preserve">é Unidade estratégica para Atendimento ao Enfrentamento da COVID19 para pacientes graves e moderados. Esta Unidade Hospitalar possui em se tratando de leitos ativos, 10 leitos de UTI Adulto, 10 leitos de UTI Neonatal, 5 leitos de UCI Neonatal, 4 leitos de Suporte Avançado de Vida Neonatal e 9 leitos de Suporte Avançado de Vida Adulto e 72 leitos entre clínicos e cirúrgicos. Os leitos são 100% regulados pela Central Estadual de Regulação, através do Sistema GSUS e referência para as emergências do Corpo de Bombeiros e SAMU. Assim, esta unidade hospitalar, que atualmente conta com 150 leitos ativos, sendo que destes 53 são de cuidados intensivos, é referência para 42 municípios (sendo estes os 15 municípios da 7ª Regional e os 27 municípios da 8ª Regional de Saúde) da região Sudoeste do Paraná no atendimento de COVID-19, traumas, cirurgia vascular, gestação de risco intermediário e alto risco, UTI Neonatal e UTI Adulto, Cirurgia Pediátrica, Urologia, </w:t>
      </w:r>
      <w:proofErr w:type="spellStart"/>
      <w:r w:rsidRPr="00FB6F3A">
        <w:rPr>
          <w:rFonts w:ascii="Arial" w:hAnsi="Arial" w:cs="Arial"/>
        </w:rPr>
        <w:t>Bucomaxilo</w:t>
      </w:r>
      <w:proofErr w:type="spellEnd"/>
      <w:r w:rsidRPr="00FB6F3A">
        <w:rPr>
          <w:rFonts w:ascii="Arial" w:hAnsi="Arial" w:cs="Arial"/>
        </w:rPr>
        <w:t xml:space="preserve">, e ainda sendo referência incontestável para SAMU, SIATE e Complexo Regulador Estadual Macro Oeste, contemplando aproximadamente 600.000 habitantes. </w:t>
      </w:r>
    </w:p>
    <w:p w14:paraId="1277D4C4"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Hospital Dr. Anísio Figueiredo – Zona Norte de Londrina (HZN)</w:t>
      </w:r>
      <w:r w:rsidRPr="00FB6F3A">
        <w:rPr>
          <w:rFonts w:ascii="Arial" w:hAnsi="Arial" w:cs="Arial"/>
        </w:rPr>
        <w:t xml:space="preserve">, com estrutura de Hospital contendo 101 leitos, o Setor de Almoxarifado tem a atribuição de viabilizar os materiais, como condição mínima de desenvolvimento dos trabalhos nesta unidade gerida., sendo assim está contratação visa atender as necessidades de todos funcionários e pacientes atendidos na unidade, de forma a garantir a eficiência e efetividade dos serviços oferecidos usuários do SUS – Sistema Único de Saúde – no estado do Paraná. </w:t>
      </w:r>
    </w:p>
    <w:p w14:paraId="1A2A0BBE"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 xml:space="preserve">Hospital </w:t>
      </w:r>
      <w:proofErr w:type="spellStart"/>
      <w:r w:rsidRPr="00FB6F3A">
        <w:rPr>
          <w:rFonts w:ascii="Arial" w:hAnsi="Arial" w:cs="Arial"/>
          <w:b/>
          <w:bCs/>
        </w:rPr>
        <w:t>Eulalino</w:t>
      </w:r>
      <w:proofErr w:type="spellEnd"/>
      <w:r w:rsidRPr="00FB6F3A">
        <w:rPr>
          <w:rFonts w:ascii="Arial" w:hAnsi="Arial" w:cs="Arial"/>
          <w:b/>
          <w:bCs/>
        </w:rPr>
        <w:t xml:space="preserve"> Ignácio de Andrade – HZS</w:t>
      </w:r>
      <w:r w:rsidRPr="00FB6F3A">
        <w:rPr>
          <w:rFonts w:ascii="Arial" w:hAnsi="Arial" w:cs="Arial"/>
        </w:rPr>
        <w:t xml:space="preserve"> é uma unidade que presta assistência direta aos pacientes, e assim, o Setor de Compras e Licitações tem a atribuição de viabilizar a </w:t>
      </w:r>
      <w:r w:rsidRPr="00FB6F3A">
        <w:rPr>
          <w:rFonts w:ascii="Arial" w:hAnsi="Arial" w:cs="Arial"/>
        </w:rPr>
        <w:lastRenderedPageBreak/>
        <w:t>aquisição de insumos indispensáveis, como condição mínima de desenvolvimento dos trabalhos nesta unidade gerida.</w:t>
      </w:r>
    </w:p>
    <w:p w14:paraId="5A1135C3"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Hospital Regional do Centro Oeste - HRCO</w:t>
      </w:r>
      <w:r w:rsidRPr="00FB6F3A">
        <w:rPr>
          <w:rFonts w:ascii="Arial" w:hAnsi="Arial" w:cs="Arial"/>
        </w:rPr>
        <w:t>, é uma unidade própria da Secretaria de Estado da Saúde, com atendimento exclusivo aos Usuários do SUS, com quadro compatível com a infecção por corona vírus – COVID -19, com capacidade operacional de 40 leitos de UTI Adulto, 80 leitos de enfermaria clínica e capacidade operacional máxima. A unidade passa assumir um perfil assistencial de média complexidade destinado ao atendimento como Hospital Geral referência a Ortopedia e Trauma, cirurgia geral e internações clínicas.</w:t>
      </w:r>
    </w:p>
    <w:p w14:paraId="61486D74"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Hospital Regional de Ivaiporã - HRIV</w:t>
      </w:r>
      <w:r w:rsidRPr="00FB6F3A">
        <w:rPr>
          <w:rFonts w:ascii="Arial" w:hAnsi="Arial" w:cs="Arial"/>
        </w:rPr>
        <w:t xml:space="preserve">, é uma unidade própria de Secretaria de Estado da Saúde, atualmente ativo como hospital campanha para COVID-19, como foco exclusivo ao Usuários do SUS, objetivando inicialmente manter o perfil descrito, dependendo do perfil epidemiológico, para assegurar o quantitativo de leitos a serem ativos, configurando 20 leitos de UTI adulto e 60 leitos de enfermaria clínica com capacidade operacional máxima. A unidade passará a assumir um perfil assistencial de média complexidade ao qual se destina atendimento como Hospital Geral, sendo referência no foco na saúde do idoso, cuidados continuados, clínica médica e cirurgia eletiva. </w:t>
      </w:r>
    </w:p>
    <w:p w14:paraId="329BDF65"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Hospital Regional de Telêmaco Borba - HRTB</w:t>
      </w:r>
      <w:r w:rsidRPr="00FB6F3A">
        <w:rPr>
          <w:rFonts w:ascii="Arial" w:hAnsi="Arial" w:cs="Arial"/>
        </w:rPr>
        <w:t xml:space="preserve">, é uma unidade própria da Secretaria de Estado da Saúde e atualmente está ativo como hospital de campanha para COVID-19, foco no atendimento exclusivo aos Usuários do SUS, sendo referência à média complexidade para internações clínicas, com capacidade operacional de 30 leitos de UTI adulto, 60 leitos de enfermaria clínica, 1 sala cirúrgica e sala de acolhimento, com capacidade operacional máxima. A Unidade passará a assumir perfil assistencial de média complexidade ao qual se destina ao atendimento como Hospital Geral Materno Infantil de Alto Risco. </w:t>
      </w:r>
    </w:p>
    <w:p w14:paraId="20D600E2"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Hospital Colônia Adauto Botelho</w:t>
      </w:r>
      <w:r w:rsidRPr="00FB6F3A">
        <w:rPr>
          <w:rFonts w:ascii="Arial" w:hAnsi="Arial" w:cs="Arial"/>
        </w:rPr>
        <w:t xml:space="preserve"> </w:t>
      </w:r>
      <w:r w:rsidRPr="00FB6F3A">
        <w:rPr>
          <w:rFonts w:ascii="Arial" w:hAnsi="Arial" w:cs="Arial"/>
          <w:b/>
          <w:bCs/>
        </w:rPr>
        <w:t>- HCAB</w:t>
      </w:r>
      <w:r w:rsidRPr="00FB6F3A">
        <w:rPr>
          <w:rFonts w:ascii="Arial" w:hAnsi="Arial" w:cs="Arial"/>
        </w:rPr>
        <w:t xml:space="preserve"> é uma unidade própria de Secretaria de Estado da Saúde, localizado no município de Pinhais, atualmente ativo como Hospital Especializado com referência em psiquiatria, perfil assistencial de baixa complexidade, configurando com 160 leitos cadastrados no CNES, com 70 leitos ativos. </w:t>
      </w:r>
    </w:p>
    <w:p w14:paraId="4CEC93C0" w14:textId="77777777" w:rsidR="00FB6F3A" w:rsidRPr="00FB6F3A" w:rsidRDefault="00FB6F3A" w:rsidP="00FB6F3A">
      <w:pPr>
        <w:spacing w:line="360" w:lineRule="auto"/>
        <w:ind w:firstLine="851"/>
        <w:jc w:val="both"/>
        <w:rPr>
          <w:rFonts w:ascii="Arial" w:hAnsi="Arial" w:cs="Arial"/>
        </w:rPr>
      </w:pPr>
    </w:p>
    <w:p w14:paraId="2AED08B0" w14:textId="5941878D" w:rsidR="00FB6F3A" w:rsidRDefault="00FB6F3A" w:rsidP="00FB6F3A">
      <w:pPr>
        <w:spacing w:after="103" w:line="360" w:lineRule="auto"/>
        <w:ind w:firstLine="851"/>
        <w:jc w:val="both"/>
        <w:rPr>
          <w:rFonts w:ascii="Arial" w:hAnsi="Arial" w:cs="Arial"/>
        </w:rPr>
      </w:pPr>
      <w:r w:rsidRPr="00FB6F3A">
        <w:rPr>
          <w:rFonts w:ascii="Arial" w:hAnsi="Arial" w:cs="Arial"/>
        </w:rPr>
        <w:t>Os quantitativos foram definidos por preenchimento da planilha onde o farmacêutico realizou o preenchimento com os quantitativos, extraídos de acordo com os relatórios de consumo médio mensal (C.M.M), sazonalidade e ponto de ressuprimento.</w:t>
      </w:r>
    </w:p>
    <w:p w14:paraId="41FA11C0" w14:textId="77777777" w:rsidR="00B97495" w:rsidRPr="00FB6F3A" w:rsidRDefault="00B97495" w:rsidP="00FB6F3A">
      <w:pPr>
        <w:spacing w:after="103" w:line="360" w:lineRule="auto"/>
        <w:ind w:firstLine="851"/>
        <w:jc w:val="both"/>
        <w:rPr>
          <w:rFonts w:ascii="Arial" w:hAnsi="Arial" w:cs="Arial"/>
        </w:rPr>
      </w:pPr>
    </w:p>
    <w:p w14:paraId="62731CE8" w14:textId="77777777" w:rsidR="00FB6F3A" w:rsidRPr="00FB6F3A" w:rsidRDefault="00FB6F3A" w:rsidP="00FB6F3A">
      <w:pPr>
        <w:spacing w:after="103" w:line="360" w:lineRule="auto"/>
        <w:ind w:firstLine="1418"/>
        <w:jc w:val="both"/>
        <w:rPr>
          <w:rFonts w:ascii="Arial" w:hAnsi="Arial" w:cs="Arial"/>
        </w:rPr>
      </w:pPr>
    </w:p>
    <w:p w14:paraId="7528C95E" w14:textId="77777777" w:rsidR="00FB6F3A" w:rsidRPr="00FB6F3A" w:rsidRDefault="00FB6F3A" w:rsidP="00FB6F3A">
      <w:pPr>
        <w:spacing w:after="103" w:line="360" w:lineRule="auto"/>
        <w:ind w:firstLine="1247"/>
        <w:jc w:val="both"/>
        <w:rPr>
          <w:rFonts w:ascii="Arial" w:hAnsi="Arial" w:cs="Arial"/>
          <w:b/>
          <w:bCs/>
        </w:rPr>
      </w:pPr>
      <w:r w:rsidRPr="00FB6F3A">
        <w:rPr>
          <w:rFonts w:ascii="Arial" w:hAnsi="Arial" w:cs="Arial"/>
          <w:b/>
          <w:bCs/>
        </w:rPr>
        <w:lastRenderedPageBreak/>
        <w:t>DOS BENEFÍCIOS</w:t>
      </w:r>
    </w:p>
    <w:p w14:paraId="38C21A3A" w14:textId="77777777" w:rsidR="00FB6F3A" w:rsidRPr="00FB6F3A" w:rsidRDefault="00FB6F3A" w:rsidP="00FB6F3A">
      <w:pPr>
        <w:spacing w:after="103" w:line="360" w:lineRule="auto"/>
        <w:jc w:val="both"/>
        <w:rPr>
          <w:rFonts w:ascii="Arial" w:hAnsi="Arial" w:cs="Arial"/>
        </w:rPr>
      </w:pPr>
      <w:r w:rsidRPr="00FB6F3A">
        <w:rPr>
          <w:rFonts w:ascii="Arial" w:hAnsi="Arial" w:cs="Arial"/>
        </w:rPr>
        <w:t xml:space="preserve">                A Portaria nº 3.916/GM em 30 de outubro de 1998 busca garantir condições para a segurança e qualidade dos medicamentos, também constituir um dos elementos fundamentais para a efetiva implementação de ações capazes de promover a melhoria das condições da assistência à saúde da população.</w:t>
      </w:r>
    </w:p>
    <w:p w14:paraId="0974FF50" w14:textId="77777777" w:rsidR="00FB6F3A" w:rsidRPr="00FB6F3A" w:rsidRDefault="00FB6F3A" w:rsidP="00FB6F3A">
      <w:pPr>
        <w:spacing w:line="360" w:lineRule="auto"/>
        <w:ind w:firstLine="426"/>
        <w:jc w:val="both"/>
        <w:rPr>
          <w:rFonts w:ascii="Arial" w:hAnsi="Arial" w:cs="Arial"/>
        </w:rPr>
      </w:pPr>
      <w:r w:rsidRPr="00FB6F3A">
        <w:rPr>
          <w:rFonts w:ascii="Arial" w:hAnsi="Arial" w:cs="Arial"/>
        </w:rPr>
        <w:t xml:space="preserve">         Considerando que a assistência em saúde é garantida pelo Sistema Único de Saúde (SUS), e para isto os medicamentos padronizados nas Unidades devem estar disponíveis para os tratamentos farmacológicos.</w:t>
      </w:r>
    </w:p>
    <w:p w14:paraId="6873442D" w14:textId="77777777" w:rsidR="00FB6F3A" w:rsidRPr="00FB6F3A" w:rsidRDefault="00FB6F3A" w:rsidP="00FB6F3A">
      <w:pPr>
        <w:spacing w:line="360" w:lineRule="auto"/>
        <w:ind w:firstLine="426"/>
        <w:jc w:val="both"/>
        <w:rPr>
          <w:rFonts w:ascii="Arial" w:hAnsi="Arial" w:cs="Arial"/>
        </w:rPr>
      </w:pPr>
      <w:r w:rsidRPr="00FB6F3A">
        <w:rPr>
          <w:rFonts w:ascii="Arial" w:hAnsi="Arial" w:cs="Arial"/>
        </w:rPr>
        <w:t xml:space="preserve">        Considerando as classes farmacológicas presente neste processo, utilizadas para a execução dos procedimentos, ou seja, impactando diretamente na segurança e tratamento do paciente;</w:t>
      </w:r>
    </w:p>
    <w:p w14:paraId="290B6151" w14:textId="77777777" w:rsidR="00FB6F3A" w:rsidRPr="00FB6F3A" w:rsidRDefault="00FB6F3A" w:rsidP="00FB6F3A">
      <w:pPr>
        <w:spacing w:line="360" w:lineRule="auto"/>
        <w:ind w:firstLine="426"/>
        <w:jc w:val="both"/>
        <w:rPr>
          <w:rFonts w:ascii="Arial" w:hAnsi="Arial" w:cs="Arial"/>
        </w:rPr>
      </w:pPr>
      <w:r w:rsidRPr="00FB6F3A">
        <w:rPr>
          <w:rFonts w:ascii="Arial" w:hAnsi="Arial" w:cs="Arial"/>
        </w:rPr>
        <w:t xml:space="preserve">        Os quantitativos foram definidos por cada Unidade hospitalar, repassados através do preenchimento da planilha encaminhada para as Unidades, onde cada farmacêutico realizou o preenchimento com os quantitativos, extraídos de acordo com os relatórios de consumo médio mensal (C.M.M), sazonalidade e ponto de ressuprimento.</w:t>
      </w:r>
    </w:p>
    <w:p w14:paraId="34A13AA4" w14:textId="77777777" w:rsidR="00FB6F3A" w:rsidRPr="00FB6F3A" w:rsidRDefault="00FB6F3A" w:rsidP="00FB6F3A">
      <w:pPr>
        <w:pStyle w:val="PargrafodaLista"/>
        <w:numPr>
          <w:ilvl w:val="0"/>
          <w:numId w:val="28"/>
        </w:numPr>
        <w:suppressAutoHyphens w:val="0"/>
        <w:spacing w:line="360" w:lineRule="auto"/>
        <w:jc w:val="both"/>
        <w:rPr>
          <w:rFonts w:ascii="Arial" w:hAnsi="Arial" w:cs="Arial"/>
          <w:b/>
          <w:sz w:val="22"/>
          <w:szCs w:val="22"/>
        </w:rPr>
      </w:pPr>
      <w:proofErr w:type="spellStart"/>
      <w:r w:rsidRPr="00FB6F3A">
        <w:rPr>
          <w:rFonts w:ascii="Arial" w:hAnsi="Arial" w:cs="Arial"/>
          <w:b/>
          <w:sz w:val="22"/>
          <w:szCs w:val="22"/>
        </w:rPr>
        <w:t>Cefotaxima</w:t>
      </w:r>
      <w:proofErr w:type="spellEnd"/>
      <w:r w:rsidRPr="00FB6F3A">
        <w:rPr>
          <w:rFonts w:ascii="Arial" w:hAnsi="Arial" w:cs="Arial"/>
          <w:b/>
          <w:sz w:val="22"/>
          <w:szCs w:val="22"/>
        </w:rPr>
        <w:t xml:space="preserve"> Sódica: </w:t>
      </w:r>
      <w:r w:rsidRPr="00FB6F3A">
        <w:rPr>
          <w:rFonts w:ascii="Arial" w:hAnsi="Arial" w:cs="Arial"/>
          <w:sz w:val="22"/>
          <w:szCs w:val="22"/>
        </w:rPr>
        <w:t xml:space="preserve">é um antibiótico </w:t>
      </w:r>
      <w:proofErr w:type="spellStart"/>
      <w:r w:rsidRPr="00FB6F3A">
        <w:rPr>
          <w:rFonts w:ascii="Arial" w:hAnsi="Arial" w:cs="Arial"/>
          <w:sz w:val="22"/>
          <w:szCs w:val="22"/>
        </w:rPr>
        <w:t>cefalosporínico</w:t>
      </w:r>
      <w:proofErr w:type="spellEnd"/>
      <w:r w:rsidRPr="00FB6F3A">
        <w:rPr>
          <w:rFonts w:ascii="Arial" w:hAnsi="Arial" w:cs="Arial"/>
          <w:sz w:val="22"/>
          <w:szCs w:val="22"/>
        </w:rPr>
        <w:t xml:space="preserve"> de terceira geração, com atividade contra microrganismos Gram-positivos e Gram-negativos. É destinado ao tratamento de infecções por microrganismos sensíveis à </w:t>
      </w:r>
      <w:proofErr w:type="spellStart"/>
      <w:r w:rsidRPr="00FB6F3A">
        <w:rPr>
          <w:rFonts w:ascii="Arial" w:hAnsi="Arial" w:cs="Arial"/>
          <w:sz w:val="22"/>
          <w:szCs w:val="22"/>
        </w:rPr>
        <w:t>cefotaxima</w:t>
      </w:r>
      <w:proofErr w:type="spellEnd"/>
      <w:r w:rsidRPr="00FB6F3A">
        <w:rPr>
          <w:rFonts w:ascii="Arial" w:hAnsi="Arial" w:cs="Arial"/>
          <w:sz w:val="22"/>
          <w:szCs w:val="22"/>
        </w:rPr>
        <w:t xml:space="preserve"> sódica.</w:t>
      </w:r>
    </w:p>
    <w:tbl>
      <w:tblPr>
        <w:tblStyle w:val="Tabelacomgrade"/>
        <w:tblW w:w="9645" w:type="dxa"/>
        <w:tblInd w:w="-5" w:type="dxa"/>
        <w:tblLayout w:type="fixed"/>
        <w:tblLook w:val="04A0" w:firstRow="1" w:lastRow="0" w:firstColumn="1" w:lastColumn="0" w:noHBand="0" w:noVBand="1"/>
      </w:tblPr>
      <w:tblGrid>
        <w:gridCol w:w="756"/>
        <w:gridCol w:w="757"/>
        <w:gridCol w:w="757"/>
        <w:gridCol w:w="2900"/>
        <w:gridCol w:w="1951"/>
        <w:gridCol w:w="1095"/>
        <w:gridCol w:w="1429"/>
      </w:tblGrid>
      <w:tr w:rsidR="00FB6F3A" w:rsidRPr="00FB6F3A" w14:paraId="080E462F" w14:textId="77777777" w:rsidTr="00FB6F3A">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285373BB"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Lote 01</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248B91B8"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Código GMS</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19620FF2"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Código BR</w:t>
            </w:r>
          </w:p>
        </w:tc>
        <w:tc>
          <w:tcPr>
            <w:tcW w:w="1939" w:type="dxa"/>
            <w:tcBorders>
              <w:top w:val="single" w:sz="4" w:space="0" w:color="auto"/>
              <w:left w:val="single" w:sz="4" w:space="0" w:color="auto"/>
              <w:bottom w:val="single" w:sz="4" w:space="0" w:color="auto"/>
              <w:right w:val="single" w:sz="4" w:space="0" w:color="auto"/>
            </w:tcBorders>
            <w:vAlign w:val="center"/>
            <w:hideMark/>
          </w:tcPr>
          <w:p w14:paraId="620A710F"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Descrição do medicamento</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5A0247D"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Unidade Hospitalar</w:t>
            </w:r>
          </w:p>
        </w:tc>
        <w:tc>
          <w:tcPr>
            <w:tcW w:w="732" w:type="dxa"/>
            <w:tcBorders>
              <w:top w:val="single" w:sz="4" w:space="0" w:color="auto"/>
              <w:left w:val="single" w:sz="4" w:space="0" w:color="auto"/>
              <w:bottom w:val="single" w:sz="4" w:space="0" w:color="auto"/>
              <w:right w:val="single" w:sz="4" w:space="0" w:color="auto"/>
            </w:tcBorders>
            <w:vAlign w:val="center"/>
            <w:hideMark/>
          </w:tcPr>
          <w:p w14:paraId="2BA4B9A9"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C.M.M.</w:t>
            </w:r>
          </w:p>
        </w:tc>
        <w:tc>
          <w:tcPr>
            <w:tcW w:w="955" w:type="dxa"/>
            <w:tcBorders>
              <w:top w:val="single" w:sz="4" w:space="0" w:color="auto"/>
              <w:left w:val="single" w:sz="4" w:space="0" w:color="auto"/>
              <w:bottom w:val="single" w:sz="4" w:space="0" w:color="auto"/>
              <w:right w:val="single" w:sz="4" w:space="0" w:color="auto"/>
            </w:tcBorders>
            <w:vAlign w:val="center"/>
            <w:hideMark/>
          </w:tcPr>
          <w:p w14:paraId="69735199"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Previsão de aquisição para 12 (doze) meses</w:t>
            </w:r>
          </w:p>
        </w:tc>
      </w:tr>
      <w:tr w:rsidR="00FB6F3A" w:rsidRPr="00FB6F3A" w14:paraId="24B49CFE" w14:textId="77777777" w:rsidTr="00FB6F3A">
        <w:trPr>
          <w:cantSplit/>
          <w:trHeight w:val="283"/>
        </w:trPr>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26A72642"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ITEM 01</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757379C1"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6501-318</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6A12E1C3"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268411</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14:paraId="716BF165" w14:textId="77777777" w:rsidR="00FB6F3A" w:rsidRPr="00FB6F3A" w:rsidRDefault="00FB6F3A" w:rsidP="00FB6F3A">
            <w:pPr>
              <w:pStyle w:val="Default"/>
              <w:jc w:val="center"/>
              <w:rPr>
                <w:sz w:val="20"/>
                <w:szCs w:val="20"/>
              </w:rPr>
            </w:pPr>
            <w:proofErr w:type="spellStart"/>
            <w:proofErr w:type="gramStart"/>
            <w:r w:rsidRPr="00FB6F3A">
              <w:rPr>
                <w:sz w:val="20"/>
                <w:szCs w:val="20"/>
              </w:rPr>
              <w:t>Cefotaxima</w:t>
            </w:r>
            <w:proofErr w:type="spellEnd"/>
            <w:r w:rsidRPr="00FB6F3A">
              <w:rPr>
                <w:sz w:val="20"/>
                <w:szCs w:val="20"/>
              </w:rPr>
              <w:t xml:space="preserve"> Sódica</w:t>
            </w:r>
            <w:proofErr w:type="gramEnd"/>
            <w:r w:rsidRPr="00FB6F3A">
              <w:rPr>
                <w:sz w:val="20"/>
                <w:szCs w:val="20"/>
              </w:rPr>
              <w:t xml:space="preserve">, 1 g, Pó para solução injetável, Frasco-ampola, VIA DE ADMINISTRAÇÃO: Intramuscular/Intravenosa, UNID. DE MEDIDA: Unitário </w:t>
            </w:r>
          </w:p>
          <w:p w14:paraId="55189DA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2C66354A"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HIWM</w:t>
            </w:r>
          </w:p>
        </w:tc>
        <w:tc>
          <w:tcPr>
            <w:tcW w:w="732" w:type="dxa"/>
            <w:tcBorders>
              <w:top w:val="single" w:sz="4" w:space="0" w:color="auto"/>
              <w:left w:val="single" w:sz="4" w:space="0" w:color="auto"/>
              <w:bottom w:val="single" w:sz="4" w:space="0" w:color="auto"/>
              <w:right w:val="single" w:sz="4" w:space="0" w:color="auto"/>
            </w:tcBorders>
            <w:vAlign w:val="center"/>
            <w:hideMark/>
          </w:tcPr>
          <w:p w14:paraId="6817353E"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50</w:t>
            </w:r>
          </w:p>
        </w:tc>
        <w:tc>
          <w:tcPr>
            <w:tcW w:w="955" w:type="dxa"/>
            <w:tcBorders>
              <w:top w:val="single" w:sz="4" w:space="0" w:color="auto"/>
              <w:left w:val="single" w:sz="4" w:space="0" w:color="auto"/>
              <w:bottom w:val="single" w:sz="4" w:space="0" w:color="auto"/>
              <w:right w:val="single" w:sz="4" w:space="0" w:color="auto"/>
            </w:tcBorders>
            <w:vAlign w:val="center"/>
            <w:hideMark/>
          </w:tcPr>
          <w:p w14:paraId="5D6271C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600</w:t>
            </w:r>
          </w:p>
        </w:tc>
      </w:tr>
      <w:tr w:rsidR="00FB6F3A" w:rsidRPr="00FB6F3A" w14:paraId="099EA202"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3FF775BE"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136CE014"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52DD21E0"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08697A93" w14:textId="77777777" w:rsidR="00FB6F3A" w:rsidRPr="00FB6F3A" w:rsidRDefault="00FB6F3A" w:rsidP="00FB6F3A">
            <w:pPr>
              <w:rPr>
                <w:rFonts w:ascii="Arial" w:eastAsia="Arial Unicode MS" w:hAnsi="Arial" w:cs="Arial"/>
                <w:bCs/>
                <w:color w:val="000000" w:themeColor="text1"/>
                <w:kern w:val="3"/>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519017F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HRG</w:t>
            </w:r>
          </w:p>
        </w:tc>
        <w:tc>
          <w:tcPr>
            <w:tcW w:w="732" w:type="dxa"/>
            <w:tcBorders>
              <w:top w:val="single" w:sz="4" w:space="0" w:color="auto"/>
              <w:left w:val="single" w:sz="4" w:space="0" w:color="auto"/>
              <w:bottom w:val="single" w:sz="4" w:space="0" w:color="auto"/>
              <w:right w:val="single" w:sz="4" w:space="0" w:color="auto"/>
            </w:tcBorders>
            <w:vAlign w:val="center"/>
            <w:hideMark/>
          </w:tcPr>
          <w:p w14:paraId="1FF45246"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20</w:t>
            </w:r>
          </w:p>
        </w:tc>
        <w:tc>
          <w:tcPr>
            <w:tcW w:w="955" w:type="dxa"/>
            <w:tcBorders>
              <w:top w:val="single" w:sz="4" w:space="0" w:color="auto"/>
              <w:left w:val="single" w:sz="4" w:space="0" w:color="auto"/>
              <w:bottom w:val="single" w:sz="4" w:space="0" w:color="auto"/>
              <w:right w:val="single" w:sz="4" w:space="0" w:color="auto"/>
            </w:tcBorders>
            <w:vAlign w:val="center"/>
            <w:hideMark/>
          </w:tcPr>
          <w:p w14:paraId="7B04FE5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240</w:t>
            </w:r>
          </w:p>
        </w:tc>
      </w:tr>
      <w:tr w:rsidR="00FB6F3A" w:rsidRPr="00FB6F3A" w14:paraId="43FD55D3"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25B9DC01"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6639CB75"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523F3114"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5D4AA37B" w14:textId="77777777" w:rsidR="00FB6F3A" w:rsidRPr="00FB6F3A" w:rsidRDefault="00FB6F3A" w:rsidP="00FB6F3A">
            <w:pPr>
              <w:rPr>
                <w:rFonts w:ascii="Arial" w:eastAsia="Arial Unicode MS" w:hAnsi="Arial" w:cs="Arial"/>
                <w:bCs/>
                <w:color w:val="000000" w:themeColor="text1"/>
                <w:kern w:val="3"/>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136E9003"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HRNP</w:t>
            </w:r>
          </w:p>
        </w:tc>
        <w:tc>
          <w:tcPr>
            <w:tcW w:w="732" w:type="dxa"/>
            <w:tcBorders>
              <w:top w:val="single" w:sz="4" w:space="0" w:color="auto"/>
              <w:left w:val="single" w:sz="4" w:space="0" w:color="auto"/>
              <w:bottom w:val="single" w:sz="4" w:space="0" w:color="auto"/>
              <w:right w:val="single" w:sz="4" w:space="0" w:color="auto"/>
            </w:tcBorders>
            <w:vAlign w:val="center"/>
            <w:hideMark/>
          </w:tcPr>
          <w:p w14:paraId="13976CE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33399B0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60</w:t>
            </w:r>
          </w:p>
        </w:tc>
      </w:tr>
      <w:tr w:rsidR="00FB6F3A" w:rsidRPr="00FB6F3A" w14:paraId="7E278D08"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68D26A46"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6B43EB79"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27AD7E50"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45D3988E" w14:textId="77777777" w:rsidR="00FB6F3A" w:rsidRPr="00FB6F3A" w:rsidRDefault="00FB6F3A" w:rsidP="00FB6F3A">
            <w:pPr>
              <w:rPr>
                <w:rFonts w:ascii="Arial" w:eastAsia="Arial Unicode MS" w:hAnsi="Arial" w:cs="Arial"/>
                <w:bCs/>
                <w:color w:val="000000" w:themeColor="text1"/>
                <w:kern w:val="3"/>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6190631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HRSWAP</w:t>
            </w:r>
          </w:p>
        </w:tc>
        <w:tc>
          <w:tcPr>
            <w:tcW w:w="732" w:type="dxa"/>
            <w:tcBorders>
              <w:top w:val="single" w:sz="4" w:space="0" w:color="auto"/>
              <w:left w:val="single" w:sz="4" w:space="0" w:color="auto"/>
              <w:bottom w:val="single" w:sz="4" w:space="0" w:color="auto"/>
              <w:right w:val="single" w:sz="4" w:space="0" w:color="auto"/>
            </w:tcBorders>
            <w:vAlign w:val="center"/>
            <w:hideMark/>
          </w:tcPr>
          <w:p w14:paraId="7B364B95"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6CFE985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12</w:t>
            </w:r>
          </w:p>
        </w:tc>
      </w:tr>
      <w:tr w:rsidR="00FB6F3A" w:rsidRPr="00FB6F3A" w14:paraId="35F42872"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4E5A721A"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7ED83592"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478C11FB"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639AB268" w14:textId="77777777" w:rsidR="00FB6F3A" w:rsidRPr="00FB6F3A" w:rsidRDefault="00FB6F3A" w:rsidP="00FB6F3A">
            <w:pPr>
              <w:rPr>
                <w:rFonts w:ascii="Arial" w:eastAsia="Arial Unicode MS" w:hAnsi="Arial" w:cs="Arial"/>
                <w:bCs/>
                <w:color w:val="000000" w:themeColor="text1"/>
                <w:kern w:val="3"/>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40BB3305"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HRCO</w:t>
            </w:r>
          </w:p>
        </w:tc>
        <w:tc>
          <w:tcPr>
            <w:tcW w:w="732" w:type="dxa"/>
            <w:tcBorders>
              <w:top w:val="single" w:sz="4" w:space="0" w:color="auto"/>
              <w:left w:val="single" w:sz="4" w:space="0" w:color="auto"/>
              <w:bottom w:val="single" w:sz="4" w:space="0" w:color="auto"/>
              <w:right w:val="single" w:sz="4" w:space="0" w:color="auto"/>
            </w:tcBorders>
            <w:vAlign w:val="center"/>
            <w:hideMark/>
          </w:tcPr>
          <w:p w14:paraId="68A12E9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0A8546A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60</w:t>
            </w:r>
          </w:p>
        </w:tc>
      </w:tr>
      <w:tr w:rsidR="00FB6F3A" w:rsidRPr="00FB6F3A" w14:paraId="369F123A"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72C06498"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59E00A7C"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02FF2D36"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12763541" w14:textId="77777777" w:rsidR="00FB6F3A" w:rsidRPr="00FB6F3A" w:rsidRDefault="00FB6F3A" w:rsidP="00FB6F3A">
            <w:pPr>
              <w:rPr>
                <w:rFonts w:ascii="Arial" w:eastAsia="Arial Unicode MS" w:hAnsi="Arial" w:cs="Arial"/>
                <w:bCs/>
                <w:color w:val="000000" w:themeColor="text1"/>
                <w:kern w:val="3"/>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5BE5C0C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HRIV</w:t>
            </w:r>
          </w:p>
        </w:tc>
        <w:tc>
          <w:tcPr>
            <w:tcW w:w="732" w:type="dxa"/>
            <w:tcBorders>
              <w:top w:val="single" w:sz="4" w:space="0" w:color="auto"/>
              <w:left w:val="single" w:sz="4" w:space="0" w:color="auto"/>
              <w:bottom w:val="single" w:sz="4" w:space="0" w:color="auto"/>
              <w:right w:val="single" w:sz="4" w:space="0" w:color="auto"/>
            </w:tcBorders>
            <w:vAlign w:val="center"/>
            <w:hideMark/>
          </w:tcPr>
          <w:p w14:paraId="18216BA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552CE6CC"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60</w:t>
            </w:r>
          </w:p>
        </w:tc>
      </w:tr>
      <w:tr w:rsidR="00FB6F3A" w:rsidRPr="00FB6F3A" w14:paraId="12F8D4C0"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F8B070D"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639A383D"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2E6C770B"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121FB6A4" w14:textId="77777777" w:rsidR="00FB6F3A" w:rsidRPr="00FB6F3A" w:rsidRDefault="00FB6F3A" w:rsidP="00FB6F3A">
            <w:pPr>
              <w:rPr>
                <w:rFonts w:ascii="Arial" w:eastAsia="Arial Unicode MS" w:hAnsi="Arial" w:cs="Arial"/>
                <w:bCs/>
                <w:color w:val="000000" w:themeColor="text1"/>
                <w:kern w:val="3"/>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65AE7CA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HRTB</w:t>
            </w:r>
          </w:p>
        </w:tc>
        <w:tc>
          <w:tcPr>
            <w:tcW w:w="732" w:type="dxa"/>
            <w:tcBorders>
              <w:top w:val="single" w:sz="4" w:space="0" w:color="auto"/>
              <w:left w:val="single" w:sz="4" w:space="0" w:color="auto"/>
              <w:bottom w:val="single" w:sz="4" w:space="0" w:color="auto"/>
              <w:right w:val="single" w:sz="4" w:space="0" w:color="auto"/>
            </w:tcBorders>
            <w:vAlign w:val="center"/>
            <w:hideMark/>
          </w:tcPr>
          <w:p w14:paraId="71F1130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4873866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60</w:t>
            </w:r>
          </w:p>
        </w:tc>
      </w:tr>
    </w:tbl>
    <w:p w14:paraId="6F06725C" w14:textId="77777777" w:rsidR="00FB6F3A" w:rsidRPr="00FB6F3A" w:rsidRDefault="00FB6F3A" w:rsidP="00FB6F3A">
      <w:pPr>
        <w:pStyle w:val="PargrafodaLista"/>
        <w:numPr>
          <w:ilvl w:val="0"/>
          <w:numId w:val="28"/>
        </w:numPr>
        <w:suppressAutoHyphens w:val="0"/>
        <w:autoSpaceDE w:val="0"/>
        <w:autoSpaceDN w:val="0"/>
        <w:adjustRightInd w:val="0"/>
        <w:spacing w:line="360" w:lineRule="auto"/>
        <w:jc w:val="both"/>
        <w:rPr>
          <w:rFonts w:ascii="Arial" w:hAnsi="Arial" w:cs="Arial"/>
          <w:b/>
          <w:bCs/>
          <w:sz w:val="22"/>
          <w:szCs w:val="22"/>
        </w:rPr>
      </w:pPr>
      <w:proofErr w:type="spellStart"/>
      <w:r w:rsidRPr="00FB6F3A">
        <w:rPr>
          <w:rFonts w:ascii="Arial" w:hAnsi="Arial" w:cs="Arial"/>
          <w:b/>
          <w:bCs/>
          <w:sz w:val="22"/>
          <w:szCs w:val="22"/>
        </w:rPr>
        <w:t>Cetozonazol</w:t>
      </w:r>
      <w:proofErr w:type="spellEnd"/>
      <w:r w:rsidRPr="00FB6F3A">
        <w:rPr>
          <w:rFonts w:ascii="Arial" w:hAnsi="Arial" w:cs="Arial"/>
          <w:b/>
          <w:bCs/>
          <w:sz w:val="22"/>
          <w:szCs w:val="22"/>
        </w:rPr>
        <w:t xml:space="preserve">: </w:t>
      </w:r>
      <w:r w:rsidRPr="00FB6F3A">
        <w:rPr>
          <w:rFonts w:ascii="Arial" w:hAnsi="Arial" w:cs="Arial"/>
          <w:sz w:val="22"/>
          <w:szCs w:val="22"/>
        </w:rPr>
        <w:t xml:space="preserve">é indicado para o tratamento de certas infecções graves na pele causadas por fungos (especificamente, micose do couro cabeludo, candidíase </w:t>
      </w:r>
      <w:proofErr w:type="spellStart"/>
      <w:r w:rsidRPr="00FB6F3A">
        <w:rPr>
          <w:rFonts w:ascii="Arial" w:hAnsi="Arial" w:cs="Arial"/>
          <w:sz w:val="22"/>
          <w:szCs w:val="22"/>
        </w:rPr>
        <w:t>mucocutânea</w:t>
      </w:r>
      <w:proofErr w:type="spellEnd"/>
      <w:r w:rsidRPr="00FB6F3A">
        <w:rPr>
          <w:rFonts w:ascii="Arial" w:hAnsi="Arial" w:cs="Arial"/>
          <w:sz w:val="22"/>
          <w:szCs w:val="22"/>
        </w:rPr>
        <w:t xml:space="preserve"> crônica, </w:t>
      </w:r>
      <w:proofErr w:type="spellStart"/>
      <w:r w:rsidRPr="00FB6F3A">
        <w:rPr>
          <w:rFonts w:ascii="Arial" w:hAnsi="Arial" w:cs="Arial"/>
          <w:sz w:val="22"/>
          <w:szCs w:val="22"/>
        </w:rPr>
        <w:t>foliculite</w:t>
      </w:r>
      <w:proofErr w:type="spellEnd"/>
      <w:r w:rsidRPr="00FB6F3A">
        <w:rPr>
          <w:rFonts w:ascii="Arial" w:hAnsi="Arial" w:cs="Arial"/>
          <w:sz w:val="22"/>
          <w:szCs w:val="22"/>
        </w:rPr>
        <w:t xml:space="preserve"> por </w:t>
      </w:r>
      <w:proofErr w:type="spellStart"/>
      <w:r w:rsidRPr="00FB6F3A">
        <w:rPr>
          <w:rFonts w:ascii="Arial" w:hAnsi="Arial" w:cs="Arial"/>
          <w:sz w:val="22"/>
          <w:szCs w:val="22"/>
        </w:rPr>
        <w:t>Malassezia</w:t>
      </w:r>
      <w:proofErr w:type="spellEnd"/>
      <w:r w:rsidRPr="00FB6F3A">
        <w:rPr>
          <w:rFonts w:ascii="Arial" w:hAnsi="Arial" w:cs="Arial"/>
          <w:sz w:val="22"/>
          <w:szCs w:val="22"/>
        </w:rPr>
        <w:t>), quando outros tratamentos não forem tolerados ou eficazes.</w:t>
      </w:r>
    </w:p>
    <w:tbl>
      <w:tblPr>
        <w:tblStyle w:val="Tabelacomgrade"/>
        <w:tblW w:w="9645" w:type="dxa"/>
        <w:tblInd w:w="-5" w:type="dxa"/>
        <w:tblLayout w:type="fixed"/>
        <w:tblLook w:val="04A0" w:firstRow="1" w:lastRow="0" w:firstColumn="1" w:lastColumn="0" w:noHBand="0" w:noVBand="1"/>
      </w:tblPr>
      <w:tblGrid>
        <w:gridCol w:w="756"/>
        <w:gridCol w:w="757"/>
        <w:gridCol w:w="757"/>
        <w:gridCol w:w="2900"/>
        <w:gridCol w:w="1951"/>
        <w:gridCol w:w="1095"/>
        <w:gridCol w:w="1429"/>
      </w:tblGrid>
      <w:tr w:rsidR="00FB6F3A" w:rsidRPr="00FB6F3A" w14:paraId="78690D5E" w14:textId="77777777" w:rsidTr="00FB6F3A">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655E1E7E"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Lote 02</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66C4B757"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GMS</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23BA7034"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BR</w:t>
            </w:r>
          </w:p>
        </w:tc>
        <w:tc>
          <w:tcPr>
            <w:tcW w:w="1939" w:type="dxa"/>
            <w:tcBorders>
              <w:top w:val="single" w:sz="4" w:space="0" w:color="auto"/>
              <w:left w:val="single" w:sz="4" w:space="0" w:color="auto"/>
              <w:bottom w:val="single" w:sz="4" w:space="0" w:color="auto"/>
              <w:right w:val="single" w:sz="4" w:space="0" w:color="auto"/>
            </w:tcBorders>
            <w:vAlign w:val="center"/>
            <w:hideMark/>
          </w:tcPr>
          <w:p w14:paraId="426F4E70"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Descrição do medicamento</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320E678"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Unidade Hospitalar</w:t>
            </w:r>
          </w:p>
        </w:tc>
        <w:tc>
          <w:tcPr>
            <w:tcW w:w="732" w:type="dxa"/>
            <w:tcBorders>
              <w:top w:val="single" w:sz="4" w:space="0" w:color="auto"/>
              <w:left w:val="single" w:sz="4" w:space="0" w:color="auto"/>
              <w:bottom w:val="single" w:sz="4" w:space="0" w:color="auto"/>
              <w:right w:val="single" w:sz="4" w:space="0" w:color="auto"/>
            </w:tcBorders>
            <w:vAlign w:val="center"/>
            <w:hideMark/>
          </w:tcPr>
          <w:p w14:paraId="603663E1"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C.M.M.</w:t>
            </w:r>
          </w:p>
        </w:tc>
        <w:tc>
          <w:tcPr>
            <w:tcW w:w="955" w:type="dxa"/>
            <w:tcBorders>
              <w:top w:val="single" w:sz="4" w:space="0" w:color="auto"/>
              <w:left w:val="single" w:sz="4" w:space="0" w:color="auto"/>
              <w:bottom w:val="single" w:sz="4" w:space="0" w:color="auto"/>
              <w:right w:val="single" w:sz="4" w:space="0" w:color="auto"/>
            </w:tcBorders>
            <w:vAlign w:val="center"/>
            <w:hideMark/>
          </w:tcPr>
          <w:p w14:paraId="21A2AA39"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Previsão de aquisição para 12 (doze) meses</w:t>
            </w:r>
          </w:p>
        </w:tc>
      </w:tr>
      <w:tr w:rsidR="00FB6F3A" w:rsidRPr="00FB6F3A" w14:paraId="2617E13F" w14:textId="77777777" w:rsidTr="00FB6F3A">
        <w:trPr>
          <w:cantSplit/>
          <w:trHeight w:hRule="exact" w:val="454"/>
        </w:trPr>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7132C5FB"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lastRenderedPageBreak/>
              <w:t>ITEM 01</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43E231AF"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6501-325</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5798D805"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271103</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14:paraId="1DA422AB" w14:textId="77777777" w:rsidR="00FB6F3A" w:rsidRPr="00FB6F3A" w:rsidRDefault="00FB6F3A" w:rsidP="00FB6F3A">
            <w:pPr>
              <w:pStyle w:val="Default"/>
              <w:jc w:val="center"/>
              <w:rPr>
                <w:sz w:val="20"/>
                <w:szCs w:val="22"/>
              </w:rPr>
            </w:pPr>
            <w:r w:rsidRPr="00FB6F3A">
              <w:rPr>
                <w:sz w:val="20"/>
                <w:szCs w:val="22"/>
              </w:rPr>
              <w:t xml:space="preserve">Cetoconazol, 20 mg/g (2%), Xampu, Frasco, 100 ml, VIA DE ADMINISTRAÇÃO: Tópica, UNID. DE MEDIDA: Unitário </w:t>
            </w:r>
          </w:p>
          <w:p w14:paraId="3CD2AE5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797756F5"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 xml:space="preserve">CPPI </w:t>
            </w:r>
          </w:p>
        </w:tc>
        <w:tc>
          <w:tcPr>
            <w:tcW w:w="732" w:type="dxa"/>
            <w:tcBorders>
              <w:top w:val="single" w:sz="4" w:space="0" w:color="auto"/>
              <w:left w:val="single" w:sz="4" w:space="0" w:color="auto"/>
              <w:bottom w:val="single" w:sz="4" w:space="0" w:color="auto"/>
              <w:right w:val="single" w:sz="4" w:space="0" w:color="auto"/>
            </w:tcBorders>
            <w:vAlign w:val="center"/>
            <w:hideMark/>
          </w:tcPr>
          <w:p w14:paraId="724FF1E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30</w:t>
            </w:r>
          </w:p>
        </w:tc>
        <w:tc>
          <w:tcPr>
            <w:tcW w:w="955" w:type="dxa"/>
            <w:tcBorders>
              <w:top w:val="single" w:sz="4" w:space="0" w:color="auto"/>
              <w:left w:val="single" w:sz="4" w:space="0" w:color="auto"/>
              <w:bottom w:val="single" w:sz="4" w:space="0" w:color="auto"/>
              <w:right w:val="single" w:sz="4" w:space="0" w:color="auto"/>
            </w:tcBorders>
            <w:vAlign w:val="center"/>
            <w:hideMark/>
          </w:tcPr>
          <w:p w14:paraId="000049B2"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360</w:t>
            </w:r>
          </w:p>
        </w:tc>
      </w:tr>
      <w:tr w:rsidR="00FB6F3A" w:rsidRPr="00FB6F3A" w14:paraId="5E5DF1E7" w14:textId="77777777" w:rsidTr="00FB6F3A">
        <w:trPr>
          <w:cantSplit/>
          <w:trHeight w:hRule="exact" w:val="454"/>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7D28EE79"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2651959D"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22E5730A"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577B19A7" w14:textId="77777777" w:rsidR="00FB6F3A" w:rsidRPr="00FB6F3A" w:rsidRDefault="00FB6F3A" w:rsidP="00FB6F3A">
            <w:pPr>
              <w:rPr>
                <w:rFonts w:ascii="Arial" w:eastAsia="Arial Unicode MS" w:hAnsi="Arial" w:cs="Arial"/>
                <w:bCs/>
                <w:color w:val="000000" w:themeColor="text1"/>
                <w:kern w:val="3"/>
                <w:szCs w:val="22"/>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2893FF66"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HIWM</w:t>
            </w:r>
          </w:p>
        </w:tc>
        <w:tc>
          <w:tcPr>
            <w:tcW w:w="732" w:type="dxa"/>
            <w:tcBorders>
              <w:top w:val="single" w:sz="4" w:space="0" w:color="auto"/>
              <w:left w:val="single" w:sz="4" w:space="0" w:color="auto"/>
              <w:bottom w:val="single" w:sz="4" w:space="0" w:color="auto"/>
              <w:right w:val="single" w:sz="4" w:space="0" w:color="auto"/>
            </w:tcBorders>
            <w:vAlign w:val="center"/>
            <w:hideMark/>
          </w:tcPr>
          <w:p w14:paraId="50B9BCD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008DE38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06</w:t>
            </w:r>
          </w:p>
        </w:tc>
      </w:tr>
      <w:tr w:rsidR="00FB6F3A" w:rsidRPr="00FB6F3A" w14:paraId="0E13EAEF" w14:textId="77777777" w:rsidTr="00FB6F3A">
        <w:trPr>
          <w:cantSplit/>
          <w:trHeight w:hRule="exact" w:val="454"/>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5516188A"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4BB84178"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76B4828A"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0600E232" w14:textId="77777777" w:rsidR="00FB6F3A" w:rsidRPr="00FB6F3A" w:rsidRDefault="00FB6F3A" w:rsidP="00FB6F3A">
            <w:pPr>
              <w:rPr>
                <w:rFonts w:ascii="Arial" w:eastAsia="Arial Unicode MS" w:hAnsi="Arial" w:cs="Arial"/>
                <w:bCs/>
                <w:color w:val="000000" w:themeColor="text1"/>
                <w:kern w:val="3"/>
                <w:szCs w:val="22"/>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6AF2479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HRSWAP</w:t>
            </w:r>
          </w:p>
        </w:tc>
        <w:tc>
          <w:tcPr>
            <w:tcW w:w="732" w:type="dxa"/>
            <w:tcBorders>
              <w:top w:val="single" w:sz="4" w:space="0" w:color="auto"/>
              <w:left w:val="single" w:sz="4" w:space="0" w:color="auto"/>
              <w:bottom w:val="single" w:sz="4" w:space="0" w:color="auto"/>
              <w:right w:val="single" w:sz="4" w:space="0" w:color="auto"/>
            </w:tcBorders>
            <w:vAlign w:val="center"/>
            <w:hideMark/>
          </w:tcPr>
          <w:p w14:paraId="6BB16B3B"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106BAE8C"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3D0DCC97" w14:textId="77777777" w:rsidTr="00FB6F3A">
        <w:trPr>
          <w:cantSplit/>
          <w:trHeight w:hRule="exact" w:val="454"/>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2D287D89"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0564B8C8"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04117321"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2C7A5B62" w14:textId="77777777" w:rsidR="00FB6F3A" w:rsidRPr="00FB6F3A" w:rsidRDefault="00FB6F3A" w:rsidP="00FB6F3A">
            <w:pPr>
              <w:rPr>
                <w:rFonts w:ascii="Arial" w:eastAsia="Arial Unicode MS" w:hAnsi="Arial" w:cs="Arial"/>
                <w:bCs/>
                <w:color w:val="000000" w:themeColor="text1"/>
                <w:kern w:val="3"/>
                <w:szCs w:val="22"/>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6D108063"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HCAB</w:t>
            </w:r>
          </w:p>
        </w:tc>
        <w:tc>
          <w:tcPr>
            <w:tcW w:w="732" w:type="dxa"/>
            <w:tcBorders>
              <w:top w:val="single" w:sz="4" w:space="0" w:color="auto"/>
              <w:left w:val="single" w:sz="4" w:space="0" w:color="auto"/>
              <w:bottom w:val="single" w:sz="4" w:space="0" w:color="auto"/>
              <w:right w:val="single" w:sz="4" w:space="0" w:color="auto"/>
            </w:tcBorders>
            <w:vAlign w:val="center"/>
            <w:hideMark/>
          </w:tcPr>
          <w:p w14:paraId="2D1A423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02</w:t>
            </w:r>
          </w:p>
        </w:tc>
        <w:tc>
          <w:tcPr>
            <w:tcW w:w="955" w:type="dxa"/>
            <w:tcBorders>
              <w:top w:val="single" w:sz="4" w:space="0" w:color="auto"/>
              <w:left w:val="single" w:sz="4" w:space="0" w:color="auto"/>
              <w:bottom w:val="single" w:sz="4" w:space="0" w:color="auto"/>
              <w:right w:val="single" w:sz="4" w:space="0" w:color="auto"/>
            </w:tcBorders>
            <w:vAlign w:val="center"/>
            <w:hideMark/>
          </w:tcPr>
          <w:p w14:paraId="636BE3C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24</w:t>
            </w:r>
          </w:p>
        </w:tc>
      </w:tr>
    </w:tbl>
    <w:p w14:paraId="556E9665" w14:textId="77777777" w:rsidR="00FB6F3A" w:rsidRPr="00FB6F3A" w:rsidRDefault="00FB6F3A" w:rsidP="00FB6F3A">
      <w:pPr>
        <w:pStyle w:val="PargrafodaLista"/>
        <w:numPr>
          <w:ilvl w:val="0"/>
          <w:numId w:val="28"/>
        </w:numPr>
        <w:suppressAutoHyphens w:val="0"/>
        <w:autoSpaceDE w:val="0"/>
        <w:autoSpaceDN w:val="0"/>
        <w:adjustRightInd w:val="0"/>
        <w:spacing w:line="360" w:lineRule="auto"/>
        <w:jc w:val="both"/>
        <w:rPr>
          <w:rFonts w:ascii="Arial" w:hAnsi="Arial" w:cs="Arial"/>
          <w:b/>
          <w:bCs/>
          <w:sz w:val="22"/>
          <w:szCs w:val="22"/>
        </w:rPr>
      </w:pPr>
      <w:r w:rsidRPr="00FB6F3A">
        <w:rPr>
          <w:rFonts w:ascii="Arial" w:hAnsi="Arial" w:cs="Arial"/>
          <w:b/>
          <w:bCs/>
          <w:sz w:val="22"/>
          <w:szCs w:val="22"/>
        </w:rPr>
        <w:t xml:space="preserve">Cloridrato de </w:t>
      </w:r>
      <w:proofErr w:type="spellStart"/>
      <w:r w:rsidRPr="00FB6F3A">
        <w:rPr>
          <w:rFonts w:ascii="Arial" w:hAnsi="Arial" w:cs="Arial"/>
          <w:b/>
          <w:bCs/>
          <w:sz w:val="22"/>
          <w:szCs w:val="22"/>
        </w:rPr>
        <w:t>Ciprofloxacino</w:t>
      </w:r>
      <w:proofErr w:type="spellEnd"/>
      <w:r w:rsidRPr="00FB6F3A">
        <w:rPr>
          <w:rFonts w:ascii="Arial" w:hAnsi="Arial" w:cs="Arial"/>
          <w:b/>
          <w:bCs/>
          <w:sz w:val="22"/>
          <w:szCs w:val="22"/>
        </w:rPr>
        <w:t xml:space="preserve">: </w:t>
      </w:r>
      <w:r w:rsidRPr="00FB6F3A">
        <w:rPr>
          <w:rFonts w:ascii="Arial" w:hAnsi="Arial" w:cs="Arial"/>
          <w:sz w:val="22"/>
          <w:szCs w:val="22"/>
        </w:rPr>
        <w:t xml:space="preserve">está indicado no tratamento de infecções complicadas e não-complicadas causadas por </w:t>
      </w:r>
      <w:proofErr w:type="spellStart"/>
      <w:r w:rsidRPr="00FB6F3A">
        <w:rPr>
          <w:rFonts w:ascii="Arial" w:hAnsi="Arial" w:cs="Arial"/>
          <w:sz w:val="22"/>
          <w:szCs w:val="22"/>
        </w:rPr>
        <w:t>microorganismos</w:t>
      </w:r>
      <w:proofErr w:type="spellEnd"/>
      <w:r w:rsidRPr="00FB6F3A">
        <w:rPr>
          <w:rFonts w:ascii="Arial" w:hAnsi="Arial" w:cs="Arial"/>
          <w:sz w:val="22"/>
          <w:szCs w:val="22"/>
        </w:rPr>
        <w:t xml:space="preserve"> sensíveis ao </w:t>
      </w:r>
      <w:proofErr w:type="spellStart"/>
      <w:r w:rsidRPr="00FB6F3A">
        <w:rPr>
          <w:rFonts w:ascii="Arial" w:hAnsi="Arial" w:cs="Arial"/>
          <w:sz w:val="22"/>
          <w:szCs w:val="22"/>
        </w:rPr>
        <w:t>ciprofloxacino</w:t>
      </w:r>
      <w:proofErr w:type="spellEnd"/>
      <w:r w:rsidRPr="00FB6F3A">
        <w:rPr>
          <w:rFonts w:ascii="Arial" w:hAnsi="Arial" w:cs="Arial"/>
          <w:sz w:val="22"/>
          <w:szCs w:val="22"/>
        </w:rPr>
        <w:t xml:space="preserve">, no trato respiratório, Ouvido médio (otite média) e seios paranasais (sinusite), olhos, rins e/ou trato urinário eferente, </w:t>
      </w:r>
      <w:proofErr w:type="spellStart"/>
      <w:r w:rsidRPr="00FB6F3A">
        <w:rPr>
          <w:rFonts w:ascii="Arial" w:hAnsi="Arial" w:cs="Arial"/>
          <w:sz w:val="22"/>
          <w:szCs w:val="22"/>
        </w:rPr>
        <w:t>orgãos</w:t>
      </w:r>
      <w:proofErr w:type="spellEnd"/>
      <w:r w:rsidRPr="00FB6F3A">
        <w:rPr>
          <w:rFonts w:ascii="Arial" w:hAnsi="Arial" w:cs="Arial"/>
          <w:sz w:val="22"/>
          <w:szCs w:val="22"/>
        </w:rPr>
        <w:t xml:space="preserve"> genitais, inclusive </w:t>
      </w:r>
      <w:proofErr w:type="spellStart"/>
      <w:r w:rsidRPr="00FB6F3A">
        <w:rPr>
          <w:rFonts w:ascii="Arial" w:hAnsi="Arial" w:cs="Arial"/>
          <w:sz w:val="22"/>
          <w:szCs w:val="22"/>
        </w:rPr>
        <w:t>anexite</w:t>
      </w:r>
      <w:proofErr w:type="spellEnd"/>
      <w:r w:rsidRPr="00FB6F3A">
        <w:rPr>
          <w:rFonts w:ascii="Arial" w:hAnsi="Arial" w:cs="Arial"/>
          <w:sz w:val="22"/>
          <w:szCs w:val="22"/>
        </w:rPr>
        <w:t xml:space="preserve">, </w:t>
      </w:r>
      <w:proofErr w:type="spellStart"/>
      <w:r w:rsidRPr="00FB6F3A">
        <w:rPr>
          <w:rFonts w:ascii="Arial" w:hAnsi="Arial" w:cs="Arial"/>
          <w:sz w:val="22"/>
          <w:szCs w:val="22"/>
        </w:rPr>
        <w:t>gonorréia</w:t>
      </w:r>
      <w:proofErr w:type="spellEnd"/>
      <w:r w:rsidRPr="00FB6F3A">
        <w:rPr>
          <w:rFonts w:ascii="Arial" w:hAnsi="Arial" w:cs="Arial"/>
          <w:sz w:val="22"/>
          <w:szCs w:val="22"/>
        </w:rPr>
        <w:t>, prostatite, cavidade abdominal, pele e tecidos moles, ossos e articulações, sepse, descontaminação intestinal seletiva em pacientes sob tratamento com imunossupressores, no tratamento da exacerbação pulmonar aguda de fibrose cística, associada a infecção por Pseudomonas aeruginosa.</w:t>
      </w:r>
    </w:p>
    <w:tbl>
      <w:tblPr>
        <w:tblStyle w:val="Tabelacomgrade"/>
        <w:tblW w:w="9645" w:type="dxa"/>
        <w:tblInd w:w="-5" w:type="dxa"/>
        <w:tblLayout w:type="fixed"/>
        <w:tblLook w:val="04A0" w:firstRow="1" w:lastRow="0" w:firstColumn="1" w:lastColumn="0" w:noHBand="0" w:noVBand="1"/>
      </w:tblPr>
      <w:tblGrid>
        <w:gridCol w:w="756"/>
        <w:gridCol w:w="757"/>
        <w:gridCol w:w="757"/>
        <w:gridCol w:w="2900"/>
        <w:gridCol w:w="1951"/>
        <w:gridCol w:w="1095"/>
        <w:gridCol w:w="1429"/>
      </w:tblGrid>
      <w:tr w:rsidR="00FB6F3A" w:rsidRPr="00FB6F3A" w14:paraId="082C232F" w14:textId="77777777" w:rsidTr="00FB6F3A">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0E8C7CDB"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Lote 03</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3E9EA112"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GMS</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6695FC43"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BR</w:t>
            </w:r>
          </w:p>
        </w:tc>
        <w:tc>
          <w:tcPr>
            <w:tcW w:w="1939" w:type="dxa"/>
            <w:tcBorders>
              <w:top w:val="single" w:sz="4" w:space="0" w:color="auto"/>
              <w:left w:val="single" w:sz="4" w:space="0" w:color="auto"/>
              <w:bottom w:val="single" w:sz="4" w:space="0" w:color="auto"/>
              <w:right w:val="single" w:sz="4" w:space="0" w:color="auto"/>
            </w:tcBorders>
            <w:vAlign w:val="center"/>
            <w:hideMark/>
          </w:tcPr>
          <w:p w14:paraId="22FB968B"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Descrição do medicamento</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8CB242B"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Unidade Hospitalar</w:t>
            </w:r>
          </w:p>
        </w:tc>
        <w:tc>
          <w:tcPr>
            <w:tcW w:w="732" w:type="dxa"/>
            <w:tcBorders>
              <w:top w:val="single" w:sz="4" w:space="0" w:color="auto"/>
              <w:left w:val="single" w:sz="4" w:space="0" w:color="auto"/>
              <w:bottom w:val="single" w:sz="4" w:space="0" w:color="auto"/>
              <w:right w:val="single" w:sz="4" w:space="0" w:color="auto"/>
            </w:tcBorders>
            <w:vAlign w:val="center"/>
            <w:hideMark/>
          </w:tcPr>
          <w:p w14:paraId="14375F03"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C.M.M.</w:t>
            </w:r>
          </w:p>
        </w:tc>
        <w:tc>
          <w:tcPr>
            <w:tcW w:w="955" w:type="dxa"/>
            <w:tcBorders>
              <w:top w:val="single" w:sz="4" w:space="0" w:color="auto"/>
              <w:left w:val="single" w:sz="4" w:space="0" w:color="auto"/>
              <w:bottom w:val="single" w:sz="4" w:space="0" w:color="auto"/>
              <w:right w:val="single" w:sz="4" w:space="0" w:color="auto"/>
            </w:tcBorders>
            <w:vAlign w:val="center"/>
            <w:hideMark/>
          </w:tcPr>
          <w:p w14:paraId="2B44C451"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Previsão de aquisição para 12 (doze) meses</w:t>
            </w:r>
          </w:p>
        </w:tc>
      </w:tr>
      <w:tr w:rsidR="00FB6F3A" w:rsidRPr="00FB6F3A" w14:paraId="53D53E11" w14:textId="77777777" w:rsidTr="00FB6F3A">
        <w:trPr>
          <w:cantSplit/>
          <w:trHeight w:val="283"/>
        </w:trPr>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204E67B1"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ITEM 01</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7AECABD1"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6501-3799</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64886BCE"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331158</w:t>
            </w:r>
          </w:p>
        </w:tc>
        <w:tc>
          <w:tcPr>
            <w:tcW w:w="1939" w:type="dxa"/>
            <w:vMerge w:val="restart"/>
            <w:tcBorders>
              <w:top w:val="single" w:sz="4" w:space="0" w:color="auto"/>
              <w:left w:val="single" w:sz="4" w:space="0" w:color="auto"/>
              <w:bottom w:val="single" w:sz="4" w:space="0" w:color="auto"/>
              <w:right w:val="single" w:sz="4" w:space="0" w:color="auto"/>
            </w:tcBorders>
            <w:vAlign w:val="center"/>
            <w:hideMark/>
          </w:tcPr>
          <w:p w14:paraId="609CB9D7" w14:textId="77777777" w:rsidR="00FB6F3A" w:rsidRPr="00FB6F3A" w:rsidRDefault="00FB6F3A" w:rsidP="00FB6F3A">
            <w:pPr>
              <w:pStyle w:val="Default"/>
              <w:jc w:val="center"/>
              <w:rPr>
                <w:sz w:val="20"/>
                <w:szCs w:val="22"/>
              </w:rPr>
            </w:pPr>
            <w:proofErr w:type="spellStart"/>
            <w:r w:rsidRPr="00FB6F3A">
              <w:rPr>
                <w:sz w:val="20"/>
                <w:szCs w:val="22"/>
              </w:rPr>
              <w:t>Ciprofloxacino</w:t>
            </w:r>
            <w:proofErr w:type="spellEnd"/>
            <w:r w:rsidRPr="00FB6F3A">
              <w:rPr>
                <w:sz w:val="20"/>
                <w:szCs w:val="22"/>
              </w:rPr>
              <w:t xml:space="preserve">, </w:t>
            </w:r>
            <w:proofErr w:type="gramStart"/>
            <w:r w:rsidRPr="00FB6F3A">
              <w:rPr>
                <w:sz w:val="20"/>
                <w:szCs w:val="22"/>
              </w:rPr>
              <w:t>cloridrato ,</w:t>
            </w:r>
            <w:proofErr w:type="gramEnd"/>
            <w:r w:rsidRPr="00FB6F3A">
              <w:rPr>
                <w:sz w:val="20"/>
                <w:szCs w:val="22"/>
              </w:rPr>
              <w:t xml:space="preserve"> 3,5 mg/ml , Solução oftálmica, Frasco gotejador, 5 ml, VIA DE ADMINISTRAÇÃO: Oftálmica, UNID. DE MEDIDA: Unitário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7925E8B"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HIWM</w:t>
            </w:r>
          </w:p>
        </w:tc>
        <w:tc>
          <w:tcPr>
            <w:tcW w:w="732" w:type="dxa"/>
            <w:tcBorders>
              <w:top w:val="single" w:sz="4" w:space="0" w:color="auto"/>
              <w:left w:val="single" w:sz="4" w:space="0" w:color="auto"/>
              <w:bottom w:val="single" w:sz="4" w:space="0" w:color="auto"/>
              <w:right w:val="single" w:sz="4" w:space="0" w:color="auto"/>
            </w:tcBorders>
            <w:vAlign w:val="center"/>
            <w:hideMark/>
          </w:tcPr>
          <w:p w14:paraId="4541FAD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0F413685"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273B458F"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36BB0365"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3F7DFEC7"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5FA3DDE6"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2C84B6F1"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7A6B1516"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HRL</w:t>
            </w:r>
          </w:p>
        </w:tc>
        <w:tc>
          <w:tcPr>
            <w:tcW w:w="732" w:type="dxa"/>
            <w:tcBorders>
              <w:top w:val="single" w:sz="4" w:space="0" w:color="auto"/>
              <w:left w:val="single" w:sz="4" w:space="0" w:color="auto"/>
              <w:bottom w:val="single" w:sz="4" w:space="0" w:color="auto"/>
              <w:right w:val="single" w:sz="4" w:space="0" w:color="auto"/>
            </w:tcBorders>
            <w:vAlign w:val="center"/>
            <w:hideMark/>
          </w:tcPr>
          <w:p w14:paraId="7914EF8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333584FA"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06</w:t>
            </w:r>
          </w:p>
        </w:tc>
      </w:tr>
      <w:tr w:rsidR="00FB6F3A" w:rsidRPr="00FB6F3A" w14:paraId="165B5049"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27E85784"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17723142"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12D85D56"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1181741A"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2E4FC45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HRNP</w:t>
            </w:r>
          </w:p>
        </w:tc>
        <w:tc>
          <w:tcPr>
            <w:tcW w:w="732" w:type="dxa"/>
            <w:tcBorders>
              <w:top w:val="single" w:sz="4" w:space="0" w:color="auto"/>
              <w:left w:val="single" w:sz="4" w:space="0" w:color="auto"/>
              <w:bottom w:val="single" w:sz="4" w:space="0" w:color="auto"/>
              <w:right w:val="single" w:sz="4" w:space="0" w:color="auto"/>
            </w:tcBorders>
            <w:vAlign w:val="center"/>
            <w:hideMark/>
          </w:tcPr>
          <w:p w14:paraId="452C0E9A"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4639115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24</w:t>
            </w:r>
          </w:p>
        </w:tc>
      </w:tr>
      <w:tr w:rsidR="00FB6F3A" w:rsidRPr="00FB6F3A" w14:paraId="6DFF17DE"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4823C8E6"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1FDF0B3B"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4ABE8A95"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0AD76028"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039092D6"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HRSWAP</w:t>
            </w:r>
          </w:p>
        </w:tc>
        <w:tc>
          <w:tcPr>
            <w:tcW w:w="732" w:type="dxa"/>
            <w:tcBorders>
              <w:top w:val="single" w:sz="4" w:space="0" w:color="auto"/>
              <w:left w:val="single" w:sz="4" w:space="0" w:color="auto"/>
              <w:bottom w:val="single" w:sz="4" w:space="0" w:color="auto"/>
              <w:right w:val="single" w:sz="4" w:space="0" w:color="auto"/>
            </w:tcBorders>
            <w:vAlign w:val="center"/>
            <w:hideMark/>
          </w:tcPr>
          <w:p w14:paraId="5C5DC6F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02</w:t>
            </w:r>
          </w:p>
        </w:tc>
        <w:tc>
          <w:tcPr>
            <w:tcW w:w="955" w:type="dxa"/>
            <w:tcBorders>
              <w:top w:val="single" w:sz="4" w:space="0" w:color="auto"/>
              <w:left w:val="single" w:sz="4" w:space="0" w:color="auto"/>
              <w:bottom w:val="single" w:sz="4" w:space="0" w:color="auto"/>
              <w:right w:val="single" w:sz="4" w:space="0" w:color="auto"/>
            </w:tcBorders>
            <w:vAlign w:val="center"/>
            <w:hideMark/>
          </w:tcPr>
          <w:p w14:paraId="14A7373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428EF558"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6E439163"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312D78FA"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3886EBF5"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2B16E761"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28B731C2"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HZS</w:t>
            </w:r>
          </w:p>
        </w:tc>
        <w:tc>
          <w:tcPr>
            <w:tcW w:w="732" w:type="dxa"/>
            <w:tcBorders>
              <w:top w:val="single" w:sz="4" w:space="0" w:color="auto"/>
              <w:left w:val="single" w:sz="4" w:space="0" w:color="auto"/>
              <w:bottom w:val="single" w:sz="4" w:space="0" w:color="auto"/>
              <w:right w:val="single" w:sz="4" w:space="0" w:color="auto"/>
            </w:tcBorders>
            <w:vAlign w:val="center"/>
            <w:hideMark/>
          </w:tcPr>
          <w:p w14:paraId="16FC97D3"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735943E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4424865B"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16717B3"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6B04E2A0"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35770199"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31851822"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59FBAA1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HRCO</w:t>
            </w:r>
          </w:p>
        </w:tc>
        <w:tc>
          <w:tcPr>
            <w:tcW w:w="732" w:type="dxa"/>
            <w:tcBorders>
              <w:top w:val="single" w:sz="4" w:space="0" w:color="auto"/>
              <w:left w:val="single" w:sz="4" w:space="0" w:color="auto"/>
              <w:bottom w:val="single" w:sz="4" w:space="0" w:color="auto"/>
              <w:right w:val="single" w:sz="4" w:space="0" w:color="auto"/>
            </w:tcBorders>
            <w:vAlign w:val="center"/>
            <w:hideMark/>
          </w:tcPr>
          <w:p w14:paraId="26BA0B9B"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4A5BF075"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7659BE51"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48432055"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523C3D76"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6C0EB6E0"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0B8A9581"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5E963F8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HRI</w:t>
            </w:r>
          </w:p>
        </w:tc>
        <w:tc>
          <w:tcPr>
            <w:tcW w:w="732" w:type="dxa"/>
            <w:tcBorders>
              <w:top w:val="single" w:sz="4" w:space="0" w:color="auto"/>
              <w:left w:val="single" w:sz="4" w:space="0" w:color="auto"/>
              <w:bottom w:val="single" w:sz="4" w:space="0" w:color="auto"/>
              <w:right w:val="single" w:sz="4" w:space="0" w:color="auto"/>
            </w:tcBorders>
            <w:vAlign w:val="center"/>
            <w:hideMark/>
          </w:tcPr>
          <w:p w14:paraId="450F99F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0293ACD3"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18A18A2A"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6BE714F3"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1B1B91DC"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0BB767D6"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16173817"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13CF7870"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HRTB</w:t>
            </w:r>
          </w:p>
        </w:tc>
        <w:tc>
          <w:tcPr>
            <w:tcW w:w="732" w:type="dxa"/>
            <w:tcBorders>
              <w:top w:val="single" w:sz="4" w:space="0" w:color="auto"/>
              <w:left w:val="single" w:sz="4" w:space="0" w:color="auto"/>
              <w:bottom w:val="single" w:sz="4" w:space="0" w:color="auto"/>
              <w:right w:val="single" w:sz="4" w:space="0" w:color="auto"/>
            </w:tcBorders>
            <w:vAlign w:val="center"/>
            <w:hideMark/>
          </w:tcPr>
          <w:p w14:paraId="194C2F5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1AC1D1F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77010D2E"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83E2A07"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53DF0DEE"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2F2656ED"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6CE1986A"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25A0FDF1"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HCAB</w:t>
            </w:r>
          </w:p>
        </w:tc>
        <w:tc>
          <w:tcPr>
            <w:tcW w:w="732" w:type="dxa"/>
            <w:tcBorders>
              <w:top w:val="single" w:sz="4" w:space="0" w:color="auto"/>
              <w:left w:val="single" w:sz="4" w:space="0" w:color="auto"/>
              <w:bottom w:val="single" w:sz="4" w:space="0" w:color="auto"/>
              <w:right w:val="single" w:sz="4" w:space="0" w:color="auto"/>
            </w:tcBorders>
            <w:vAlign w:val="center"/>
            <w:hideMark/>
          </w:tcPr>
          <w:p w14:paraId="2C3ABB8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6438EDA0"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bl>
    <w:p w14:paraId="7E6399CA" w14:textId="77777777" w:rsidR="00FB6F3A" w:rsidRPr="00FB6F3A" w:rsidRDefault="00FB6F3A" w:rsidP="00FB6F3A">
      <w:pPr>
        <w:pStyle w:val="PargrafodaLista"/>
        <w:numPr>
          <w:ilvl w:val="0"/>
          <w:numId w:val="28"/>
        </w:numPr>
        <w:suppressAutoHyphens w:val="0"/>
        <w:autoSpaceDE w:val="0"/>
        <w:autoSpaceDN w:val="0"/>
        <w:adjustRightInd w:val="0"/>
        <w:spacing w:line="360" w:lineRule="auto"/>
        <w:jc w:val="both"/>
        <w:rPr>
          <w:rFonts w:ascii="Arial" w:hAnsi="Arial" w:cs="Arial"/>
          <w:b/>
          <w:bCs/>
          <w:sz w:val="22"/>
          <w:szCs w:val="22"/>
        </w:rPr>
      </w:pPr>
      <w:proofErr w:type="spellStart"/>
      <w:r w:rsidRPr="00FB6F3A">
        <w:rPr>
          <w:rFonts w:ascii="Arial" w:hAnsi="Arial" w:cs="Arial"/>
          <w:b/>
          <w:bCs/>
          <w:sz w:val="22"/>
          <w:szCs w:val="22"/>
        </w:rPr>
        <w:t>Claritromicina</w:t>
      </w:r>
      <w:proofErr w:type="spellEnd"/>
      <w:r w:rsidRPr="00FB6F3A">
        <w:rPr>
          <w:rFonts w:ascii="Arial" w:hAnsi="Arial" w:cs="Arial"/>
          <w:b/>
          <w:bCs/>
          <w:sz w:val="22"/>
          <w:szCs w:val="22"/>
        </w:rPr>
        <w:t xml:space="preserve">: </w:t>
      </w:r>
      <w:r w:rsidRPr="00FB6F3A">
        <w:rPr>
          <w:rFonts w:ascii="Arial" w:hAnsi="Arial" w:cs="Arial"/>
          <w:sz w:val="22"/>
          <w:szCs w:val="22"/>
        </w:rPr>
        <w:t xml:space="preserve">está indicada para o tratamento de infecções de vias </w:t>
      </w:r>
      <w:proofErr w:type="spellStart"/>
      <w:r w:rsidRPr="00FB6F3A">
        <w:rPr>
          <w:rFonts w:ascii="Arial" w:hAnsi="Arial" w:cs="Arial"/>
          <w:sz w:val="22"/>
          <w:szCs w:val="22"/>
        </w:rPr>
        <w:t>áereas</w:t>
      </w:r>
      <w:proofErr w:type="spellEnd"/>
      <w:r w:rsidRPr="00FB6F3A">
        <w:rPr>
          <w:rFonts w:ascii="Arial" w:hAnsi="Arial" w:cs="Arial"/>
          <w:sz w:val="22"/>
          <w:szCs w:val="22"/>
        </w:rPr>
        <w:t xml:space="preserve"> superiores e inferiores, e de infecções da pele e tecidos moles, por todos os microrganismos sensíveis a </w:t>
      </w:r>
      <w:proofErr w:type="spellStart"/>
      <w:r w:rsidRPr="00FB6F3A">
        <w:rPr>
          <w:rFonts w:ascii="Arial" w:hAnsi="Arial" w:cs="Arial"/>
          <w:sz w:val="22"/>
          <w:szCs w:val="22"/>
        </w:rPr>
        <w:t>claritromicina</w:t>
      </w:r>
      <w:proofErr w:type="spellEnd"/>
      <w:r w:rsidRPr="00FB6F3A">
        <w:rPr>
          <w:rFonts w:ascii="Arial" w:hAnsi="Arial" w:cs="Arial"/>
          <w:sz w:val="22"/>
          <w:szCs w:val="22"/>
        </w:rPr>
        <w:t>.</w:t>
      </w:r>
    </w:p>
    <w:tbl>
      <w:tblPr>
        <w:tblStyle w:val="Tabelacomgrade"/>
        <w:tblW w:w="9645" w:type="dxa"/>
        <w:tblInd w:w="-5" w:type="dxa"/>
        <w:tblLayout w:type="fixed"/>
        <w:tblLook w:val="04A0" w:firstRow="1" w:lastRow="0" w:firstColumn="1" w:lastColumn="0" w:noHBand="0" w:noVBand="1"/>
      </w:tblPr>
      <w:tblGrid>
        <w:gridCol w:w="756"/>
        <w:gridCol w:w="757"/>
        <w:gridCol w:w="757"/>
        <w:gridCol w:w="2900"/>
        <w:gridCol w:w="1951"/>
        <w:gridCol w:w="1095"/>
        <w:gridCol w:w="1429"/>
      </w:tblGrid>
      <w:tr w:rsidR="00FB6F3A" w:rsidRPr="00FB6F3A" w14:paraId="7367E5DC" w14:textId="77777777" w:rsidTr="00FB6F3A">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4E0FD2CB"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Lote 01</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50168BB0"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GMS</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0BF9C5E4"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BR</w:t>
            </w:r>
          </w:p>
        </w:tc>
        <w:tc>
          <w:tcPr>
            <w:tcW w:w="1939" w:type="dxa"/>
            <w:tcBorders>
              <w:top w:val="single" w:sz="4" w:space="0" w:color="auto"/>
              <w:left w:val="single" w:sz="4" w:space="0" w:color="auto"/>
              <w:bottom w:val="single" w:sz="4" w:space="0" w:color="auto"/>
              <w:right w:val="single" w:sz="4" w:space="0" w:color="auto"/>
            </w:tcBorders>
            <w:vAlign w:val="center"/>
            <w:hideMark/>
          </w:tcPr>
          <w:p w14:paraId="08298556"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Descrição do medicamento</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BECEEFD"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Unidade Hospitalar</w:t>
            </w:r>
          </w:p>
        </w:tc>
        <w:tc>
          <w:tcPr>
            <w:tcW w:w="732" w:type="dxa"/>
            <w:tcBorders>
              <w:top w:val="single" w:sz="4" w:space="0" w:color="auto"/>
              <w:left w:val="single" w:sz="4" w:space="0" w:color="auto"/>
              <w:bottom w:val="single" w:sz="4" w:space="0" w:color="auto"/>
              <w:right w:val="single" w:sz="4" w:space="0" w:color="auto"/>
            </w:tcBorders>
            <w:vAlign w:val="center"/>
            <w:hideMark/>
          </w:tcPr>
          <w:p w14:paraId="0B9922F9"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C.M.M.</w:t>
            </w:r>
          </w:p>
        </w:tc>
        <w:tc>
          <w:tcPr>
            <w:tcW w:w="955" w:type="dxa"/>
            <w:tcBorders>
              <w:top w:val="single" w:sz="4" w:space="0" w:color="auto"/>
              <w:left w:val="single" w:sz="4" w:space="0" w:color="auto"/>
              <w:bottom w:val="single" w:sz="4" w:space="0" w:color="auto"/>
              <w:right w:val="single" w:sz="4" w:space="0" w:color="auto"/>
            </w:tcBorders>
            <w:vAlign w:val="center"/>
            <w:hideMark/>
          </w:tcPr>
          <w:p w14:paraId="0CDF73BE"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Previsão de aquisição para 12 (doze) meses</w:t>
            </w:r>
          </w:p>
        </w:tc>
      </w:tr>
      <w:tr w:rsidR="00FB6F3A" w:rsidRPr="00FB6F3A" w14:paraId="1F9E5703" w14:textId="77777777" w:rsidTr="00FB6F3A">
        <w:trPr>
          <w:cantSplit/>
          <w:trHeight w:hRule="exact" w:val="794"/>
        </w:trPr>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73EA1EB5"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ITEM 04</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77A8F445"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6501-508</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27AFF846"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268439</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14:paraId="24D45CFD" w14:textId="77777777" w:rsidR="00FB6F3A" w:rsidRPr="00FB6F3A" w:rsidRDefault="00FB6F3A" w:rsidP="00FB6F3A">
            <w:pPr>
              <w:pStyle w:val="Default"/>
              <w:jc w:val="center"/>
              <w:rPr>
                <w:sz w:val="20"/>
                <w:szCs w:val="22"/>
              </w:rPr>
            </w:pPr>
            <w:proofErr w:type="spellStart"/>
            <w:r w:rsidRPr="00FB6F3A">
              <w:rPr>
                <w:sz w:val="20"/>
                <w:szCs w:val="22"/>
              </w:rPr>
              <w:t>Claritromicina</w:t>
            </w:r>
            <w:proofErr w:type="spellEnd"/>
            <w:r w:rsidRPr="00FB6F3A">
              <w:rPr>
                <w:sz w:val="20"/>
                <w:szCs w:val="22"/>
              </w:rPr>
              <w:t xml:space="preserve">, 500 mg, Comprimido revestido, Blister, VIA DE ADMINISTRAÇÃO: Oral, UNID. DE MEDIDA: Unitário </w:t>
            </w:r>
          </w:p>
          <w:p w14:paraId="02001B4C"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5923EDBA"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HIWM</w:t>
            </w:r>
          </w:p>
        </w:tc>
        <w:tc>
          <w:tcPr>
            <w:tcW w:w="732" w:type="dxa"/>
            <w:tcBorders>
              <w:top w:val="single" w:sz="4" w:space="0" w:color="auto"/>
              <w:left w:val="single" w:sz="4" w:space="0" w:color="auto"/>
              <w:bottom w:val="single" w:sz="4" w:space="0" w:color="auto"/>
              <w:right w:val="single" w:sz="4" w:space="0" w:color="auto"/>
            </w:tcBorders>
            <w:vAlign w:val="center"/>
            <w:hideMark/>
          </w:tcPr>
          <w:p w14:paraId="5263DE7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5C5AB9F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60</w:t>
            </w:r>
          </w:p>
        </w:tc>
      </w:tr>
      <w:tr w:rsidR="00FB6F3A" w:rsidRPr="00FB6F3A" w14:paraId="0D8772D9" w14:textId="77777777" w:rsidTr="00FB6F3A">
        <w:trPr>
          <w:cantSplit/>
          <w:trHeight w:hRule="exact" w:val="794"/>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187CCCBC"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06C6F615"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19DB366F"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09C3F9A6" w14:textId="77777777" w:rsidR="00FB6F3A" w:rsidRPr="00FB6F3A" w:rsidRDefault="00FB6F3A" w:rsidP="00FB6F3A">
            <w:pPr>
              <w:rPr>
                <w:rFonts w:ascii="Arial" w:eastAsia="Arial Unicode MS" w:hAnsi="Arial" w:cs="Arial"/>
                <w:bCs/>
                <w:color w:val="000000" w:themeColor="text1"/>
                <w:kern w:val="3"/>
                <w:szCs w:val="22"/>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3E4D070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HRL</w:t>
            </w:r>
          </w:p>
        </w:tc>
        <w:tc>
          <w:tcPr>
            <w:tcW w:w="732" w:type="dxa"/>
            <w:tcBorders>
              <w:top w:val="single" w:sz="4" w:space="0" w:color="auto"/>
              <w:left w:val="single" w:sz="4" w:space="0" w:color="auto"/>
              <w:bottom w:val="single" w:sz="4" w:space="0" w:color="auto"/>
              <w:right w:val="single" w:sz="4" w:space="0" w:color="auto"/>
            </w:tcBorders>
            <w:vAlign w:val="center"/>
            <w:hideMark/>
          </w:tcPr>
          <w:p w14:paraId="2C14954E"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10</w:t>
            </w:r>
          </w:p>
        </w:tc>
        <w:tc>
          <w:tcPr>
            <w:tcW w:w="955" w:type="dxa"/>
            <w:tcBorders>
              <w:top w:val="single" w:sz="4" w:space="0" w:color="auto"/>
              <w:left w:val="single" w:sz="4" w:space="0" w:color="auto"/>
              <w:bottom w:val="single" w:sz="4" w:space="0" w:color="auto"/>
              <w:right w:val="single" w:sz="4" w:space="0" w:color="auto"/>
            </w:tcBorders>
            <w:vAlign w:val="center"/>
            <w:hideMark/>
          </w:tcPr>
          <w:p w14:paraId="2CB0966C"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120</w:t>
            </w:r>
          </w:p>
        </w:tc>
      </w:tr>
    </w:tbl>
    <w:p w14:paraId="204D987F" w14:textId="77777777" w:rsidR="00FB6F3A" w:rsidRPr="00FB6F3A" w:rsidRDefault="00FB6F3A" w:rsidP="00FB6F3A">
      <w:pPr>
        <w:autoSpaceDE w:val="0"/>
        <w:autoSpaceDN w:val="0"/>
        <w:adjustRightInd w:val="0"/>
        <w:spacing w:line="360" w:lineRule="auto"/>
        <w:ind w:left="539" w:firstLine="708"/>
        <w:jc w:val="both"/>
        <w:rPr>
          <w:rFonts w:ascii="Arial" w:hAnsi="Arial" w:cs="Arial"/>
          <w:b/>
          <w:bCs/>
        </w:rPr>
      </w:pPr>
    </w:p>
    <w:tbl>
      <w:tblPr>
        <w:tblStyle w:val="Tabelacomgrade"/>
        <w:tblW w:w="9645" w:type="dxa"/>
        <w:tblInd w:w="-5" w:type="dxa"/>
        <w:tblLayout w:type="fixed"/>
        <w:tblLook w:val="04A0" w:firstRow="1" w:lastRow="0" w:firstColumn="1" w:lastColumn="0" w:noHBand="0" w:noVBand="1"/>
      </w:tblPr>
      <w:tblGrid>
        <w:gridCol w:w="756"/>
        <w:gridCol w:w="757"/>
        <w:gridCol w:w="757"/>
        <w:gridCol w:w="2900"/>
        <w:gridCol w:w="1951"/>
        <w:gridCol w:w="1095"/>
        <w:gridCol w:w="1429"/>
      </w:tblGrid>
      <w:tr w:rsidR="00FB6F3A" w:rsidRPr="00FB6F3A" w14:paraId="46BDE898" w14:textId="77777777" w:rsidTr="00FB6F3A">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5BDFF350"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lastRenderedPageBreak/>
              <w:t>Lote 05</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3986203A"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GMS</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698F1494"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BR</w:t>
            </w:r>
          </w:p>
        </w:tc>
        <w:tc>
          <w:tcPr>
            <w:tcW w:w="1939" w:type="dxa"/>
            <w:tcBorders>
              <w:top w:val="single" w:sz="4" w:space="0" w:color="auto"/>
              <w:left w:val="single" w:sz="4" w:space="0" w:color="auto"/>
              <w:bottom w:val="single" w:sz="4" w:space="0" w:color="auto"/>
              <w:right w:val="single" w:sz="4" w:space="0" w:color="auto"/>
            </w:tcBorders>
            <w:vAlign w:val="center"/>
            <w:hideMark/>
          </w:tcPr>
          <w:p w14:paraId="311564DB"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Descrição do medicamento</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CCAFF66"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Unidade Hospitalar</w:t>
            </w:r>
          </w:p>
        </w:tc>
        <w:tc>
          <w:tcPr>
            <w:tcW w:w="732" w:type="dxa"/>
            <w:tcBorders>
              <w:top w:val="single" w:sz="4" w:space="0" w:color="auto"/>
              <w:left w:val="single" w:sz="4" w:space="0" w:color="auto"/>
              <w:bottom w:val="single" w:sz="4" w:space="0" w:color="auto"/>
              <w:right w:val="single" w:sz="4" w:space="0" w:color="auto"/>
            </w:tcBorders>
            <w:vAlign w:val="center"/>
            <w:hideMark/>
          </w:tcPr>
          <w:p w14:paraId="32B4BDBA"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C.M.M.</w:t>
            </w:r>
          </w:p>
        </w:tc>
        <w:tc>
          <w:tcPr>
            <w:tcW w:w="955" w:type="dxa"/>
            <w:tcBorders>
              <w:top w:val="single" w:sz="4" w:space="0" w:color="auto"/>
              <w:left w:val="single" w:sz="4" w:space="0" w:color="auto"/>
              <w:bottom w:val="single" w:sz="4" w:space="0" w:color="auto"/>
              <w:right w:val="single" w:sz="4" w:space="0" w:color="auto"/>
            </w:tcBorders>
            <w:vAlign w:val="center"/>
            <w:hideMark/>
          </w:tcPr>
          <w:p w14:paraId="5ADF61F5"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Previsão de aquisição para 12 (doze) meses</w:t>
            </w:r>
          </w:p>
        </w:tc>
      </w:tr>
      <w:tr w:rsidR="00FB6F3A" w:rsidRPr="00FB6F3A" w14:paraId="538874E8" w14:textId="77777777" w:rsidTr="00FB6F3A">
        <w:trPr>
          <w:cantSplit/>
          <w:trHeight w:val="794"/>
        </w:trPr>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7E90DAF8"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ITEM 01</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162D4E70"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6501-509</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6326D95B"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268440</w:t>
            </w:r>
          </w:p>
        </w:tc>
        <w:tc>
          <w:tcPr>
            <w:tcW w:w="1939" w:type="dxa"/>
            <w:vMerge w:val="restart"/>
            <w:tcBorders>
              <w:top w:val="single" w:sz="4" w:space="0" w:color="auto"/>
              <w:left w:val="single" w:sz="4" w:space="0" w:color="auto"/>
              <w:bottom w:val="single" w:sz="4" w:space="0" w:color="auto"/>
              <w:right w:val="single" w:sz="4" w:space="0" w:color="auto"/>
            </w:tcBorders>
            <w:vAlign w:val="center"/>
            <w:hideMark/>
          </w:tcPr>
          <w:p w14:paraId="646D5A83" w14:textId="77777777" w:rsidR="00FB6F3A" w:rsidRPr="00FB6F3A" w:rsidRDefault="00FB6F3A" w:rsidP="00FB6F3A">
            <w:pPr>
              <w:pStyle w:val="Default"/>
              <w:jc w:val="center"/>
              <w:rPr>
                <w:sz w:val="20"/>
                <w:szCs w:val="22"/>
              </w:rPr>
            </w:pPr>
            <w:proofErr w:type="spellStart"/>
            <w:r w:rsidRPr="00FB6F3A">
              <w:rPr>
                <w:sz w:val="20"/>
                <w:szCs w:val="22"/>
              </w:rPr>
              <w:t>Claritromicina</w:t>
            </w:r>
            <w:proofErr w:type="spellEnd"/>
            <w:r w:rsidRPr="00FB6F3A">
              <w:rPr>
                <w:sz w:val="20"/>
                <w:szCs w:val="22"/>
              </w:rPr>
              <w:t xml:space="preserve">, 500 mg (Injetável), Pó para solução injetável, Frasco- ampola, VIA DE ADMINISTRAÇÃO: Intravenosa, UNID. DE MEDIDA: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236475A"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HIWM</w:t>
            </w:r>
          </w:p>
        </w:tc>
        <w:tc>
          <w:tcPr>
            <w:tcW w:w="732" w:type="dxa"/>
            <w:tcBorders>
              <w:top w:val="single" w:sz="4" w:space="0" w:color="auto"/>
              <w:left w:val="single" w:sz="4" w:space="0" w:color="auto"/>
              <w:bottom w:val="single" w:sz="4" w:space="0" w:color="auto"/>
              <w:right w:val="single" w:sz="4" w:space="0" w:color="auto"/>
            </w:tcBorders>
            <w:vAlign w:val="center"/>
            <w:hideMark/>
          </w:tcPr>
          <w:p w14:paraId="075C39E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78258C6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60</w:t>
            </w:r>
          </w:p>
        </w:tc>
      </w:tr>
      <w:tr w:rsidR="00FB6F3A" w:rsidRPr="00FB6F3A" w14:paraId="0E8D2730" w14:textId="77777777" w:rsidTr="00FB6F3A">
        <w:trPr>
          <w:cantSplit/>
          <w:trHeight w:val="794"/>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34F9BD53"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6BE0F935"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30C56136"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1F2F314E"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70834B42"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HRL</w:t>
            </w:r>
          </w:p>
        </w:tc>
        <w:tc>
          <w:tcPr>
            <w:tcW w:w="732" w:type="dxa"/>
            <w:tcBorders>
              <w:top w:val="single" w:sz="4" w:space="0" w:color="auto"/>
              <w:left w:val="single" w:sz="4" w:space="0" w:color="auto"/>
              <w:bottom w:val="single" w:sz="4" w:space="0" w:color="auto"/>
              <w:right w:val="single" w:sz="4" w:space="0" w:color="auto"/>
            </w:tcBorders>
            <w:vAlign w:val="center"/>
            <w:hideMark/>
          </w:tcPr>
          <w:p w14:paraId="77EB1F9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10</w:t>
            </w:r>
          </w:p>
        </w:tc>
        <w:tc>
          <w:tcPr>
            <w:tcW w:w="955" w:type="dxa"/>
            <w:tcBorders>
              <w:top w:val="single" w:sz="4" w:space="0" w:color="auto"/>
              <w:left w:val="single" w:sz="4" w:space="0" w:color="auto"/>
              <w:bottom w:val="single" w:sz="4" w:space="0" w:color="auto"/>
              <w:right w:val="single" w:sz="4" w:space="0" w:color="auto"/>
            </w:tcBorders>
            <w:vAlign w:val="center"/>
            <w:hideMark/>
          </w:tcPr>
          <w:p w14:paraId="122773AB"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120</w:t>
            </w:r>
          </w:p>
        </w:tc>
      </w:tr>
    </w:tbl>
    <w:p w14:paraId="58251B87" w14:textId="77777777" w:rsidR="00FB6F3A" w:rsidRPr="00FB6F3A" w:rsidRDefault="00FB6F3A" w:rsidP="00FB6F3A">
      <w:pPr>
        <w:pStyle w:val="PargrafodaLista"/>
        <w:numPr>
          <w:ilvl w:val="0"/>
          <w:numId w:val="28"/>
        </w:numPr>
        <w:suppressAutoHyphens w:val="0"/>
        <w:autoSpaceDE w:val="0"/>
        <w:autoSpaceDN w:val="0"/>
        <w:adjustRightInd w:val="0"/>
        <w:spacing w:line="360" w:lineRule="auto"/>
        <w:jc w:val="both"/>
        <w:rPr>
          <w:rFonts w:ascii="Arial" w:hAnsi="Arial" w:cs="Arial"/>
          <w:b/>
          <w:bCs/>
          <w:sz w:val="22"/>
          <w:szCs w:val="22"/>
        </w:rPr>
      </w:pPr>
      <w:r w:rsidRPr="00FB6F3A">
        <w:rPr>
          <w:rFonts w:ascii="Arial" w:hAnsi="Arial" w:cs="Arial"/>
          <w:b/>
          <w:bCs/>
          <w:sz w:val="22"/>
          <w:szCs w:val="22"/>
        </w:rPr>
        <w:t xml:space="preserve">Complexo B: </w:t>
      </w:r>
      <w:r w:rsidRPr="00FB6F3A">
        <w:rPr>
          <w:rFonts w:ascii="Arial" w:hAnsi="Arial" w:cs="Arial"/>
          <w:sz w:val="22"/>
          <w:szCs w:val="22"/>
        </w:rPr>
        <w:t>é indicado para o tratamento de carência múltipla de vitaminas do complexo B e suas manifestações. Tem ação reguladora das carências quando já existem manifestações clínicas causadas pela deficiência vitamínica.</w:t>
      </w:r>
    </w:p>
    <w:tbl>
      <w:tblPr>
        <w:tblStyle w:val="Tabelacomgrade"/>
        <w:tblW w:w="9645" w:type="dxa"/>
        <w:tblInd w:w="-5" w:type="dxa"/>
        <w:tblLayout w:type="fixed"/>
        <w:tblLook w:val="04A0" w:firstRow="1" w:lastRow="0" w:firstColumn="1" w:lastColumn="0" w:noHBand="0" w:noVBand="1"/>
      </w:tblPr>
      <w:tblGrid>
        <w:gridCol w:w="756"/>
        <w:gridCol w:w="757"/>
        <w:gridCol w:w="757"/>
        <w:gridCol w:w="2900"/>
        <w:gridCol w:w="1951"/>
        <w:gridCol w:w="1095"/>
        <w:gridCol w:w="1429"/>
      </w:tblGrid>
      <w:tr w:rsidR="00FB6F3A" w:rsidRPr="00FB6F3A" w14:paraId="41605941" w14:textId="77777777" w:rsidTr="00FB6F3A">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229DE1A3"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Lote 06</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1DE5EAA8"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Código GMS</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1867EA9A"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Código BR</w:t>
            </w:r>
          </w:p>
        </w:tc>
        <w:tc>
          <w:tcPr>
            <w:tcW w:w="1939" w:type="dxa"/>
            <w:tcBorders>
              <w:top w:val="single" w:sz="4" w:space="0" w:color="auto"/>
              <w:left w:val="single" w:sz="4" w:space="0" w:color="auto"/>
              <w:bottom w:val="single" w:sz="4" w:space="0" w:color="auto"/>
              <w:right w:val="single" w:sz="4" w:space="0" w:color="auto"/>
            </w:tcBorders>
            <w:vAlign w:val="center"/>
            <w:hideMark/>
          </w:tcPr>
          <w:p w14:paraId="659FD8EE"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Descrição do medicamento</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0520B23"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Unidade Hospitalar</w:t>
            </w:r>
          </w:p>
        </w:tc>
        <w:tc>
          <w:tcPr>
            <w:tcW w:w="732" w:type="dxa"/>
            <w:tcBorders>
              <w:top w:val="single" w:sz="4" w:space="0" w:color="auto"/>
              <w:left w:val="single" w:sz="4" w:space="0" w:color="auto"/>
              <w:bottom w:val="single" w:sz="4" w:space="0" w:color="auto"/>
              <w:right w:val="single" w:sz="4" w:space="0" w:color="auto"/>
            </w:tcBorders>
            <w:vAlign w:val="center"/>
            <w:hideMark/>
          </w:tcPr>
          <w:p w14:paraId="26820E0A"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C.M.M.</w:t>
            </w:r>
          </w:p>
        </w:tc>
        <w:tc>
          <w:tcPr>
            <w:tcW w:w="955" w:type="dxa"/>
            <w:tcBorders>
              <w:top w:val="single" w:sz="4" w:space="0" w:color="auto"/>
              <w:left w:val="single" w:sz="4" w:space="0" w:color="auto"/>
              <w:bottom w:val="single" w:sz="4" w:space="0" w:color="auto"/>
              <w:right w:val="single" w:sz="4" w:space="0" w:color="auto"/>
            </w:tcBorders>
            <w:vAlign w:val="center"/>
            <w:hideMark/>
          </w:tcPr>
          <w:p w14:paraId="666164AE"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Previsão de aquisição para 12 (doze) meses</w:t>
            </w:r>
          </w:p>
        </w:tc>
      </w:tr>
      <w:tr w:rsidR="00FB6F3A" w:rsidRPr="00FB6F3A" w14:paraId="1E7AE010" w14:textId="77777777" w:rsidTr="00FB6F3A">
        <w:trPr>
          <w:cantSplit/>
          <w:trHeight w:val="1455"/>
        </w:trPr>
        <w:tc>
          <w:tcPr>
            <w:tcW w:w="506" w:type="dxa"/>
            <w:tcBorders>
              <w:top w:val="single" w:sz="4" w:space="0" w:color="auto"/>
              <w:left w:val="single" w:sz="4" w:space="0" w:color="auto"/>
              <w:bottom w:val="single" w:sz="4" w:space="0" w:color="auto"/>
              <w:right w:val="single" w:sz="4" w:space="0" w:color="auto"/>
            </w:tcBorders>
            <w:textDirection w:val="btLr"/>
            <w:hideMark/>
          </w:tcPr>
          <w:p w14:paraId="284CD7A0"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ITEM 01</w:t>
            </w:r>
          </w:p>
        </w:tc>
        <w:tc>
          <w:tcPr>
            <w:tcW w:w="506" w:type="dxa"/>
            <w:tcBorders>
              <w:top w:val="single" w:sz="4" w:space="0" w:color="auto"/>
              <w:left w:val="single" w:sz="4" w:space="0" w:color="auto"/>
              <w:bottom w:val="single" w:sz="4" w:space="0" w:color="auto"/>
              <w:right w:val="single" w:sz="4" w:space="0" w:color="auto"/>
            </w:tcBorders>
            <w:textDirection w:val="btLr"/>
            <w:hideMark/>
          </w:tcPr>
          <w:p w14:paraId="26F8D3C4"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66501-3113</w:t>
            </w:r>
          </w:p>
        </w:tc>
        <w:tc>
          <w:tcPr>
            <w:tcW w:w="506" w:type="dxa"/>
            <w:tcBorders>
              <w:top w:val="single" w:sz="4" w:space="0" w:color="auto"/>
              <w:left w:val="single" w:sz="4" w:space="0" w:color="auto"/>
              <w:bottom w:val="single" w:sz="4" w:space="0" w:color="auto"/>
              <w:right w:val="single" w:sz="4" w:space="0" w:color="auto"/>
            </w:tcBorders>
            <w:textDirection w:val="btLr"/>
            <w:hideMark/>
          </w:tcPr>
          <w:p w14:paraId="32E0DA59"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278483</w:t>
            </w:r>
          </w:p>
        </w:tc>
        <w:tc>
          <w:tcPr>
            <w:tcW w:w="1939" w:type="dxa"/>
            <w:tcBorders>
              <w:top w:val="single" w:sz="4" w:space="0" w:color="auto"/>
              <w:left w:val="single" w:sz="4" w:space="0" w:color="auto"/>
              <w:bottom w:val="single" w:sz="4" w:space="0" w:color="auto"/>
              <w:right w:val="single" w:sz="4" w:space="0" w:color="auto"/>
            </w:tcBorders>
            <w:vAlign w:val="center"/>
            <w:hideMark/>
          </w:tcPr>
          <w:p w14:paraId="7725617E" w14:textId="77777777" w:rsidR="00FB6F3A" w:rsidRPr="00FB6F3A" w:rsidRDefault="00FB6F3A" w:rsidP="00FB6F3A">
            <w:pPr>
              <w:pStyle w:val="Default"/>
              <w:rPr>
                <w:sz w:val="20"/>
                <w:szCs w:val="20"/>
              </w:rPr>
            </w:pPr>
            <w:r w:rsidRPr="00FB6F3A">
              <w:rPr>
                <w:sz w:val="20"/>
                <w:szCs w:val="20"/>
              </w:rPr>
              <w:t xml:space="preserve">Complexo B - Tiamina (Vitamina B1) + Piridoxina (Vitamina B6) + Nicotinamida (Vitamina B3) + Riboflavina (Vitamina B2) + </w:t>
            </w:r>
            <w:proofErr w:type="spellStart"/>
            <w:r w:rsidRPr="00FB6F3A">
              <w:rPr>
                <w:sz w:val="20"/>
                <w:szCs w:val="20"/>
              </w:rPr>
              <w:t>Dexpantenol</w:t>
            </w:r>
            <w:proofErr w:type="spellEnd"/>
            <w:r w:rsidRPr="00FB6F3A">
              <w:rPr>
                <w:sz w:val="20"/>
                <w:szCs w:val="20"/>
              </w:rPr>
              <w:t xml:space="preserve"> / </w:t>
            </w:r>
            <w:proofErr w:type="spellStart"/>
            <w:r w:rsidRPr="00FB6F3A">
              <w:rPr>
                <w:sz w:val="20"/>
                <w:szCs w:val="20"/>
              </w:rPr>
              <w:t>Pantotenato</w:t>
            </w:r>
            <w:proofErr w:type="spellEnd"/>
            <w:r w:rsidRPr="00FB6F3A">
              <w:rPr>
                <w:sz w:val="20"/>
                <w:szCs w:val="20"/>
              </w:rPr>
              <w:t xml:space="preserve"> de cálcio (Vitamina B5) + Biotina (Vitamina B8) , 3 a 5 mg + 2 a 3 mg + 10 a 20 mg + 2 a 3 mg + 3 mg + 0 a 0,25 mg/ml, Solução oral, Frasco gotejador, 20 ml, % DE VARIAÇÃO ACEITO (PARA CIMA) NA UNIDADE DE MEDIDA DA EMBALAGEM PRIMÁRIA: 50, VIA DE ADMINISTRAÇÃO: Oral, UNID. DE MEDIDA: Unitário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01A24D1"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HIWM</w:t>
            </w:r>
          </w:p>
        </w:tc>
        <w:tc>
          <w:tcPr>
            <w:tcW w:w="732" w:type="dxa"/>
            <w:tcBorders>
              <w:top w:val="single" w:sz="4" w:space="0" w:color="auto"/>
              <w:left w:val="single" w:sz="4" w:space="0" w:color="auto"/>
              <w:bottom w:val="single" w:sz="4" w:space="0" w:color="auto"/>
              <w:right w:val="single" w:sz="4" w:space="0" w:color="auto"/>
            </w:tcBorders>
            <w:vAlign w:val="center"/>
            <w:hideMark/>
          </w:tcPr>
          <w:p w14:paraId="3603647B"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3B329495"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06</w:t>
            </w:r>
          </w:p>
        </w:tc>
      </w:tr>
    </w:tbl>
    <w:p w14:paraId="6AF287AC" w14:textId="77777777" w:rsidR="00FB6F3A" w:rsidRPr="00FB6F3A" w:rsidRDefault="00FB6F3A" w:rsidP="00FB6F3A">
      <w:pPr>
        <w:autoSpaceDE w:val="0"/>
        <w:autoSpaceDN w:val="0"/>
        <w:adjustRightInd w:val="0"/>
        <w:spacing w:line="360" w:lineRule="auto"/>
        <w:jc w:val="both"/>
        <w:rPr>
          <w:rFonts w:ascii="Arial" w:hAnsi="Arial" w:cs="Arial"/>
          <w:b/>
          <w:bCs/>
        </w:rPr>
      </w:pPr>
    </w:p>
    <w:p w14:paraId="754BC4B9" w14:textId="77777777" w:rsidR="00FB6F3A" w:rsidRPr="00FB6F3A" w:rsidRDefault="00FB6F3A" w:rsidP="00FB6F3A">
      <w:pPr>
        <w:pStyle w:val="PargrafodaLista"/>
        <w:numPr>
          <w:ilvl w:val="0"/>
          <w:numId w:val="28"/>
        </w:numPr>
        <w:suppressAutoHyphens w:val="0"/>
        <w:autoSpaceDE w:val="0"/>
        <w:autoSpaceDN w:val="0"/>
        <w:adjustRightInd w:val="0"/>
        <w:spacing w:line="360" w:lineRule="auto"/>
        <w:jc w:val="both"/>
        <w:rPr>
          <w:rFonts w:ascii="Arial" w:hAnsi="Arial" w:cs="Arial"/>
          <w:b/>
          <w:bCs/>
          <w:sz w:val="22"/>
          <w:szCs w:val="22"/>
        </w:rPr>
      </w:pPr>
      <w:proofErr w:type="spellStart"/>
      <w:r w:rsidRPr="00FB6F3A">
        <w:rPr>
          <w:rFonts w:ascii="Arial" w:hAnsi="Arial" w:cs="Arial"/>
          <w:b/>
          <w:bCs/>
          <w:sz w:val="22"/>
          <w:szCs w:val="22"/>
        </w:rPr>
        <w:t>Dexametasona</w:t>
      </w:r>
      <w:proofErr w:type="spellEnd"/>
      <w:r w:rsidRPr="00FB6F3A">
        <w:rPr>
          <w:rFonts w:ascii="Arial" w:hAnsi="Arial" w:cs="Arial"/>
          <w:b/>
          <w:bCs/>
          <w:sz w:val="22"/>
          <w:szCs w:val="22"/>
        </w:rPr>
        <w:t xml:space="preserve"> + Sulfato de neomicina + Sulfato de </w:t>
      </w:r>
      <w:proofErr w:type="spellStart"/>
      <w:r w:rsidRPr="00FB6F3A">
        <w:rPr>
          <w:rFonts w:ascii="Arial" w:hAnsi="Arial" w:cs="Arial"/>
          <w:b/>
          <w:bCs/>
          <w:sz w:val="22"/>
          <w:szCs w:val="22"/>
        </w:rPr>
        <w:t>Polimixina</w:t>
      </w:r>
      <w:proofErr w:type="spellEnd"/>
      <w:r w:rsidRPr="00FB6F3A">
        <w:rPr>
          <w:rFonts w:ascii="Arial" w:hAnsi="Arial" w:cs="Arial"/>
          <w:b/>
          <w:bCs/>
          <w:sz w:val="22"/>
          <w:szCs w:val="22"/>
        </w:rPr>
        <w:t xml:space="preserve">:  </w:t>
      </w:r>
      <w:r w:rsidRPr="00FB6F3A">
        <w:rPr>
          <w:rFonts w:ascii="Arial" w:hAnsi="Arial" w:cs="Arial"/>
          <w:sz w:val="22"/>
          <w:szCs w:val="22"/>
        </w:rPr>
        <w:t xml:space="preserve">é indicada nas condições inflamatórias oculares que respondam aos esteroides e onde exista infecção bacteriana ocular ou risco de infecção. Os esteroides oculares são indicados nas condições inflamatórias das pálpebras e conjuntiva bulbar, córnea e segmento anterior do globo, onde se aceita o risco inerente ao uso de esteroides em certas conjuntivites infectadas para se obter diminuição do </w:t>
      </w:r>
      <w:hyperlink r:id="rId9" w:tgtFrame="_blank" w:history="1">
        <w:r w:rsidRPr="00FB6F3A">
          <w:rPr>
            <w:rStyle w:val="Hyperlink"/>
            <w:rFonts w:ascii="Arial" w:hAnsi="Arial" w:cs="Arial"/>
            <w:color w:val="auto"/>
            <w:sz w:val="22"/>
            <w:szCs w:val="22"/>
          </w:rPr>
          <w:t>edema</w:t>
        </w:r>
      </w:hyperlink>
      <w:r w:rsidRPr="00FB6F3A">
        <w:rPr>
          <w:rFonts w:ascii="Arial" w:hAnsi="Arial" w:cs="Arial"/>
          <w:sz w:val="22"/>
          <w:szCs w:val="22"/>
        </w:rPr>
        <w:t xml:space="preserve"> e inflamação. Também são indicados na uveíte anterior crônica e traumas </w:t>
      </w:r>
      <w:proofErr w:type="spellStart"/>
      <w:r w:rsidRPr="00FB6F3A">
        <w:rPr>
          <w:rFonts w:ascii="Arial" w:hAnsi="Arial" w:cs="Arial"/>
          <w:sz w:val="22"/>
          <w:szCs w:val="22"/>
        </w:rPr>
        <w:t>corneanos</w:t>
      </w:r>
      <w:proofErr w:type="spellEnd"/>
      <w:r w:rsidRPr="00FB6F3A">
        <w:rPr>
          <w:rFonts w:ascii="Arial" w:hAnsi="Arial" w:cs="Arial"/>
          <w:sz w:val="22"/>
          <w:szCs w:val="22"/>
        </w:rPr>
        <w:t xml:space="preserve"> causados por </w:t>
      </w:r>
      <w:hyperlink r:id="rId10" w:tgtFrame="_blank" w:history="1">
        <w:r w:rsidRPr="00FB6F3A">
          <w:rPr>
            <w:rStyle w:val="Hyperlink"/>
            <w:rFonts w:ascii="Arial" w:hAnsi="Arial" w:cs="Arial"/>
            <w:color w:val="auto"/>
            <w:sz w:val="22"/>
            <w:szCs w:val="22"/>
          </w:rPr>
          <w:t>queimaduras</w:t>
        </w:r>
      </w:hyperlink>
      <w:r w:rsidRPr="00FB6F3A">
        <w:rPr>
          <w:rFonts w:ascii="Arial" w:hAnsi="Arial" w:cs="Arial"/>
          <w:sz w:val="22"/>
          <w:szCs w:val="22"/>
        </w:rPr>
        <w:t xml:space="preserve"> químicas, por radiação ou térmicas, e também em casos de penetração de corpo estranho.</w:t>
      </w:r>
    </w:p>
    <w:tbl>
      <w:tblPr>
        <w:tblStyle w:val="Tabelacomgrade12"/>
        <w:tblW w:w="9780" w:type="dxa"/>
        <w:tblInd w:w="-5" w:type="dxa"/>
        <w:tblLayout w:type="fixed"/>
        <w:tblLook w:val="04A0" w:firstRow="1" w:lastRow="0" w:firstColumn="1" w:lastColumn="0" w:noHBand="0" w:noVBand="1"/>
      </w:tblPr>
      <w:tblGrid>
        <w:gridCol w:w="625"/>
        <w:gridCol w:w="832"/>
        <w:gridCol w:w="624"/>
        <w:gridCol w:w="3121"/>
        <w:gridCol w:w="2081"/>
        <w:gridCol w:w="1041"/>
        <w:gridCol w:w="1456"/>
      </w:tblGrid>
      <w:tr w:rsidR="00FB6F3A" w:rsidRPr="00FB6F3A" w14:paraId="32EF9FE3" w14:textId="77777777" w:rsidTr="00FB6F3A">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6C6D521"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lastRenderedPageBreak/>
              <w:t>Lote 07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4EB50CB"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Código GMS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128754B0"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Código BR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C8AEB7"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Descrição do medicamento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E386F5"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Unidade Hospitalar</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BD552C" w14:textId="77777777" w:rsidR="00FB6F3A" w:rsidRPr="00FB6F3A" w:rsidRDefault="00FB6F3A" w:rsidP="00FB6F3A">
            <w:pPr>
              <w:pStyle w:val="Standard"/>
              <w:widowControl/>
              <w:tabs>
                <w:tab w:val="left" w:pos="-3186"/>
              </w:tabs>
              <w:ind w:hanging="45"/>
              <w:jc w:val="both"/>
              <w:rPr>
                <w:rFonts w:ascii="Arial" w:hAnsi="Arial" w:cs="Arial"/>
                <w:bCs/>
                <w:color w:val="000000" w:themeColor="text1"/>
                <w:sz w:val="20"/>
                <w:szCs w:val="20"/>
              </w:rPr>
            </w:pPr>
            <w:r w:rsidRPr="00FB6F3A">
              <w:rPr>
                <w:rFonts w:ascii="Arial" w:hAnsi="Arial" w:cs="Arial"/>
                <w:b/>
                <w:bCs/>
                <w:color w:val="000000" w:themeColor="text1"/>
                <w:sz w:val="20"/>
                <w:szCs w:val="20"/>
              </w:rPr>
              <w:t>C.M.M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794F99"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Previsão de aquisição para 12 (doze) meses</w:t>
            </w:r>
          </w:p>
        </w:tc>
      </w:tr>
      <w:tr w:rsidR="00FB6F3A" w:rsidRPr="00FB6F3A" w14:paraId="35B90B95" w14:textId="77777777" w:rsidTr="00FB6F3A">
        <w:trPr>
          <w:cantSplit/>
          <w:trHeight w:hRule="exact" w:val="454"/>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14:paraId="2DD59252"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ITEM 01</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755B18DF"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6501-539</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14:paraId="42D60EFC"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270457</w:t>
            </w:r>
          </w:p>
        </w:tc>
        <w:tc>
          <w:tcPr>
            <w:tcW w:w="2126" w:type="dxa"/>
            <w:vMerge w:val="restart"/>
            <w:tcBorders>
              <w:top w:val="single" w:sz="4" w:space="0" w:color="auto"/>
              <w:left w:val="single" w:sz="4" w:space="0" w:color="auto"/>
              <w:bottom w:val="single" w:sz="4" w:space="0" w:color="auto"/>
              <w:right w:val="single" w:sz="4" w:space="0" w:color="auto"/>
            </w:tcBorders>
            <w:vAlign w:val="bottom"/>
          </w:tcPr>
          <w:p w14:paraId="2909A9A6" w14:textId="77777777" w:rsidR="00FB6F3A" w:rsidRPr="00FB6F3A" w:rsidRDefault="00FB6F3A" w:rsidP="00FB6F3A">
            <w:pPr>
              <w:pStyle w:val="Default"/>
              <w:rPr>
                <w:sz w:val="20"/>
                <w:szCs w:val="20"/>
              </w:rPr>
            </w:pPr>
            <w:proofErr w:type="spellStart"/>
            <w:r w:rsidRPr="00FB6F3A">
              <w:rPr>
                <w:sz w:val="20"/>
                <w:szCs w:val="20"/>
              </w:rPr>
              <w:t>Dexametasona</w:t>
            </w:r>
            <w:proofErr w:type="spellEnd"/>
            <w:r w:rsidRPr="00FB6F3A">
              <w:rPr>
                <w:sz w:val="20"/>
                <w:szCs w:val="20"/>
              </w:rPr>
              <w:t xml:space="preserve"> + Neomicina, Sulfato + </w:t>
            </w:r>
            <w:proofErr w:type="spellStart"/>
            <w:r w:rsidRPr="00FB6F3A">
              <w:rPr>
                <w:sz w:val="20"/>
                <w:szCs w:val="20"/>
              </w:rPr>
              <w:t>Polimixina</w:t>
            </w:r>
            <w:proofErr w:type="spellEnd"/>
            <w:r w:rsidRPr="00FB6F3A">
              <w:rPr>
                <w:sz w:val="20"/>
                <w:szCs w:val="20"/>
              </w:rPr>
              <w:t xml:space="preserve">, Sulfato B, 1 mg + 5 mg + 6.000 UI/ml, Suspensão oftálmica, Frasco gotejador, 5 ml, VIA DE ADMINISTRAÇÃO: Oftálmica, UNID. DE MEDIDA: Unitário </w:t>
            </w:r>
          </w:p>
          <w:p w14:paraId="72BDFF72" w14:textId="77777777" w:rsidR="00FB6F3A" w:rsidRPr="00FB6F3A" w:rsidRDefault="00FB6F3A" w:rsidP="00FB6F3A">
            <w:pPr>
              <w:pStyle w:val="Standard"/>
              <w:widowControl/>
              <w:tabs>
                <w:tab w:val="left" w:pos="-3186"/>
              </w:tabs>
              <w:rPr>
                <w:rFonts w:ascii="Arial" w:hAnsi="Arial" w:cs="Arial"/>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DFDB6D1"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HIWM</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5B5A41"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21980"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30</w:t>
            </w:r>
          </w:p>
        </w:tc>
      </w:tr>
      <w:tr w:rsidR="00FB6F3A" w:rsidRPr="00FB6F3A" w14:paraId="1675E222" w14:textId="77777777" w:rsidTr="00FB6F3A">
        <w:trPr>
          <w:cantSplit/>
          <w:trHeight w:hRule="exact" w:val="45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6FE22EE"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8EC919"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6C5863F"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2BBE146" w14:textId="77777777" w:rsidR="00FB6F3A" w:rsidRPr="00FB6F3A" w:rsidRDefault="00FB6F3A" w:rsidP="00FB6F3A">
            <w:pPr>
              <w:rPr>
                <w:rFonts w:ascii="Arial" w:eastAsia="Arial Unicode MS" w:hAnsi="Arial" w:cs="Arial"/>
                <w:bCs/>
                <w:color w:val="000000" w:themeColor="text1"/>
                <w:kern w:val="3"/>
                <w:sz w:val="20"/>
                <w:szCs w:val="20"/>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CBE11B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HRG</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BAB122"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2A57C3"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12</w:t>
            </w:r>
          </w:p>
        </w:tc>
      </w:tr>
      <w:tr w:rsidR="00FB6F3A" w:rsidRPr="00FB6F3A" w14:paraId="3529D642" w14:textId="77777777" w:rsidTr="00FB6F3A">
        <w:trPr>
          <w:cantSplit/>
          <w:trHeight w:hRule="exact" w:val="45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370E36E"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D1CBD3"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78547D3"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F215240" w14:textId="77777777" w:rsidR="00FB6F3A" w:rsidRPr="00FB6F3A" w:rsidRDefault="00FB6F3A" w:rsidP="00FB6F3A">
            <w:pPr>
              <w:rPr>
                <w:rFonts w:ascii="Arial" w:eastAsia="Arial Unicode MS" w:hAnsi="Arial" w:cs="Arial"/>
                <w:bCs/>
                <w:color w:val="000000" w:themeColor="text1"/>
                <w:kern w:val="3"/>
                <w:sz w:val="20"/>
                <w:szCs w:val="20"/>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C5D50F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HRL</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F80D4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21B501"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06</w:t>
            </w:r>
          </w:p>
        </w:tc>
      </w:tr>
      <w:tr w:rsidR="00FB6F3A" w:rsidRPr="00FB6F3A" w14:paraId="4D5D6351" w14:textId="77777777" w:rsidTr="00FB6F3A">
        <w:trPr>
          <w:cantSplit/>
          <w:trHeight w:hRule="exact" w:val="45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10D7539"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56DDFB"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B8EAA98"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B335CD7" w14:textId="77777777" w:rsidR="00FB6F3A" w:rsidRPr="00FB6F3A" w:rsidRDefault="00FB6F3A" w:rsidP="00FB6F3A">
            <w:pPr>
              <w:rPr>
                <w:rFonts w:ascii="Arial" w:eastAsia="Arial Unicode MS" w:hAnsi="Arial" w:cs="Arial"/>
                <w:bCs/>
                <w:color w:val="000000" w:themeColor="text1"/>
                <w:kern w:val="3"/>
                <w:sz w:val="20"/>
                <w:szCs w:val="20"/>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C7D72DB"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HRSWAP</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AC11BA"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30E210"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36</w:t>
            </w:r>
          </w:p>
        </w:tc>
      </w:tr>
      <w:tr w:rsidR="00FB6F3A" w:rsidRPr="00FB6F3A" w14:paraId="0443DA60" w14:textId="77777777" w:rsidTr="00FB6F3A">
        <w:trPr>
          <w:cantSplit/>
          <w:trHeight w:hRule="exact" w:val="45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2B7FCA9"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6497E4"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923DE05"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00937A3" w14:textId="77777777" w:rsidR="00FB6F3A" w:rsidRPr="00FB6F3A" w:rsidRDefault="00FB6F3A" w:rsidP="00FB6F3A">
            <w:pPr>
              <w:rPr>
                <w:rFonts w:ascii="Arial" w:eastAsia="Arial Unicode MS" w:hAnsi="Arial" w:cs="Arial"/>
                <w:bCs/>
                <w:color w:val="000000" w:themeColor="text1"/>
                <w:kern w:val="3"/>
                <w:sz w:val="20"/>
                <w:szCs w:val="20"/>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CA84F8A"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HCAB</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004D7B"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A9342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12</w:t>
            </w:r>
          </w:p>
        </w:tc>
      </w:tr>
    </w:tbl>
    <w:p w14:paraId="3A1D4C8C" w14:textId="77777777" w:rsidR="00FB6F3A" w:rsidRPr="00FB6F3A" w:rsidRDefault="00FB6F3A" w:rsidP="00FB6F3A">
      <w:pPr>
        <w:pStyle w:val="PargrafodaLista"/>
        <w:numPr>
          <w:ilvl w:val="0"/>
          <w:numId w:val="28"/>
        </w:numPr>
        <w:suppressAutoHyphens w:val="0"/>
        <w:autoSpaceDE w:val="0"/>
        <w:autoSpaceDN w:val="0"/>
        <w:adjustRightInd w:val="0"/>
        <w:spacing w:line="360" w:lineRule="auto"/>
        <w:jc w:val="both"/>
        <w:rPr>
          <w:rFonts w:ascii="Arial" w:hAnsi="Arial" w:cs="Arial"/>
          <w:b/>
          <w:bCs/>
          <w:sz w:val="22"/>
          <w:szCs w:val="22"/>
        </w:rPr>
      </w:pPr>
      <w:proofErr w:type="spellStart"/>
      <w:r w:rsidRPr="00FB6F3A">
        <w:rPr>
          <w:rFonts w:ascii="Arial" w:hAnsi="Arial" w:cs="Arial"/>
          <w:b/>
          <w:bCs/>
          <w:sz w:val="22"/>
          <w:szCs w:val="22"/>
        </w:rPr>
        <w:t>Gliconato</w:t>
      </w:r>
      <w:proofErr w:type="spellEnd"/>
      <w:r w:rsidRPr="00FB6F3A">
        <w:rPr>
          <w:rFonts w:ascii="Arial" w:hAnsi="Arial" w:cs="Arial"/>
          <w:b/>
          <w:bCs/>
          <w:sz w:val="22"/>
          <w:szCs w:val="22"/>
        </w:rPr>
        <w:t xml:space="preserve"> de Clorexidina: </w:t>
      </w:r>
      <w:r w:rsidRPr="00FB6F3A">
        <w:rPr>
          <w:rFonts w:ascii="Arial" w:hAnsi="Arial" w:cs="Arial"/>
          <w:sz w:val="22"/>
          <w:szCs w:val="22"/>
        </w:rPr>
        <w:t>tem ação específica sobre as bactérias, dificultando a sua proliferação. Possui a propriedade de matar bactérias (bactericida). É indicado na antissepsia (desinfecção e limpeza) da pele e de pequenos ferimentos.</w:t>
      </w:r>
    </w:p>
    <w:tbl>
      <w:tblPr>
        <w:tblStyle w:val="Tabelacomgrade26"/>
        <w:tblW w:w="9780" w:type="dxa"/>
        <w:tblInd w:w="-5" w:type="dxa"/>
        <w:tblLayout w:type="fixed"/>
        <w:tblLook w:val="04A0" w:firstRow="1" w:lastRow="0" w:firstColumn="1" w:lastColumn="0" w:noHBand="0" w:noVBand="1"/>
      </w:tblPr>
      <w:tblGrid>
        <w:gridCol w:w="640"/>
        <w:gridCol w:w="850"/>
        <w:gridCol w:w="637"/>
        <w:gridCol w:w="2977"/>
        <w:gridCol w:w="2125"/>
        <w:gridCol w:w="1063"/>
        <w:gridCol w:w="1488"/>
      </w:tblGrid>
      <w:tr w:rsidR="00FB6F3A" w:rsidRPr="00FB6F3A" w14:paraId="02B033CD" w14:textId="77777777" w:rsidTr="00FB6F3A">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110E6F21"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Lote 08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1C9F76A"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Código GMS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6C2580B6"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Código BR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C7B2D6"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Descrição do medicamento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24AB2A"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Unidade Hospitalar</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C721A1"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hAnsi="Arial" w:cs="Arial"/>
                <w:b/>
                <w:bCs/>
                <w:color w:val="000000" w:themeColor="text1"/>
                <w:sz w:val="20"/>
                <w:szCs w:val="20"/>
              </w:rPr>
              <w:t>C.M.M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62003F"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Previsão de aquisição para 12 (doze) meses</w:t>
            </w:r>
          </w:p>
        </w:tc>
      </w:tr>
      <w:tr w:rsidR="00FB6F3A" w:rsidRPr="00FB6F3A" w14:paraId="168397A5" w14:textId="77777777" w:rsidTr="00FB6F3A">
        <w:trPr>
          <w:cantSplit/>
          <w:trHeight w:hRule="exact" w:val="284"/>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14:paraId="3CBFFAD1"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ITEM 01</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2C05F860"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6501-2558</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14:paraId="7C163A30"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311341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BC32FEE" w14:textId="77777777" w:rsidR="00FB6F3A" w:rsidRPr="00FB6F3A" w:rsidRDefault="00FB6F3A" w:rsidP="00FB6F3A">
            <w:pPr>
              <w:pStyle w:val="Default"/>
              <w:jc w:val="center"/>
              <w:rPr>
                <w:sz w:val="20"/>
                <w:szCs w:val="20"/>
              </w:rPr>
            </w:pPr>
            <w:proofErr w:type="spellStart"/>
            <w:r w:rsidRPr="00FB6F3A">
              <w:rPr>
                <w:sz w:val="20"/>
                <w:szCs w:val="20"/>
              </w:rPr>
              <w:t>Gliconato</w:t>
            </w:r>
            <w:proofErr w:type="spellEnd"/>
            <w:r w:rsidRPr="00FB6F3A">
              <w:rPr>
                <w:sz w:val="20"/>
                <w:szCs w:val="20"/>
              </w:rPr>
              <w:t xml:space="preserve"> de </w:t>
            </w:r>
            <w:proofErr w:type="gramStart"/>
            <w:r w:rsidRPr="00FB6F3A">
              <w:rPr>
                <w:sz w:val="20"/>
                <w:szCs w:val="20"/>
              </w:rPr>
              <w:t>Clorexidina ,</w:t>
            </w:r>
            <w:proofErr w:type="gramEnd"/>
            <w:r w:rsidRPr="00FB6F3A">
              <w:rPr>
                <w:sz w:val="20"/>
                <w:szCs w:val="20"/>
              </w:rPr>
              <w:t xml:space="preserve"> 1,2 mg/ml (0,12%), Solução Bucal, Frasco, 250 ml, VIA DE ADMINISTRAÇÃO: Bucal, UNID. DE MEDIDA: Unitário </w:t>
            </w:r>
          </w:p>
          <w:p w14:paraId="0A12BE4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C19F37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HIWM</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9E285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7EAB70"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90</w:t>
            </w:r>
          </w:p>
        </w:tc>
      </w:tr>
      <w:tr w:rsidR="00FB6F3A" w:rsidRPr="00FB6F3A" w14:paraId="5904AF99" w14:textId="77777777" w:rsidTr="00FB6F3A">
        <w:trPr>
          <w:cantSplit/>
          <w:trHeight w:hRule="exact" w:val="28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5D5202"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1FFD7F"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A4C9600"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72365ED" w14:textId="77777777" w:rsidR="00FB6F3A" w:rsidRPr="00FB6F3A" w:rsidRDefault="00FB6F3A" w:rsidP="00FB6F3A">
            <w:pPr>
              <w:rPr>
                <w:rFonts w:ascii="Arial" w:eastAsia="Arial Unicode MS" w:hAnsi="Arial" w:cs="Arial"/>
                <w:bCs/>
                <w:color w:val="000000" w:themeColor="text1"/>
                <w:kern w:val="3"/>
                <w:sz w:val="20"/>
                <w:szCs w:val="20"/>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40A0C7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HRG</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8D0322"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BDD0EC"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12</w:t>
            </w:r>
          </w:p>
        </w:tc>
      </w:tr>
      <w:tr w:rsidR="00FB6F3A" w:rsidRPr="00FB6F3A" w14:paraId="7810D3D7" w14:textId="77777777" w:rsidTr="00FB6F3A">
        <w:trPr>
          <w:cantSplit/>
          <w:trHeight w:hRule="exact" w:val="28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3D158ED"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14D357E"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A0A01DB"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CF61BA7" w14:textId="77777777" w:rsidR="00FB6F3A" w:rsidRPr="00FB6F3A" w:rsidRDefault="00FB6F3A" w:rsidP="00FB6F3A">
            <w:pPr>
              <w:rPr>
                <w:rFonts w:ascii="Arial" w:eastAsia="Arial Unicode MS" w:hAnsi="Arial" w:cs="Arial"/>
                <w:bCs/>
                <w:color w:val="000000" w:themeColor="text1"/>
                <w:kern w:val="3"/>
                <w:sz w:val="20"/>
                <w:szCs w:val="20"/>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88FC17E"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FEC0E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3C7993"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480</w:t>
            </w:r>
          </w:p>
        </w:tc>
      </w:tr>
      <w:tr w:rsidR="00FB6F3A" w:rsidRPr="00FB6F3A" w14:paraId="0D809859" w14:textId="77777777" w:rsidTr="00FB6F3A">
        <w:trPr>
          <w:cantSplit/>
          <w:trHeight w:hRule="exact" w:val="28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89BDE56"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EAD4D34"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9779410"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B78114A" w14:textId="77777777" w:rsidR="00FB6F3A" w:rsidRPr="00FB6F3A" w:rsidRDefault="00FB6F3A" w:rsidP="00FB6F3A">
            <w:pPr>
              <w:rPr>
                <w:rFonts w:ascii="Arial" w:eastAsia="Arial Unicode MS" w:hAnsi="Arial" w:cs="Arial"/>
                <w:bCs/>
                <w:color w:val="000000" w:themeColor="text1"/>
                <w:kern w:val="3"/>
                <w:sz w:val="20"/>
                <w:szCs w:val="20"/>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83C17CE"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HRNP</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69FE1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45CAC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240</w:t>
            </w:r>
          </w:p>
        </w:tc>
      </w:tr>
      <w:tr w:rsidR="00FB6F3A" w:rsidRPr="00FB6F3A" w14:paraId="3D803D9F" w14:textId="77777777" w:rsidTr="00FB6F3A">
        <w:trPr>
          <w:cantSplit/>
          <w:trHeight w:hRule="exact" w:val="28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9614B54"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938372"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A269383"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4F60664" w14:textId="77777777" w:rsidR="00FB6F3A" w:rsidRPr="00FB6F3A" w:rsidRDefault="00FB6F3A" w:rsidP="00FB6F3A">
            <w:pPr>
              <w:rPr>
                <w:rFonts w:ascii="Arial" w:eastAsia="Arial Unicode MS" w:hAnsi="Arial" w:cs="Arial"/>
                <w:bCs/>
                <w:color w:val="000000" w:themeColor="text1"/>
                <w:kern w:val="3"/>
                <w:sz w:val="20"/>
                <w:szCs w:val="20"/>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D60298E"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HRSWAP</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2716C2"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A0F913"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600</w:t>
            </w:r>
          </w:p>
        </w:tc>
      </w:tr>
      <w:tr w:rsidR="00FB6F3A" w:rsidRPr="00FB6F3A" w14:paraId="229672CA" w14:textId="77777777" w:rsidTr="00FB6F3A">
        <w:trPr>
          <w:cantSplit/>
          <w:trHeight w:hRule="exact" w:val="28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BC8CFEE"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DDCF20"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55FED99"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C2ABA6F" w14:textId="77777777" w:rsidR="00FB6F3A" w:rsidRPr="00FB6F3A" w:rsidRDefault="00FB6F3A" w:rsidP="00FB6F3A">
            <w:pPr>
              <w:rPr>
                <w:rFonts w:ascii="Arial" w:eastAsia="Arial Unicode MS" w:hAnsi="Arial" w:cs="Arial"/>
                <w:bCs/>
                <w:color w:val="000000" w:themeColor="text1"/>
                <w:kern w:val="3"/>
                <w:sz w:val="20"/>
                <w:szCs w:val="20"/>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E3F027A"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HZN</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4EC71B"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3926E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156</w:t>
            </w:r>
          </w:p>
        </w:tc>
      </w:tr>
      <w:tr w:rsidR="00FB6F3A" w:rsidRPr="00FB6F3A" w14:paraId="21BCCAF8" w14:textId="77777777" w:rsidTr="00FB6F3A">
        <w:trPr>
          <w:cantSplit/>
          <w:trHeight w:hRule="exact" w:val="28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0BE876E"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5E247C"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EAA7241"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BEDF85A" w14:textId="77777777" w:rsidR="00FB6F3A" w:rsidRPr="00FB6F3A" w:rsidRDefault="00FB6F3A" w:rsidP="00FB6F3A">
            <w:pPr>
              <w:rPr>
                <w:rFonts w:ascii="Arial" w:eastAsia="Arial Unicode MS" w:hAnsi="Arial" w:cs="Arial"/>
                <w:bCs/>
                <w:color w:val="000000" w:themeColor="text1"/>
                <w:kern w:val="3"/>
                <w:sz w:val="20"/>
                <w:szCs w:val="20"/>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35D507C"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HZS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E5A34E"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B69D4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60</w:t>
            </w:r>
          </w:p>
        </w:tc>
      </w:tr>
      <w:tr w:rsidR="00FB6F3A" w:rsidRPr="00FB6F3A" w14:paraId="4B059BB5" w14:textId="77777777" w:rsidTr="00FB6F3A">
        <w:trPr>
          <w:cantSplit/>
          <w:trHeight w:hRule="exact" w:val="28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2C35094"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F7185A"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76E25B1"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7A8A77A" w14:textId="77777777" w:rsidR="00FB6F3A" w:rsidRPr="00FB6F3A" w:rsidRDefault="00FB6F3A" w:rsidP="00FB6F3A">
            <w:pPr>
              <w:rPr>
                <w:rFonts w:ascii="Arial" w:eastAsia="Arial Unicode MS" w:hAnsi="Arial" w:cs="Arial"/>
                <w:bCs/>
                <w:color w:val="000000" w:themeColor="text1"/>
                <w:kern w:val="3"/>
                <w:sz w:val="20"/>
                <w:szCs w:val="20"/>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C2DEBA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HRCO</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B65B15"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D1004E"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240</w:t>
            </w:r>
          </w:p>
        </w:tc>
      </w:tr>
      <w:tr w:rsidR="00FB6F3A" w:rsidRPr="00FB6F3A" w14:paraId="55BB5C6A" w14:textId="77777777" w:rsidTr="00FB6F3A">
        <w:trPr>
          <w:cantSplit/>
          <w:trHeight w:hRule="exact" w:val="28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13353D5"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923ED7F"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25ACFD2"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0E364FC" w14:textId="77777777" w:rsidR="00FB6F3A" w:rsidRPr="00FB6F3A" w:rsidRDefault="00FB6F3A" w:rsidP="00FB6F3A">
            <w:pPr>
              <w:rPr>
                <w:rFonts w:ascii="Arial" w:eastAsia="Arial Unicode MS" w:hAnsi="Arial" w:cs="Arial"/>
                <w:bCs/>
                <w:color w:val="000000" w:themeColor="text1"/>
                <w:kern w:val="3"/>
                <w:sz w:val="20"/>
                <w:szCs w:val="20"/>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A5EC23"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HRI</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60FDB0"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F13643"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240</w:t>
            </w:r>
          </w:p>
        </w:tc>
      </w:tr>
      <w:tr w:rsidR="00FB6F3A" w:rsidRPr="00FB6F3A" w14:paraId="6B1C98AD" w14:textId="77777777" w:rsidTr="00FB6F3A">
        <w:trPr>
          <w:cantSplit/>
          <w:trHeight w:hRule="exact" w:val="28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FD53191"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DB401A"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636D04D" w14:textId="77777777" w:rsidR="00FB6F3A" w:rsidRPr="00FB6F3A" w:rsidRDefault="00FB6F3A" w:rsidP="00FB6F3A">
            <w:pPr>
              <w:rPr>
                <w:rFonts w:ascii="Arial" w:eastAsia="Arial Unicode MS" w:hAnsi="Arial" w:cs="Arial"/>
                <w:b/>
                <w:bCs/>
                <w:color w:val="000000" w:themeColor="text1"/>
                <w:kern w:val="3"/>
                <w:sz w:val="20"/>
                <w:szCs w:val="20"/>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E21648" w14:textId="77777777" w:rsidR="00FB6F3A" w:rsidRPr="00FB6F3A" w:rsidRDefault="00FB6F3A" w:rsidP="00FB6F3A">
            <w:pPr>
              <w:rPr>
                <w:rFonts w:ascii="Arial" w:eastAsia="Arial Unicode MS" w:hAnsi="Arial" w:cs="Arial"/>
                <w:bCs/>
                <w:color w:val="000000" w:themeColor="text1"/>
                <w:kern w:val="3"/>
                <w:sz w:val="20"/>
                <w:szCs w:val="20"/>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F7D945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HRTB</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B15CD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43B8F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240</w:t>
            </w:r>
          </w:p>
        </w:tc>
      </w:tr>
    </w:tbl>
    <w:p w14:paraId="431A0BB9" w14:textId="77777777" w:rsidR="00FB6F3A" w:rsidRPr="00FB6F3A" w:rsidRDefault="00FB6F3A" w:rsidP="00FB6F3A">
      <w:pPr>
        <w:autoSpaceDE w:val="0"/>
        <w:autoSpaceDN w:val="0"/>
        <w:adjustRightInd w:val="0"/>
        <w:spacing w:line="360" w:lineRule="auto"/>
        <w:ind w:left="539" w:firstLine="708"/>
        <w:jc w:val="both"/>
        <w:rPr>
          <w:rFonts w:ascii="Arial" w:hAnsi="Arial" w:cs="Arial"/>
          <w:b/>
          <w:bCs/>
        </w:rPr>
      </w:pPr>
    </w:p>
    <w:p w14:paraId="5940A12E" w14:textId="77777777" w:rsidR="00FB6F3A" w:rsidRPr="00FB6F3A" w:rsidRDefault="00FB6F3A" w:rsidP="00FB6F3A">
      <w:pPr>
        <w:autoSpaceDE w:val="0"/>
        <w:autoSpaceDN w:val="0"/>
        <w:adjustRightInd w:val="0"/>
        <w:spacing w:line="360" w:lineRule="auto"/>
        <w:ind w:left="539" w:firstLine="708"/>
        <w:jc w:val="both"/>
        <w:rPr>
          <w:rFonts w:ascii="Arial" w:hAnsi="Arial" w:cs="Arial"/>
          <w:b/>
          <w:bCs/>
        </w:rPr>
      </w:pPr>
      <w:r w:rsidRPr="00FB6F3A">
        <w:rPr>
          <w:rFonts w:ascii="Arial" w:hAnsi="Arial" w:cs="Arial"/>
          <w:b/>
          <w:bCs/>
        </w:rPr>
        <w:t>Ressaltamos que estes itens resultaram deserto no PE 242/2022 - PROTOCOLO 19.071.387-3.</w:t>
      </w:r>
    </w:p>
    <w:p w14:paraId="1F744DE9" w14:textId="77777777" w:rsidR="00FB6F3A" w:rsidRPr="00FB6F3A" w:rsidRDefault="00FB6F3A" w:rsidP="00FB6F3A">
      <w:pPr>
        <w:autoSpaceDE w:val="0"/>
        <w:autoSpaceDN w:val="0"/>
        <w:adjustRightInd w:val="0"/>
        <w:spacing w:line="360" w:lineRule="auto"/>
        <w:ind w:left="539" w:firstLine="708"/>
        <w:jc w:val="both"/>
        <w:rPr>
          <w:rFonts w:ascii="Arial" w:hAnsi="Arial" w:cs="Arial"/>
          <w:b/>
          <w:bCs/>
        </w:rPr>
      </w:pPr>
      <w:r w:rsidRPr="00FB6F3A">
        <w:rPr>
          <w:rFonts w:ascii="Arial" w:hAnsi="Arial" w:cs="Arial"/>
          <w:b/>
          <w:bCs/>
        </w:rPr>
        <w:t xml:space="preserve">Considerando que os itens resultantes em deserto, são medicamentos antimicrobiano, ou seja, </w:t>
      </w:r>
      <w:r w:rsidRPr="00FB6F3A">
        <w:rPr>
          <w:rFonts w:ascii="Arial" w:hAnsi="Arial" w:cs="Arial"/>
          <w:b/>
        </w:rPr>
        <w:t xml:space="preserve">agem principalmente </w:t>
      </w:r>
      <w:r w:rsidRPr="00FB6F3A">
        <w:rPr>
          <w:rStyle w:val="hgkelc"/>
          <w:rFonts w:ascii="Arial" w:hAnsi="Arial" w:cs="Arial"/>
          <w:lang w:val="pt-PT"/>
        </w:rPr>
        <w:t>sobre microorganismos inibindo o seu crescimento ou causando a sua destruição</w:t>
      </w:r>
      <w:r w:rsidRPr="00FB6F3A">
        <w:rPr>
          <w:rFonts w:ascii="Arial" w:hAnsi="Arial" w:cs="Arial"/>
          <w:b/>
        </w:rPr>
        <w:t xml:space="preserve">, onde </w:t>
      </w:r>
      <w:r w:rsidRPr="00FB6F3A">
        <w:rPr>
          <w:rFonts w:ascii="Arial" w:hAnsi="Arial" w:cs="Arial"/>
          <w:b/>
          <w:bCs/>
        </w:rPr>
        <w:t>requerem após diagnostico o início imediato e manutenção do tratamento. Desta forma, as Unidades Hospitalares estarão desprovidas de estoques dos itens, até que novo processo licitatório ocorra, prejudicando a adesão aos tratamentos dos pacientes e utilização dos protocolos medicamentosos em questão.</w:t>
      </w:r>
    </w:p>
    <w:p w14:paraId="4BDDA236" w14:textId="77777777" w:rsidR="00FB6F3A" w:rsidRPr="00FB6F3A" w:rsidRDefault="00FB6F3A" w:rsidP="00FB6F3A">
      <w:pPr>
        <w:autoSpaceDE w:val="0"/>
        <w:autoSpaceDN w:val="0"/>
        <w:adjustRightInd w:val="0"/>
        <w:spacing w:line="360" w:lineRule="auto"/>
        <w:ind w:left="539" w:firstLine="708"/>
        <w:jc w:val="both"/>
        <w:rPr>
          <w:rFonts w:ascii="Arial" w:hAnsi="Arial" w:cs="Arial"/>
          <w:b/>
          <w:bCs/>
        </w:rPr>
      </w:pPr>
      <w:r w:rsidRPr="00FB6F3A">
        <w:rPr>
          <w:rFonts w:ascii="Arial" w:hAnsi="Arial" w:cs="Arial"/>
          <w:b/>
          <w:bCs/>
        </w:rPr>
        <w:t xml:space="preserve">Diante do fato, buscando a manutenção dos tratamentos a nível Hospitalar, considerando que o paciente o qual faz uso dos medicamentos relatados, necessitam </w:t>
      </w:r>
      <w:r w:rsidRPr="00FB6F3A">
        <w:rPr>
          <w:rFonts w:ascii="Arial" w:hAnsi="Arial" w:cs="Arial"/>
          <w:b/>
          <w:bCs/>
        </w:rPr>
        <w:lastRenderedPageBreak/>
        <w:t xml:space="preserve">a manutenção da dose usual. Visando </w:t>
      </w:r>
      <w:r w:rsidRPr="00FB6F3A">
        <w:rPr>
          <w:rFonts w:ascii="Arial" w:hAnsi="Arial" w:cs="Arial"/>
          <w:b/>
        </w:rPr>
        <w:t xml:space="preserve">atender as </w:t>
      </w:r>
      <w:r w:rsidRPr="00FB6F3A">
        <w:rPr>
          <w:rStyle w:val="hgkelc"/>
          <w:rFonts w:ascii="Arial" w:hAnsi="Arial" w:cs="Arial"/>
        </w:rPr>
        <w:t>necessidades dos pacientes, buscando a manutenção da integridade e segurança destes</w:t>
      </w:r>
      <w:r w:rsidRPr="00FB6F3A">
        <w:rPr>
          <w:rFonts w:ascii="Arial" w:hAnsi="Arial" w:cs="Arial"/>
          <w:b/>
        </w:rPr>
        <w:t>, de forma a garantir a eficiência e efetividade dos serviços oferecidos usuários do SUS – Sistema Único de Saúde – no estado do Paraná.</w:t>
      </w:r>
    </w:p>
    <w:p w14:paraId="10A4BECC"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Considerando os objetivos principais da gestão da farmácia hospitalar: garantir o abastecimento, dispensação, acesso, controle, rastreabilidade e uso racional de medicamentos; assegurar o desenvolvimento de práticas clínico-assistenciais que permitam monitorar a utilização de medicamentos e outras tecnologias em saúde; otimizar a relação entre custo, benefício dos processos assistenciais; desenvolver ações de assistência farmacêutica, articuladas e sincronizadas com as diretrizes institucionais.</w:t>
      </w:r>
    </w:p>
    <w:p w14:paraId="1B384F09"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Na ausência destes medicamentos, os Hospitais ficam fragilizados de condições técnicas para a realização dos serviços supracitados e, por consequência, no atendimento aos pacientes, contribuindo assim, de forma direta para a eminência de risco a segurança dos mesmos.</w:t>
      </w:r>
    </w:p>
    <w:p w14:paraId="5A3CC537"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Devido a inclusão das novas Unidades na Gestão </w:t>
      </w:r>
      <w:proofErr w:type="spellStart"/>
      <w:r w:rsidRPr="00FB6F3A">
        <w:rPr>
          <w:rFonts w:ascii="Arial" w:hAnsi="Arial" w:cs="Arial"/>
        </w:rPr>
        <w:t>Funeas</w:t>
      </w:r>
      <w:proofErr w:type="spellEnd"/>
      <w:r w:rsidRPr="00FB6F3A">
        <w:rPr>
          <w:rFonts w:ascii="Arial" w:hAnsi="Arial" w:cs="Arial"/>
        </w:rPr>
        <w:t>, aumento de cirurgias e realização de procedimento nas Unidades, os quantitativos foram revisados pelos farmacêuticos, através da quantificação em planilha.</w:t>
      </w:r>
    </w:p>
    <w:p w14:paraId="6866AA9E" w14:textId="77777777" w:rsidR="00FB6F3A" w:rsidRPr="00FB6F3A" w:rsidRDefault="00FB6F3A" w:rsidP="00FB6F3A">
      <w:pPr>
        <w:spacing w:after="103" w:line="360" w:lineRule="auto"/>
        <w:ind w:firstLine="851"/>
        <w:jc w:val="both"/>
        <w:rPr>
          <w:rFonts w:ascii="Arial" w:hAnsi="Arial" w:cs="Arial"/>
        </w:rPr>
      </w:pPr>
      <w:r w:rsidRPr="00FB6F3A">
        <w:rPr>
          <w:rFonts w:ascii="Arial" w:hAnsi="Arial" w:cs="Arial"/>
        </w:rPr>
        <w:t xml:space="preserve">Por fim, esta contratação visa atender as </w:t>
      </w:r>
      <w:r w:rsidRPr="00FB6F3A">
        <w:rPr>
          <w:rStyle w:val="hgkelc"/>
          <w:rFonts w:ascii="Arial" w:hAnsi="Arial" w:cs="Arial"/>
        </w:rPr>
        <w:t>necessidades dos pacientes, buscando a manutenção da integridade e segurança destes</w:t>
      </w:r>
      <w:r w:rsidRPr="00FB6F3A">
        <w:rPr>
          <w:rFonts w:ascii="Arial" w:hAnsi="Arial" w:cs="Arial"/>
        </w:rPr>
        <w:t>, de forma a garantir a eficiência e efetividade dos serviços oferecidos usuários do SUS – Sistema Único de Saúde – no estado do Paraná.</w:t>
      </w:r>
    </w:p>
    <w:p w14:paraId="45AC4EDB" w14:textId="77777777" w:rsidR="00FB6F3A" w:rsidRPr="00FB6F3A" w:rsidRDefault="00FB6F3A" w:rsidP="00FB6F3A">
      <w:pPr>
        <w:spacing w:after="103" w:line="360" w:lineRule="auto"/>
        <w:ind w:firstLine="1247"/>
        <w:jc w:val="both"/>
        <w:rPr>
          <w:rFonts w:ascii="Arial" w:hAnsi="Arial" w:cs="Arial"/>
          <w:b/>
          <w:bCs/>
        </w:rPr>
      </w:pPr>
    </w:p>
    <w:p w14:paraId="7E5A1121" w14:textId="77777777" w:rsidR="00FB6F3A" w:rsidRPr="00FB6F3A" w:rsidRDefault="00FB6F3A" w:rsidP="00FB6F3A">
      <w:pPr>
        <w:spacing w:after="103" w:line="360" w:lineRule="auto"/>
        <w:ind w:firstLine="1247"/>
        <w:jc w:val="both"/>
        <w:rPr>
          <w:rFonts w:ascii="Arial" w:hAnsi="Arial" w:cs="Arial"/>
          <w:b/>
          <w:bCs/>
        </w:rPr>
      </w:pPr>
      <w:r w:rsidRPr="00FB6F3A">
        <w:rPr>
          <w:rFonts w:ascii="Arial" w:hAnsi="Arial" w:cs="Arial"/>
          <w:b/>
          <w:bCs/>
        </w:rPr>
        <w:t>DOS PRODUTOS GERADOS</w:t>
      </w:r>
    </w:p>
    <w:p w14:paraId="60501C91" w14:textId="77777777" w:rsidR="00FB6F3A" w:rsidRPr="00FB6F3A" w:rsidRDefault="00FB6F3A" w:rsidP="00FB6F3A">
      <w:pPr>
        <w:spacing w:line="360" w:lineRule="auto"/>
        <w:jc w:val="both"/>
        <w:rPr>
          <w:rFonts w:ascii="Arial" w:hAnsi="Arial" w:cs="Arial"/>
        </w:rPr>
      </w:pPr>
      <w:r w:rsidRPr="00FB6F3A">
        <w:rPr>
          <w:rFonts w:ascii="Arial" w:hAnsi="Arial" w:cs="Arial"/>
        </w:rPr>
        <w:t xml:space="preserve">        A </w:t>
      </w:r>
      <w:proofErr w:type="spellStart"/>
      <w:r w:rsidRPr="00FB6F3A">
        <w:rPr>
          <w:rFonts w:ascii="Arial" w:hAnsi="Arial" w:cs="Arial"/>
        </w:rPr>
        <w:t>vantajosidade</w:t>
      </w:r>
      <w:proofErr w:type="spellEnd"/>
      <w:r w:rsidRPr="00FB6F3A">
        <w:rPr>
          <w:rFonts w:ascii="Arial" w:hAnsi="Arial" w:cs="Arial"/>
        </w:rPr>
        <w:t xml:space="preserve"> e conveniência na aquisição dos medicamentos listados, é propiciar um atendimento com garantia na natureza contínua dos serviços prestados, trazendo os seguintes benefícios:</w:t>
      </w:r>
    </w:p>
    <w:p w14:paraId="7C64D0FF" w14:textId="77777777" w:rsidR="00FB6F3A" w:rsidRPr="00FB6F3A" w:rsidRDefault="00FB6F3A" w:rsidP="00FB6F3A">
      <w:pPr>
        <w:spacing w:line="360" w:lineRule="auto"/>
        <w:jc w:val="both"/>
        <w:rPr>
          <w:rFonts w:ascii="Arial" w:hAnsi="Arial" w:cs="Arial"/>
        </w:rPr>
      </w:pPr>
    </w:p>
    <w:tbl>
      <w:tblPr>
        <w:tblStyle w:val="Tabelacomgrade"/>
        <w:tblW w:w="0" w:type="auto"/>
        <w:tblLook w:val="04A0" w:firstRow="1" w:lastRow="0" w:firstColumn="1" w:lastColumn="0" w:noHBand="0" w:noVBand="1"/>
      </w:tblPr>
      <w:tblGrid>
        <w:gridCol w:w="3115"/>
        <w:gridCol w:w="3145"/>
        <w:gridCol w:w="3367"/>
      </w:tblGrid>
      <w:tr w:rsidR="00FB6F3A" w:rsidRPr="00FB6F3A" w14:paraId="79507F6C" w14:textId="77777777" w:rsidTr="00FB6F3A">
        <w:tc>
          <w:tcPr>
            <w:tcW w:w="3229" w:type="dxa"/>
          </w:tcPr>
          <w:p w14:paraId="42B2BD2C" w14:textId="77777777" w:rsidR="00FB6F3A" w:rsidRPr="00FB6F3A" w:rsidRDefault="00FB6F3A" w:rsidP="00FB6F3A">
            <w:pPr>
              <w:spacing w:line="360" w:lineRule="auto"/>
              <w:jc w:val="both"/>
              <w:rPr>
                <w:rFonts w:ascii="Arial" w:hAnsi="Arial" w:cs="Arial"/>
                <w:color w:val="000000"/>
                <w:szCs w:val="22"/>
              </w:rPr>
            </w:pPr>
            <w:r w:rsidRPr="00FB6F3A">
              <w:rPr>
                <w:rFonts w:ascii="Arial" w:hAnsi="Arial" w:cs="Arial"/>
                <w:color w:val="000000"/>
                <w:szCs w:val="22"/>
              </w:rPr>
              <w:t>Diretoria/ Área</w:t>
            </w:r>
          </w:p>
        </w:tc>
        <w:tc>
          <w:tcPr>
            <w:tcW w:w="3254" w:type="dxa"/>
          </w:tcPr>
          <w:p w14:paraId="5E10289C" w14:textId="77777777" w:rsidR="00FB6F3A" w:rsidRPr="00FB6F3A" w:rsidRDefault="00FB6F3A" w:rsidP="00FB6F3A">
            <w:pPr>
              <w:spacing w:line="360" w:lineRule="auto"/>
              <w:jc w:val="both"/>
              <w:rPr>
                <w:rFonts w:ascii="Arial" w:hAnsi="Arial" w:cs="Arial"/>
                <w:color w:val="000000"/>
                <w:szCs w:val="22"/>
              </w:rPr>
            </w:pPr>
            <w:r w:rsidRPr="00FB6F3A">
              <w:rPr>
                <w:rFonts w:ascii="Arial" w:hAnsi="Arial" w:cs="Arial"/>
                <w:color w:val="000000"/>
                <w:szCs w:val="22"/>
              </w:rPr>
              <w:t>Unidade Administrativa</w:t>
            </w:r>
          </w:p>
        </w:tc>
        <w:tc>
          <w:tcPr>
            <w:tcW w:w="3430" w:type="dxa"/>
          </w:tcPr>
          <w:p w14:paraId="2CF2CA88" w14:textId="77777777" w:rsidR="00FB6F3A" w:rsidRPr="00FB6F3A" w:rsidRDefault="00FB6F3A" w:rsidP="00FB6F3A">
            <w:pPr>
              <w:spacing w:line="360" w:lineRule="auto"/>
              <w:jc w:val="both"/>
              <w:rPr>
                <w:rFonts w:ascii="Arial" w:hAnsi="Arial" w:cs="Arial"/>
                <w:color w:val="000000"/>
                <w:szCs w:val="22"/>
              </w:rPr>
            </w:pPr>
            <w:r w:rsidRPr="00FB6F3A">
              <w:rPr>
                <w:rFonts w:ascii="Arial" w:hAnsi="Arial" w:cs="Arial"/>
                <w:color w:val="000000"/>
                <w:szCs w:val="22"/>
              </w:rPr>
              <w:t>Produtos Gerados</w:t>
            </w:r>
          </w:p>
        </w:tc>
      </w:tr>
      <w:tr w:rsidR="00FB6F3A" w:rsidRPr="00FB6F3A" w14:paraId="6BADCF5E" w14:textId="77777777" w:rsidTr="00FB6F3A">
        <w:tc>
          <w:tcPr>
            <w:tcW w:w="3229" w:type="dxa"/>
          </w:tcPr>
          <w:p w14:paraId="20353F08"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Diretoria de Enfermagem</w:t>
            </w:r>
          </w:p>
        </w:tc>
        <w:tc>
          <w:tcPr>
            <w:tcW w:w="3254" w:type="dxa"/>
          </w:tcPr>
          <w:p w14:paraId="35BFE5DB"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Emergência</w:t>
            </w:r>
          </w:p>
          <w:p w14:paraId="1DE1D522"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Centro Cirúrgico</w:t>
            </w:r>
          </w:p>
          <w:p w14:paraId="7BBA3345"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Clínica Médica</w:t>
            </w:r>
          </w:p>
          <w:p w14:paraId="314DC791"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Clínica Cirúrgica</w:t>
            </w:r>
          </w:p>
          <w:p w14:paraId="0FEDD5ED"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lastRenderedPageBreak/>
              <w:t>UTI Adulto</w:t>
            </w:r>
          </w:p>
          <w:p w14:paraId="3234AD2E"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UTI Respiratória</w:t>
            </w:r>
          </w:p>
          <w:p w14:paraId="29E48D83"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UTI Neonatal</w:t>
            </w:r>
          </w:p>
          <w:p w14:paraId="40159F39"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Pediatria</w:t>
            </w:r>
          </w:p>
          <w:p w14:paraId="188A363C"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Maternidade</w:t>
            </w:r>
          </w:p>
          <w:p w14:paraId="094F5E30" w14:textId="77777777" w:rsidR="00FB6F3A" w:rsidRPr="00FB6F3A" w:rsidRDefault="00FB6F3A" w:rsidP="00FB6F3A">
            <w:pPr>
              <w:jc w:val="both"/>
              <w:rPr>
                <w:rFonts w:ascii="Arial" w:hAnsi="Arial" w:cs="Arial"/>
                <w:color w:val="000000"/>
                <w:szCs w:val="22"/>
              </w:rPr>
            </w:pPr>
          </w:p>
          <w:p w14:paraId="44DD085E" w14:textId="77777777" w:rsidR="00FB6F3A" w:rsidRPr="00FB6F3A" w:rsidRDefault="00FB6F3A" w:rsidP="00FB6F3A">
            <w:pPr>
              <w:jc w:val="both"/>
              <w:rPr>
                <w:rFonts w:ascii="Arial" w:hAnsi="Arial" w:cs="Arial"/>
                <w:color w:val="000000"/>
                <w:szCs w:val="22"/>
              </w:rPr>
            </w:pPr>
          </w:p>
          <w:p w14:paraId="6E96C913" w14:textId="77777777" w:rsidR="00FB6F3A" w:rsidRPr="00FB6F3A" w:rsidRDefault="00FB6F3A" w:rsidP="00FB6F3A">
            <w:pPr>
              <w:jc w:val="both"/>
              <w:rPr>
                <w:rFonts w:ascii="Arial" w:hAnsi="Arial" w:cs="Arial"/>
                <w:color w:val="000000"/>
                <w:szCs w:val="22"/>
              </w:rPr>
            </w:pPr>
          </w:p>
        </w:tc>
        <w:tc>
          <w:tcPr>
            <w:tcW w:w="3430" w:type="dxa"/>
          </w:tcPr>
          <w:p w14:paraId="29ACD052" w14:textId="77777777" w:rsidR="00FB6F3A" w:rsidRPr="00FB6F3A" w:rsidRDefault="00FB6F3A" w:rsidP="00FB6F3A">
            <w:pPr>
              <w:pStyle w:val="PargrafodaLista"/>
              <w:numPr>
                <w:ilvl w:val="0"/>
                <w:numId w:val="25"/>
              </w:numPr>
              <w:suppressAutoHyphens w:val="0"/>
              <w:spacing w:line="276" w:lineRule="auto"/>
              <w:rPr>
                <w:rFonts w:ascii="Arial" w:hAnsi="Arial" w:cs="Arial"/>
                <w:color w:val="000000"/>
                <w:szCs w:val="22"/>
              </w:rPr>
            </w:pPr>
            <w:r w:rsidRPr="00FB6F3A">
              <w:rPr>
                <w:rFonts w:ascii="Arial" w:hAnsi="Arial" w:cs="Arial"/>
                <w:color w:val="000000"/>
                <w:szCs w:val="22"/>
              </w:rPr>
              <w:lastRenderedPageBreak/>
              <w:t>Possibilidade de alta hospitalar;</w:t>
            </w:r>
          </w:p>
          <w:p w14:paraId="65C09B59" w14:textId="77777777" w:rsidR="00FB6F3A" w:rsidRPr="00FB6F3A" w:rsidRDefault="00FB6F3A" w:rsidP="00FB6F3A">
            <w:pPr>
              <w:pStyle w:val="PargrafodaLista"/>
              <w:numPr>
                <w:ilvl w:val="0"/>
                <w:numId w:val="25"/>
              </w:numPr>
              <w:suppressAutoHyphens w:val="0"/>
              <w:spacing w:line="276" w:lineRule="auto"/>
              <w:rPr>
                <w:rFonts w:ascii="Arial" w:hAnsi="Arial" w:cs="Arial"/>
                <w:color w:val="000000"/>
                <w:szCs w:val="22"/>
              </w:rPr>
            </w:pPr>
            <w:r w:rsidRPr="00FB6F3A">
              <w:rPr>
                <w:rFonts w:ascii="Arial" w:hAnsi="Arial" w:cs="Arial"/>
                <w:color w:val="000000"/>
                <w:szCs w:val="22"/>
              </w:rPr>
              <w:t>Promoção, proteção e recuperação dos pacientes;</w:t>
            </w:r>
          </w:p>
          <w:p w14:paraId="2914A310" w14:textId="77777777" w:rsidR="00FB6F3A" w:rsidRPr="00FB6F3A" w:rsidRDefault="00FB6F3A" w:rsidP="00FB6F3A">
            <w:pPr>
              <w:pStyle w:val="PargrafodaLista"/>
              <w:numPr>
                <w:ilvl w:val="0"/>
                <w:numId w:val="25"/>
              </w:numPr>
              <w:suppressAutoHyphens w:val="0"/>
              <w:spacing w:line="276" w:lineRule="auto"/>
              <w:rPr>
                <w:rFonts w:ascii="Arial" w:hAnsi="Arial" w:cs="Arial"/>
                <w:color w:val="000000"/>
                <w:szCs w:val="22"/>
              </w:rPr>
            </w:pPr>
            <w:r w:rsidRPr="00FB6F3A">
              <w:rPr>
                <w:rFonts w:ascii="Arial" w:hAnsi="Arial" w:cs="Arial"/>
                <w:color w:val="000000"/>
                <w:szCs w:val="22"/>
              </w:rPr>
              <w:t>Qualidade dos serviços prestados pelas Unidades Hospitalares;</w:t>
            </w:r>
          </w:p>
          <w:p w14:paraId="17C06EB6" w14:textId="77777777" w:rsidR="00FB6F3A" w:rsidRPr="00FB6F3A" w:rsidRDefault="00FB6F3A" w:rsidP="00FB6F3A">
            <w:pPr>
              <w:pStyle w:val="PargrafodaLista"/>
              <w:numPr>
                <w:ilvl w:val="0"/>
                <w:numId w:val="25"/>
              </w:numPr>
              <w:suppressAutoHyphens w:val="0"/>
              <w:spacing w:line="276" w:lineRule="auto"/>
              <w:rPr>
                <w:rFonts w:ascii="Arial" w:hAnsi="Arial" w:cs="Arial"/>
                <w:color w:val="000000"/>
                <w:szCs w:val="22"/>
              </w:rPr>
            </w:pPr>
            <w:r w:rsidRPr="00FB6F3A">
              <w:rPr>
                <w:rFonts w:ascii="Arial" w:hAnsi="Arial" w:cs="Arial"/>
                <w:color w:val="000000"/>
                <w:szCs w:val="22"/>
              </w:rPr>
              <w:lastRenderedPageBreak/>
              <w:t>Garantir o provisionamento dos estoques;</w:t>
            </w:r>
          </w:p>
          <w:p w14:paraId="4C64040C" w14:textId="77777777" w:rsidR="00FB6F3A" w:rsidRPr="00FB6F3A" w:rsidRDefault="00FB6F3A" w:rsidP="00FB6F3A">
            <w:pPr>
              <w:pStyle w:val="PargrafodaLista"/>
              <w:numPr>
                <w:ilvl w:val="0"/>
                <w:numId w:val="25"/>
              </w:numPr>
              <w:suppressAutoHyphens w:val="0"/>
              <w:spacing w:line="276" w:lineRule="auto"/>
              <w:rPr>
                <w:rFonts w:ascii="Arial" w:hAnsi="Arial" w:cs="Arial"/>
                <w:color w:val="000000"/>
                <w:szCs w:val="22"/>
              </w:rPr>
            </w:pPr>
            <w:r w:rsidRPr="00FB6F3A">
              <w:rPr>
                <w:rFonts w:ascii="Arial" w:hAnsi="Arial" w:cs="Arial"/>
                <w:color w:val="000000"/>
                <w:szCs w:val="22"/>
              </w:rPr>
              <w:t>Prover a garantia de início e termino dos tratamentos farmacológicos;</w:t>
            </w:r>
          </w:p>
          <w:p w14:paraId="33FC2896" w14:textId="77777777" w:rsidR="00FB6F3A" w:rsidRPr="00FB6F3A" w:rsidRDefault="00FB6F3A" w:rsidP="00FB6F3A">
            <w:pPr>
              <w:pStyle w:val="PargrafodaLista"/>
              <w:numPr>
                <w:ilvl w:val="0"/>
                <w:numId w:val="25"/>
              </w:numPr>
              <w:suppressAutoHyphens w:val="0"/>
              <w:spacing w:line="276" w:lineRule="auto"/>
              <w:rPr>
                <w:rFonts w:ascii="Arial" w:hAnsi="Arial" w:cs="Arial"/>
                <w:color w:val="000000"/>
                <w:szCs w:val="22"/>
              </w:rPr>
            </w:pPr>
            <w:r w:rsidRPr="00FB6F3A">
              <w:rPr>
                <w:rFonts w:ascii="Arial" w:hAnsi="Arial" w:cs="Arial"/>
                <w:color w:val="000000"/>
                <w:szCs w:val="22"/>
              </w:rPr>
              <w:t>Execução dos protocolos clínicos.</w:t>
            </w:r>
            <w:r w:rsidRPr="00FB6F3A">
              <w:rPr>
                <w:rFonts w:ascii="Arial" w:hAnsi="Arial" w:cs="Arial"/>
                <w:szCs w:val="22"/>
              </w:rPr>
              <w:t xml:space="preserve"> </w:t>
            </w:r>
          </w:p>
        </w:tc>
      </w:tr>
    </w:tbl>
    <w:p w14:paraId="43D6BD9A" w14:textId="77777777" w:rsidR="00FB6F3A" w:rsidRPr="00FB6F3A" w:rsidRDefault="00FB6F3A" w:rsidP="00FB6F3A">
      <w:pPr>
        <w:spacing w:line="360" w:lineRule="auto"/>
        <w:jc w:val="both"/>
        <w:rPr>
          <w:rFonts w:ascii="Arial" w:hAnsi="Arial" w:cs="Arial"/>
        </w:rPr>
      </w:pPr>
    </w:p>
    <w:p w14:paraId="20349E0E" w14:textId="77777777" w:rsidR="00FB6F3A" w:rsidRPr="00FB6F3A" w:rsidRDefault="00FB6F3A" w:rsidP="00FB6F3A">
      <w:pPr>
        <w:pStyle w:val="PargrafodaLista"/>
        <w:spacing w:line="360" w:lineRule="auto"/>
        <w:ind w:left="1491"/>
        <w:contextualSpacing/>
        <w:jc w:val="both"/>
        <w:rPr>
          <w:rFonts w:ascii="Arial" w:hAnsi="Arial" w:cs="Arial"/>
          <w:sz w:val="22"/>
          <w:szCs w:val="22"/>
        </w:rPr>
      </w:pPr>
    </w:p>
    <w:p w14:paraId="1DA04226" w14:textId="77777777" w:rsidR="00FB6F3A" w:rsidRPr="00FB6F3A" w:rsidRDefault="00FB6F3A" w:rsidP="00FB6F3A">
      <w:pPr>
        <w:spacing w:after="103" w:line="360" w:lineRule="auto"/>
        <w:ind w:firstLine="1247"/>
        <w:jc w:val="both"/>
        <w:rPr>
          <w:rFonts w:ascii="Arial" w:hAnsi="Arial" w:cs="Arial"/>
          <w:b/>
          <w:bCs/>
        </w:rPr>
      </w:pPr>
      <w:r w:rsidRPr="00FB6F3A">
        <w:rPr>
          <w:rFonts w:ascii="Arial" w:hAnsi="Arial" w:cs="Arial"/>
          <w:b/>
          <w:bCs/>
        </w:rPr>
        <w:t>DA VIABILIDADE DA CONTRATAÇÃO</w:t>
      </w:r>
    </w:p>
    <w:p w14:paraId="28167516" w14:textId="77777777" w:rsidR="00FB6F3A" w:rsidRPr="00FB6F3A" w:rsidRDefault="00FB6F3A" w:rsidP="00FB6F3A">
      <w:pPr>
        <w:spacing w:after="103" w:line="360" w:lineRule="auto"/>
        <w:ind w:firstLine="1247"/>
        <w:jc w:val="both"/>
        <w:rPr>
          <w:rFonts w:ascii="Arial" w:hAnsi="Arial" w:cs="Arial"/>
        </w:rPr>
      </w:pPr>
      <w:r w:rsidRPr="00FB6F3A">
        <w:rPr>
          <w:rFonts w:ascii="Arial" w:hAnsi="Arial" w:cs="Arial"/>
        </w:rPr>
        <w:t>A presente aquisição busca executar atividades com o fim de atingir as metas estabelecidas para as Unidades geridas no Plano Operativo do Contrato de Gestão nº1/2021.</w:t>
      </w:r>
    </w:p>
    <w:p w14:paraId="00969933" w14:textId="77777777" w:rsidR="00FB6F3A" w:rsidRPr="00FB6F3A" w:rsidRDefault="00FB6F3A" w:rsidP="00FB6F3A">
      <w:pPr>
        <w:spacing w:line="360" w:lineRule="auto"/>
        <w:ind w:firstLine="1134"/>
        <w:jc w:val="both"/>
        <w:rPr>
          <w:rFonts w:ascii="Arial" w:hAnsi="Arial" w:cs="Arial"/>
        </w:rPr>
      </w:pPr>
      <w:r w:rsidRPr="00FB6F3A">
        <w:rPr>
          <w:rFonts w:ascii="Arial" w:hAnsi="Arial" w:cs="Arial"/>
        </w:rPr>
        <w:t>Os medicamentos do referido processo, são comumente utilizados pelas unidades hospitalares e essenciais para condução dos tratamentos farmacológicos, uma vez que são padronizados nas Unidades como opções para tratamentos das patologias presentes nos pacientes, possibilitando desta forma o seguimento dos protocolos aderidos e os atendimentos emergenciais.</w:t>
      </w:r>
    </w:p>
    <w:p w14:paraId="137C520D" w14:textId="271A33F1" w:rsidR="00EF63FB" w:rsidRPr="009A6666" w:rsidRDefault="00EF63FB" w:rsidP="00FB6F3A">
      <w:pPr>
        <w:pStyle w:val="Standard"/>
        <w:widowControl/>
        <w:tabs>
          <w:tab w:val="left" w:pos="-3186"/>
        </w:tabs>
        <w:spacing w:line="360" w:lineRule="auto"/>
        <w:ind w:firstLine="851"/>
        <w:jc w:val="both"/>
        <w:rPr>
          <w:rFonts w:ascii="Arial" w:eastAsia="Arial" w:hAnsi="Arial" w:cs="Arial"/>
          <w:b/>
          <w:bCs/>
          <w:color w:val="000000" w:themeColor="text1"/>
          <w:sz w:val="22"/>
        </w:rPr>
      </w:pPr>
    </w:p>
    <w:p w14:paraId="53A055E7" w14:textId="4EE071D8" w:rsidR="00624DA7" w:rsidRPr="0084772B" w:rsidRDefault="00624DA7" w:rsidP="0084772B">
      <w:pPr>
        <w:spacing w:after="0" w:line="360" w:lineRule="auto"/>
        <w:jc w:val="both"/>
        <w:rPr>
          <w:rFonts w:ascii="Arial" w:hAnsi="Arial" w:cs="Arial"/>
          <w:color w:val="000000" w:themeColor="text1"/>
        </w:rPr>
      </w:pPr>
      <w:r w:rsidRPr="0084772B">
        <w:rPr>
          <w:rFonts w:ascii="Arial" w:eastAsia="Arial" w:hAnsi="Arial" w:cs="Arial"/>
          <w:b/>
          <w:bCs/>
          <w:color w:val="000000" w:themeColor="text1"/>
        </w:rPr>
        <w:t>3. PESQUISA DE PREÇOS</w:t>
      </w:r>
    </w:p>
    <w:p w14:paraId="065B7D20" w14:textId="23C229C9" w:rsidR="00AA4A85" w:rsidRPr="0084772B" w:rsidRDefault="00171153"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3.1 Para a formação dos preços máximos foi realizada ampla pesquisa de preços, em conformidade com o disposto no art. 9º, incisos I ao V, do Decreto Estadual n.º 4.993/2016</w:t>
      </w:r>
      <w:r w:rsidR="00126813" w:rsidRPr="0084772B">
        <w:rPr>
          <w:rFonts w:ascii="Arial" w:hAnsi="Arial" w:cs="Arial"/>
          <w:color w:val="000000" w:themeColor="text1"/>
          <w:sz w:val="22"/>
          <w:szCs w:val="22"/>
        </w:rPr>
        <w:t>.</w:t>
      </w:r>
    </w:p>
    <w:p w14:paraId="6AC9C68E" w14:textId="1C7554ED" w:rsidR="00126813" w:rsidRPr="0084772B" w:rsidRDefault="005553E9" w:rsidP="0084772B">
      <w:pPr>
        <w:pStyle w:val="PargrafodaLista"/>
        <w:spacing w:line="360" w:lineRule="auto"/>
        <w:ind w:left="0"/>
        <w:jc w:val="both"/>
        <w:rPr>
          <w:rFonts w:ascii="Arial" w:hAnsi="Arial" w:cs="Arial"/>
          <w:sz w:val="22"/>
          <w:szCs w:val="22"/>
        </w:rPr>
      </w:pPr>
      <w:r w:rsidRPr="0084772B">
        <w:rPr>
          <w:rFonts w:ascii="Arial" w:hAnsi="Arial" w:cs="Arial"/>
          <w:sz w:val="22"/>
          <w:szCs w:val="22"/>
        </w:rPr>
        <w:t xml:space="preserve">Critério utilizado: </w:t>
      </w:r>
      <w:r w:rsidRPr="003720E3">
        <w:rPr>
          <w:rFonts w:ascii="Arial" w:hAnsi="Arial" w:cs="Arial"/>
          <w:sz w:val="22"/>
          <w:szCs w:val="22"/>
        </w:rPr>
        <w:t>MENOR PREÇO.</w:t>
      </w:r>
    </w:p>
    <w:p w14:paraId="02DF5943" w14:textId="77777777" w:rsidR="004C6D01" w:rsidRPr="0084772B" w:rsidRDefault="004C6D01" w:rsidP="0084772B">
      <w:pPr>
        <w:pStyle w:val="PargrafodaLista"/>
        <w:spacing w:line="360" w:lineRule="auto"/>
        <w:ind w:left="0"/>
        <w:jc w:val="both"/>
        <w:rPr>
          <w:rFonts w:ascii="Arial" w:hAnsi="Arial" w:cs="Arial"/>
          <w:b/>
          <w:bCs/>
          <w:color w:val="000000" w:themeColor="text1"/>
          <w:sz w:val="22"/>
          <w:szCs w:val="22"/>
        </w:rPr>
      </w:pPr>
    </w:p>
    <w:p w14:paraId="7EDBDBA9" w14:textId="7649A8D8"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4 PARCELAMENTO DO OBJETO</w:t>
      </w:r>
    </w:p>
    <w:p w14:paraId="532BCF61" w14:textId="1A71C575" w:rsidR="00D13C11" w:rsidRPr="00087A1E" w:rsidRDefault="00AA4A85" w:rsidP="00D13C11">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rPr>
        <w:t>4.1</w:t>
      </w:r>
      <w:r w:rsidRPr="0084772B">
        <w:rPr>
          <w:rFonts w:ascii="Arial" w:hAnsi="Arial" w:cs="Arial"/>
          <w:color w:val="000000" w:themeColor="text1"/>
        </w:rPr>
        <w:t xml:space="preserve"> </w:t>
      </w:r>
      <w:r w:rsidR="00D13C11" w:rsidRPr="00CF5C80">
        <w:rPr>
          <w:rFonts w:ascii="Arial" w:hAnsi="Arial" w:cs="Arial"/>
          <w:color w:val="000000" w:themeColor="text1"/>
          <w:sz w:val="22"/>
          <w:szCs w:val="22"/>
        </w:rPr>
        <w:t>Cada lote será composto por um único item</w:t>
      </w:r>
      <w:r w:rsidR="00CA0586">
        <w:rPr>
          <w:rFonts w:ascii="Arial" w:hAnsi="Arial" w:cs="Arial"/>
          <w:color w:val="000000" w:themeColor="text1"/>
          <w:sz w:val="22"/>
          <w:szCs w:val="22"/>
        </w:rPr>
        <w:t>.</w:t>
      </w:r>
    </w:p>
    <w:p w14:paraId="6E6C03AA" w14:textId="52D86872" w:rsidR="005553E9" w:rsidRPr="0084772B" w:rsidRDefault="005553E9" w:rsidP="00D13C11">
      <w:pPr>
        <w:spacing w:after="0" w:line="360" w:lineRule="auto"/>
        <w:jc w:val="both"/>
        <w:rPr>
          <w:rFonts w:ascii="Arial" w:hAnsi="Arial" w:cs="Arial"/>
          <w:color w:val="000000" w:themeColor="text1"/>
        </w:rPr>
      </w:pPr>
    </w:p>
    <w:p w14:paraId="7FBF1272" w14:textId="4CEDF06F" w:rsidR="00AA4A85"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5 SUSTENTABILIDADE</w:t>
      </w:r>
    </w:p>
    <w:p w14:paraId="02781F94" w14:textId="35602ADC" w:rsidR="00C46875" w:rsidRPr="00C46875" w:rsidRDefault="00C46875" w:rsidP="00C46875">
      <w:pPr>
        <w:autoSpaceDE w:val="0"/>
        <w:autoSpaceDN w:val="0"/>
        <w:adjustRightInd w:val="0"/>
        <w:spacing w:after="0" w:line="360" w:lineRule="auto"/>
        <w:rPr>
          <w:rFonts w:ascii="Arial" w:hAnsi="Arial" w:cs="Arial"/>
          <w:iCs/>
          <w:color w:val="00000A"/>
          <w:lang w:eastAsia="pt-BR"/>
        </w:rPr>
      </w:pPr>
      <w:r w:rsidRPr="00C46875">
        <w:rPr>
          <w:rFonts w:ascii="Arial" w:hAnsi="Arial" w:cs="Arial"/>
          <w:iCs/>
          <w:color w:val="00000A"/>
          <w:lang w:eastAsia="pt-BR"/>
        </w:rPr>
        <w:t xml:space="preserve">A contratação prevista </w:t>
      </w:r>
      <w:proofErr w:type="gramStart"/>
      <w:r w:rsidRPr="00C46875">
        <w:rPr>
          <w:rFonts w:ascii="Arial" w:hAnsi="Arial" w:cs="Arial"/>
          <w:iCs/>
          <w:color w:val="00000A"/>
          <w:lang w:eastAsia="pt-BR"/>
        </w:rPr>
        <w:t>neste edital demanda</w:t>
      </w:r>
      <w:proofErr w:type="gramEnd"/>
      <w:r w:rsidRPr="00C46875">
        <w:rPr>
          <w:rFonts w:ascii="Arial" w:hAnsi="Arial" w:cs="Arial"/>
          <w:iCs/>
          <w:color w:val="00000A"/>
          <w:lang w:eastAsia="pt-BR"/>
        </w:rPr>
        <w:t xml:space="preserve"> que as empresas contratadas adotem as seguintes práticas de sustentabilidade, quando couber, em atendimento ao art. 48 do Decreto Estadual n</w:t>
      </w:r>
      <w:r w:rsidR="00830B48">
        <w:rPr>
          <w:rFonts w:ascii="Arial" w:hAnsi="Arial" w:cs="Arial"/>
          <w:iCs/>
          <w:color w:val="00000A"/>
          <w:lang w:eastAsia="pt-BR"/>
        </w:rPr>
        <w:t>º</w:t>
      </w:r>
      <w:r w:rsidRPr="00C46875">
        <w:rPr>
          <w:rFonts w:ascii="Arial" w:hAnsi="Arial" w:cs="Arial"/>
          <w:iCs/>
          <w:color w:val="00000A"/>
          <w:lang w:eastAsia="pt-BR"/>
        </w:rPr>
        <w:t>. 4.993/16:</w:t>
      </w:r>
    </w:p>
    <w:p w14:paraId="1276C435"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 -</w:t>
      </w:r>
      <w:r w:rsidRPr="00691CA0">
        <w:rPr>
          <w:rFonts w:ascii="Arial" w:hAnsi="Arial" w:cs="Arial"/>
          <w:sz w:val="22"/>
          <w:szCs w:val="20"/>
        </w:rPr>
        <w:t xml:space="preserve"> Que os bens sejam constituídos, no todo ou em parte, por material reciclado, atóxico, biodegradável, conforme normas específicas da ABNT;</w:t>
      </w:r>
    </w:p>
    <w:p w14:paraId="7151D32F"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lastRenderedPageBreak/>
        <w:t>II -</w:t>
      </w:r>
      <w:r w:rsidRPr="00691CA0">
        <w:rPr>
          <w:rFonts w:ascii="Arial" w:hAnsi="Arial" w:cs="Arial"/>
          <w:sz w:val="22"/>
          <w:szCs w:val="20"/>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6B1F992C"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III -</w:t>
      </w:r>
      <w:r w:rsidRPr="00691CA0">
        <w:rPr>
          <w:rFonts w:ascii="Arial" w:hAnsi="Arial" w:cs="Arial"/>
          <w:sz w:val="22"/>
          <w:szCs w:val="20"/>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36442ACA"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IV -</w:t>
      </w:r>
      <w:r w:rsidRPr="00691CA0">
        <w:rPr>
          <w:rFonts w:ascii="Arial" w:hAnsi="Arial" w:cs="Arial"/>
          <w:sz w:val="22"/>
          <w:szCs w:val="20"/>
        </w:rPr>
        <w:t xml:space="preserve"> Que os bens não contenham substâncias perigosas em concentração acima da recomendada na diretiva </w:t>
      </w:r>
      <w:proofErr w:type="spellStart"/>
      <w:r w:rsidRPr="00691CA0">
        <w:rPr>
          <w:rFonts w:ascii="Arial" w:hAnsi="Arial" w:cs="Arial"/>
          <w:sz w:val="22"/>
          <w:szCs w:val="20"/>
        </w:rPr>
        <w:t>RoHS</w:t>
      </w:r>
      <w:proofErr w:type="spellEnd"/>
      <w:r w:rsidRPr="00691CA0">
        <w:rPr>
          <w:rFonts w:ascii="Arial" w:hAnsi="Arial" w:cs="Arial"/>
          <w:sz w:val="22"/>
          <w:szCs w:val="20"/>
        </w:rPr>
        <w:t xml:space="preserve"> (</w:t>
      </w:r>
      <w:proofErr w:type="spellStart"/>
      <w:r w:rsidRPr="00691CA0">
        <w:rPr>
          <w:rFonts w:ascii="Arial" w:hAnsi="Arial" w:cs="Arial"/>
          <w:sz w:val="22"/>
          <w:szCs w:val="20"/>
        </w:rPr>
        <w:t>Restriction</w:t>
      </w:r>
      <w:proofErr w:type="spellEnd"/>
      <w:r w:rsidRPr="00691CA0">
        <w:rPr>
          <w:rFonts w:ascii="Arial" w:hAnsi="Arial" w:cs="Arial"/>
          <w:sz w:val="22"/>
          <w:szCs w:val="20"/>
        </w:rPr>
        <w:t xml:space="preserve"> </w:t>
      </w:r>
      <w:proofErr w:type="spellStart"/>
      <w:r w:rsidRPr="00691CA0">
        <w:rPr>
          <w:rFonts w:ascii="Arial" w:hAnsi="Arial" w:cs="Arial"/>
          <w:sz w:val="22"/>
          <w:szCs w:val="20"/>
        </w:rPr>
        <w:t>of</w:t>
      </w:r>
      <w:proofErr w:type="spellEnd"/>
      <w:r w:rsidRPr="00691CA0">
        <w:rPr>
          <w:rFonts w:ascii="Arial" w:hAnsi="Arial" w:cs="Arial"/>
          <w:sz w:val="22"/>
          <w:szCs w:val="20"/>
        </w:rPr>
        <w:t xml:space="preserve"> </w:t>
      </w:r>
      <w:proofErr w:type="spellStart"/>
      <w:r w:rsidRPr="00691CA0">
        <w:rPr>
          <w:rFonts w:ascii="Arial" w:hAnsi="Arial" w:cs="Arial"/>
          <w:sz w:val="22"/>
          <w:szCs w:val="20"/>
        </w:rPr>
        <w:t>Certain</w:t>
      </w:r>
      <w:proofErr w:type="spellEnd"/>
      <w:r w:rsidRPr="00691CA0">
        <w:rPr>
          <w:rFonts w:ascii="Arial" w:hAnsi="Arial" w:cs="Arial"/>
          <w:sz w:val="22"/>
          <w:szCs w:val="20"/>
        </w:rPr>
        <w:t xml:space="preserve"> </w:t>
      </w:r>
      <w:proofErr w:type="spellStart"/>
      <w:r w:rsidRPr="00691CA0">
        <w:rPr>
          <w:rFonts w:ascii="Arial" w:hAnsi="Arial" w:cs="Arial"/>
          <w:sz w:val="22"/>
          <w:szCs w:val="20"/>
        </w:rPr>
        <w:t>Hazardous</w:t>
      </w:r>
      <w:proofErr w:type="spellEnd"/>
      <w:r w:rsidRPr="00691CA0">
        <w:rPr>
          <w:rFonts w:ascii="Arial" w:hAnsi="Arial" w:cs="Arial"/>
          <w:sz w:val="22"/>
          <w:szCs w:val="20"/>
        </w:rPr>
        <w:t xml:space="preserve"> </w:t>
      </w:r>
      <w:proofErr w:type="spellStart"/>
      <w:r w:rsidRPr="00691CA0">
        <w:rPr>
          <w:rFonts w:ascii="Arial" w:hAnsi="Arial" w:cs="Arial"/>
          <w:sz w:val="22"/>
          <w:szCs w:val="20"/>
        </w:rPr>
        <w:t>Substances</w:t>
      </w:r>
      <w:proofErr w:type="spellEnd"/>
      <w:r w:rsidRPr="00691CA0">
        <w:rPr>
          <w:rFonts w:ascii="Arial" w:hAnsi="Arial" w:cs="Arial"/>
          <w:sz w:val="22"/>
          <w:szCs w:val="20"/>
        </w:rPr>
        <w:t>), tais como mercúrio (Hg), chumbo (</w:t>
      </w:r>
      <w:proofErr w:type="spellStart"/>
      <w:r w:rsidRPr="00691CA0">
        <w:rPr>
          <w:rFonts w:ascii="Arial" w:hAnsi="Arial" w:cs="Arial"/>
          <w:sz w:val="22"/>
          <w:szCs w:val="20"/>
        </w:rPr>
        <w:t>Pb</w:t>
      </w:r>
      <w:proofErr w:type="spellEnd"/>
      <w:r w:rsidRPr="00691CA0">
        <w:rPr>
          <w:rFonts w:ascii="Arial" w:hAnsi="Arial" w:cs="Arial"/>
          <w:sz w:val="22"/>
          <w:szCs w:val="20"/>
        </w:rPr>
        <w:t xml:space="preserve">), cromo </w:t>
      </w:r>
      <w:proofErr w:type="spellStart"/>
      <w:r w:rsidRPr="00691CA0">
        <w:rPr>
          <w:rFonts w:ascii="Arial" w:hAnsi="Arial" w:cs="Arial"/>
          <w:sz w:val="22"/>
          <w:szCs w:val="20"/>
        </w:rPr>
        <w:t>hexavalente</w:t>
      </w:r>
      <w:proofErr w:type="spellEnd"/>
      <w:r w:rsidRPr="00691CA0">
        <w:rPr>
          <w:rFonts w:ascii="Arial" w:hAnsi="Arial" w:cs="Arial"/>
          <w:sz w:val="22"/>
          <w:szCs w:val="20"/>
        </w:rPr>
        <w:t xml:space="preserve"> (</w:t>
      </w:r>
      <w:proofErr w:type="gramStart"/>
      <w:r w:rsidRPr="00691CA0">
        <w:rPr>
          <w:rFonts w:ascii="Arial" w:hAnsi="Arial" w:cs="Arial"/>
          <w:sz w:val="22"/>
          <w:szCs w:val="20"/>
        </w:rPr>
        <w:t>Cr(</w:t>
      </w:r>
      <w:proofErr w:type="gramEnd"/>
      <w:r w:rsidRPr="00691CA0">
        <w:rPr>
          <w:rFonts w:ascii="Arial" w:hAnsi="Arial" w:cs="Arial"/>
          <w:sz w:val="22"/>
          <w:szCs w:val="20"/>
        </w:rPr>
        <w:t>VI)), cádmio (</w:t>
      </w:r>
      <w:proofErr w:type="spellStart"/>
      <w:r w:rsidRPr="00691CA0">
        <w:rPr>
          <w:rFonts w:ascii="Arial" w:hAnsi="Arial" w:cs="Arial"/>
          <w:sz w:val="22"/>
          <w:szCs w:val="20"/>
        </w:rPr>
        <w:t>Cd</w:t>
      </w:r>
      <w:proofErr w:type="spellEnd"/>
      <w:r w:rsidRPr="00691CA0">
        <w:rPr>
          <w:rFonts w:ascii="Arial" w:hAnsi="Arial" w:cs="Arial"/>
          <w:sz w:val="22"/>
          <w:szCs w:val="20"/>
        </w:rPr>
        <w:t xml:space="preserve">), </w:t>
      </w:r>
      <w:proofErr w:type="spellStart"/>
      <w:r w:rsidRPr="00691CA0">
        <w:rPr>
          <w:rFonts w:ascii="Arial" w:hAnsi="Arial" w:cs="Arial"/>
          <w:sz w:val="22"/>
          <w:szCs w:val="20"/>
        </w:rPr>
        <w:t>bifenil-polibromados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PBBs</w:t>
      </w:r>
      <w:proofErr w:type="spellEnd"/>
      <w:r w:rsidRPr="00691CA0">
        <w:rPr>
          <w:rFonts w:ascii="Arial" w:hAnsi="Arial" w:cs="Arial"/>
          <w:sz w:val="22"/>
          <w:szCs w:val="20"/>
        </w:rPr>
        <w:t xml:space="preserve">), éteres </w:t>
      </w:r>
      <w:proofErr w:type="spellStart"/>
      <w:r w:rsidRPr="00691CA0">
        <w:rPr>
          <w:rFonts w:ascii="Arial" w:hAnsi="Arial" w:cs="Arial"/>
          <w:sz w:val="22"/>
          <w:szCs w:val="20"/>
        </w:rPr>
        <w:t>difenil-polibromados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PBDEs</w:t>
      </w:r>
      <w:proofErr w:type="spellEnd"/>
      <w:r w:rsidRPr="00691CA0">
        <w:rPr>
          <w:rFonts w:ascii="Arial" w:hAnsi="Arial" w:cs="Arial"/>
          <w:sz w:val="22"/>
          <w:szCs w:val="20"/>
        </w:rPr>
        <w:t>).</w:t>
      </w:r>
    </w:p>
    <w:p w14:paraId="702A6052" w14:textId="479C4B48" w:rsidR="00691CA0" w:rsidRPr="00691CA0" w:rsidRDefault="00C46875" w:rsidP="00FB1D5E">
      <w:pPr>
        <w:pStyle w:val="NormalWeb"/>
        <w:spacing w:beforeAutospacing="0" w:afterAutospacing="0" w:line="360" w:lineRule="auto"/>
        <w:jc w:val="both"/>
        <w:rPr>
          <w:rFonts w:ascii="Arial" w:hAnsi="Arial" w:cs="Arial"/>
          <w:sz w:val="22"/>
          <w:szCs w:val="20"/>
        </w:rPr>
      </w:pPr>
      <w:r w:rsidRPr="00C46875">
        <w:rPr>
          <w:rFonts w:ascii="Arial" w:hAnsi="Arial" w:cs="Arial"/>
          <w:bCs/>
          <w:sz w:val="22"/>
          <w:szCs w:val="20"/>
        </w:rPr>
        <w:t>Parágrafo único:</w:t>
      </w:r>
      <w:r w:rsidR="00691CA0" w:rsidRPr="00691CA0">
        <w:rPr>
          <w:rFonts w:ascii="Arial" w:hAnsi="Arial" w:cs="Arial"/>
          <w:sz w:val="22"/>
          <w:szCs w:val="20"/>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5CEC8BCE" w14:textId="77777777" w:rsidR="00980E68" w:rsidRDefault="00980E68" w:rsidP="0084772B">
      <w:pPr>
        <w:pStyle w:val="PargrafodaLista"/>
        <w:spacing w:line="360" w:lineRule="auto"/>
        <w:ind w:left="0"/>
        <w:jc w:val="both"/>
        <w:rPr>
          <w:rFonts w:ascii="Arial" w:hAnsi="Arial" w:cs="Arial"/>
          <w:b/>
          <w:bCs/>
          <w:color w:val="000000" w:themeColor="text1"/>
          <w:sz w:val="22"/>
          <w:szCs w:val="22"/>
        </w:rPr>
      </w:pPr>
    </w:p>
    <w:p w14:paraId="5D88A947" w14:textId="56EB8B4E"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6 CONTRATAÇÃO DE MICROEMPRESAS E EMPRESAS DE PEQUENO PORTE</w:t>
      </w:r>
    </w:p>
    <w:p w14:paraId="633D9B60" w14:textId="77777777" w:rsidR="000B4345" w:rsidRDefault="000B4345" w:rsidP="000B4345">
      <w:pPr>
        <w:autoSpaceDE w:val="0"/>
        <w:autoSpaceDN w:val="0"/>
        <w:adjustRightInd w:val="0"/>
        <w:spacing w:after="0" w:line="360" w:lineRule="auto"/>
        <w:jc w:val="both"/>
        <w:rPr>
          <w:rFonts w:ascii="Arial" w:hAnsi="Arial" w:cs="Arial"/>
          <w:color w:val="00000A"/>
          <w:lang w:eastAsia="pt-BR"/>
        </w:rPr>
      </w:pPr>
      <w:r w:rsidRPr="0084772B">
        <w:rPr>
          <w:rFonts w:ascii="Arial" w:hAnsi="Arial" w:cs="Arial"/>
          <w:b/>
        </w:rPr>
        <w:t xml:space="preserve">6.1. </w:t>
      </w:r>
      <w:r w:rsidRPr="00A35593">
        <w:rPr>
          <w:rFonts w:ascii="Arial" w:hAnsi="Arial" w:cs="Arial"/>
          <w:color w:val="00000A"/>
          <w:lang w:eastAsia="pt-BR"/>
        </w:rPr>
        <w:t>Nos termos do art. 48, I da Lei Complementar n.º 123/2006, os itens de contratação cujo valor seja de</w:t>
      </w:r>
      <w:r>
        <w:rPr>
          <w:rFonts w:ascii="Arial" w:hAnsi="Arial" w:cs="Arial"/>
          <w:color w:val="00000A"/>
          <w:lang w:eastAsia="pt-BR"/>
        </w:rPr>
        <w:t xml:space="preserve"> </w:t>
      </w:r>
      <w:r w:rsidRPr="00A35593">
        <w:rPr>
          <w:rFonts w:ascii="Arial" w:hAnsi="Arial" w:cs="Arial"/>
          <w:color w:val="00000A"/>
          <w:lang w:eastAsia="pt-BR"/>
        </w:rPr>
        <w:t>até R$ 80.000,00 (oitenta mil reais) serão destinados exclusivamente à participação de microempresas e</w:t>
      </w:r>
      <w:r>
        <w:rPr>
          <w:rFonts w:ascii="Arial" w:hAnsi="Arial" w:cs="Arial"/>
          <w:color w:val="00000A"/>
          <w:lang w:eastAsia="pt-BR"/>
        </w:rPr>
        <w:t xml:space="preserve"> </w:t>
      </w:r>
      <w:r w:rsidRPr="00A35593">
        <w:rPr>
          <w:rFonts w:ascii="Arial" w:hAnsi="Arial" w:cs="Arial"/>
          <w:color w:val="00000A"/>
          <w:lang w:eastAsia="pt-BR"/>
        </w:rPr>
        <w:t>empresas de pequeno porte. Contudo, o art. 49, IV, da Lei Complementar n.º 123/2006, observa que:</w:t>
      </w:r>
      <w:r>
        <w:rPr>
          <w:rFonts w:ascii="Arial" w:hAnsi="Arial" w:cs="Arial"/>
          <w:color w:val="00000A"/>
          <w:lang w:eastAsia="pt-BR"/>
        </w:rPr>
        <w:t xml:space="preserve"> </w:t>
      </w:r>
    </w:p>
    <w:p w14:paraId="4D7EA5B7"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r w:rsidRPr="00A35593">
        <w:rPr>
          <w:rFonts w:ascii="Arial" w:hAnsi="Arial" w:cs="Arial"/>
          <w:b/>
          <w:bCs/>
          <w:i/>
          <w:iCs/>
          <w:color w:val="000000"/>
          <w:sz w:val="20"/>
          <w:szCs w:val="20"/>
          <w:lang w:eastAsia="pt-BR"/>
        </w:rPr>
        <w:t xml:space="preserve">Art. 49. </w:t>
      </w:r>
      <w:r w:rsidRPr="00A35593">
        <w:rPr>
          <w:rFonts w:ascii="Arial" w:hAnsi="Arial" w:cs="Arial"/>
          <w:i/>
          <w:iCs/>
          <w:color w:val="000000"/>
          <w:sz w:val="20"/>
          <w:szCs w:val="20"/>
          <w:lang w:eastAsia="pt-BR"/>
        </w:rPr>
        <w:t xml:space="preserve">Não se aplica o disposto nos </w:t>
      </w:r>
      <w:proofErr w:type="spellStart"/>
      <w:r w:rsidRPr="00A35593">
        <w:rPr>
          <w:rFonts w:ascii="Arial" w:hAnsi="Arial" w:cs="Arial"/>
          <w:i/>
          <w:iCs/>
          <w:color w:val="000000"/>
          <w:sz w:val="20"/>
          <w:szCs w:val="20"/>
          <w:lang w:eastAsia="pt-BR"/>
        </w:rPr>
        <w:t>arts</w:t>
      </w:r>
      <w:proofErr w:type="spellEnd"/>
      <w:r w:rsidRPr="00A35593">
        <w:rPr>
          <w:rFonts w:ascii="Arial" w:hAnsi="Arial" w:cs="Arial"/>
          <w:i/>
          <w:iCs/>
          <w:color w:val="000000"/>
          <w:sz w:val="20"/>
          <w:szCs w:val="20"/>
          <w:lang w:eastAsia="pt-BR"/>
        </w:rPr>
        <w:t>. 47 e 48 desta Lei Complementar</w:t>
      </w:r>
      <w:r>
        <w:rPr>
          <w:rFonts w:ascii="Arial" w:hAnsi="Arial" w:cs="Arial"/>
          <w:i/>
          <w:iCs/>
          <w:color w:val="000000"/>
          <w:sz w:val="20"/>
          <w:szCs w:val="20"/>
          <w:lang w:eastAsia="pt-BR"/>
        </w:rPr>
        <w:t xml:space="preserve"> </w:t>
      </w:r>
      <w:r w:rsidRPr="00A35593">
        <w:rPr>
          <w:rFonts w:ascii="Arial" w:hAnsi="Arial" w:cs="Arial"/>
          <w:i/>
          <w:iCs/>
          <w:color w:val="000000"/>
          <w:sz w:val="20"/>
          <w:szCs w:val="20"/>
          <w:lang w:eastAsia="pt-BR"/>
        </w:rPr>
        <w:t>quando: (...)</w:t>
      </w:r>
    </w:p>
    <w:p w14:paraId="0EA83048"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p>
    <w:p w14:paraId="6550E29E"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A"/>
          <w:sz w:val="20"/>
          <w:szCs w:val="20"/>
          <w:lang w:eastAsia="pt-BR"/>
        </w:rPr>
      </w:pPr>
      <w:r w:rsidRPr="00A35593">
        <w:rPr>
          <w:rFonts w:ascii="Arial" w:hAnsi="Arial" w:cs="Arial"/>
          <w:b/>
          <w:bCs/>
          <w:color w:val="00000A"/>
          <w:sz w:val="20"/>
          <w:szCs w:val="20"/>
          <w:lang w:eastAsia="pt-BR"/>
        </w:rPr>
        <w:t xml:space="preserve">IV </w:t>
      </w:r>
      <w:r w:rsidRPr="00A35593">
        <w:rPr>
          <w:rFonts w:ascii="Arial" w:hAnsi="Arial" w:cs="Arial"/>
          <w:color w:val="00000A"/>
          <w:sz w:val="20"/>
          <w:szCs w:val="20"/>
          <w:lang w:eastAsia="pt-BR"/>
        </w:rPr>
        <w:t xml:space="preserve">- A </w:t>
      </w:r>
      <w:r w:rsidRPr="00A35593">
        <w:rPr>
          <w:rFonts w:ascii="Arial" w:hAnsi="Arial" w:cs="Arial"/>
          <w:i/>
          <w:iCs/>
          <w:color w:val="00000A"/>
          <w:sz w:val="20"/>
          <w:szCs w:val="20"/>
          <w:lang w:eastAsia="pt-BR"/>
        </w:rPr>
        <w:t xml:space="preserve">licitação for dispensável ou inexigível, nos termos dos </w:t>
      </w:r>
      <w:proofErr w:type="spellStart"/>
      <w:r w:rsidRPr="00A35593">
        <w:rPr>
          <w:rFonts w:ascii="Arial" w:hAnsi="Arial" w:cs="Arial"/>
          <w:i/>
          <w:iCs/>
          <w:color w:val="00000A"/>
          <w:sz w:val="20"/>
          <w:szCs w:val="20"/>
          <w:lang w:eastAsia="pt-BR"/>
        </w:rPr>
        <w:t>arts</w:t>
      </w:r>
      <w:proofErr w:type="spellEnd"/>
      <w:r w:rsidRPr="00A35593">
        <w:rPr>
          <w:rFonts w:ascii="Arial" w:hAnsi="Arial" w:cs="Arial"/>
          <w:i/>
          <w:iCs/>
          <w:color w:val="00000A"/>
          <w:sz w:val="20"/>
          <w:szCs w:val="20"/>
          <w:lang w:eastAsia="pt-BR"/>
        </w:rPr>
        <w:t>. 24 e 25 da</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Lei nº 8.666, de 21 de junho de 1993, excetuando-se as dispensas tratadas</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pelos incisos I e II do art. 24 da mesma Lei, nas quais a compra deverá ser</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feita preferencialmente de microempresas e empresas de pequeno porte,</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aplicando-se o disposto no inciso I do art. 48. (Redação dada pela Lei</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Complementar nº 147, de 2014).</w:t>
      </w:r>
    </w:p>
    <w:p w14:paraId="0C072896" w14:textId="77777777" w:rsidR="00171153" w:rsidRPr="0084772B" w:rsidRDefault="00171153" w:rsidP="0084772B">
      <w:pPr>
        <w:pStyle w:val="PargrafodaLista"/>
        <w:spacing w:line="360" w:lineRule="auto"/>
        <w:ind w:left="0"/>
        <w:jc w:val="both"/>
        <w:rPr>
          <w:rFonts w:ascii="Arial" w:hAnsi="Arial" w:cs="Arial"/>
          <w:color w:val="000000" w:themeColor="text1"/>
          <w:sz w:val="22"/>
          <w:szCs w:val="22"/>
        </w:rPr>
      </w:pPr>
    </w:p>
    <w:p w14:paraId="00978C72"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7 CLASSIFICAÇÃO DOS BENS E SERVIÇOS COMUNS</w:t>
      </w:r>
    </w:p>
    <w:p w14:paraId="50F3B0A7"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objeto(s) dessa licitação é(são) classificado(s) como bem(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comum(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pois possui(em) especificação(</w:t>
      </w:r>
      <w:proofErr w:type="spellStart"/>
      <w:r w:rsidRPr="0084772B">
        <w:rPr>
          <w:rFonts w:ascii="Arial" w:hAnsi="Arial" w:cs="Arial"/>
          <w:color w:val="000000" w:themeColor="text1"/>
          <w:sz w:val="22"/>
          <w:szCs w:val="22"/>
        </w:rPr>
        <w:t>ões</w:t>
      </w:r>
      <w:proofErr w:type="spellEnd"/>
      <w:r w:rsidRPr="0084772B">
        <w:rPr>
          <w:rFonts w:ascii="Arial" w:hAnsi="Arial" w:cs="Arial"/>
          <w:color w:val="000000" w:themeColor="text1"/>
          <w:sz w:val="22"/>
          <w:szCs w:val="22"/>
        </w:rPr>
        <w:t>) usual(</w:t>
      </w:r>
      <w:proofErr w:type="spellStart"/>
      <w:r w:rsidRPr="0084772B">
        <w:rPr>
          <w:rFonts w:ascii="Arial" w:hAnsi="Arial" w:cs="Arial"/>
          <w:color w:val="000000" w:themeColor="text1"/>
          <w:sz w:val="22"/>
          <w:szCs w:val="22"/>
        </w:rPr>
        <w:t>is</w:t>
      </w:r>
      <w:proofErr w:type="spellEnd"/>
      <w:r w:rsidRPr="0084772B">
        <w:rPr>
          <w:rFonts w:ascii="Arial" w:hAnsi="Arial" w:cs="Arial"/>
          <w:color w:val="000000" w:themeColor="text1"/>
          <w:sz w:val="22"/>
          <w:szCs w:val="22"/>
        </w:rPr>
        <w:t>) de mercado e padrão(ões) de qualidade definidas em edital, conforme estabelece o art. 45, da Lei Estadual n.º 15.608/2007.</w:t>
      </w:r>
    </w:p>
    <w:p w14:paraId="2FCCDC33"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p>
    <w:p w14:paraId="6128543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8 OBRIGAÇÕES DO CONTRATADO E DA CONTRATANTE</w:t>
      </w:r>
    </w:p>
    <w:p w14:paraId="1481C36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 </w:t>
      </w:r>
      <w:r w:rsidRPr="0084772B">
        <w:rPr>
          <w:rFonts w:ascii="Arial" w:hAnsi="Arial" w:cs="Arial"/>
          <w:color w:val="000000" w:themeColor="text1"/>
        </w:rPr>
        <w:t>São obrigações do Contratado:</w:t>
      </w:r>
    </w:p>
    <w:p w14:paraId="5132B7B0" w14:textId="77777777" w:rsidR="000930A1" w:rsidRPr="0084772B" w:rsidRDefault="000930A1" w:rsidP="0084772B">
      <w:pPr>
        <w:shd w:val="clear" w:color="auto" w:fill="FFFFFF"/>
        <w:spacing w:after="0" w:line="360" w:lineRule="auto"/>
        <w:jc w:val="both"/>
        <w:rPr>
          <w:rFonts w:ascii="Arial" w:hAnsi="Arial" w:cs="Arial"/>
          <w:b/>
          <w:bCs/>
          <w:color w:val="000000" w:themeColor="text1"/>
        </w:rPr>
      </w:pPr>
      <w:r w:rsidRPr="0084772B">
        <w:rPr>
          <w:rFonts w:ascii="Arial" w:hAnsi="Arial" w:cs="Arial"/>
          <w:b/>
          <w:bCs/>
          <w:color w:val="000000" w:themeColor="text1"/>
        </w:rPr>
        <w:t>8.1.1</w:t>
      </w:r>
      <w:r w:rsidRPr="0084772B">
        <w:rPr>
          <w:rFonts w:ascii="Arial" w:hAnsi="Arial" w:cs="Arial"/>
          <w:color w:val="000000" w:themeColor="text1"/>
        </w:rPr>
        <w:t xml:space="preserve"> efetuar a entrega do objeto (medicamento) em perfeitas condições, conforme especificações, prazo e local constantes no edital e seus anexos, acompanhado da respectiva nota fiscal, na qual constarão, quando couber, as indicações referentes a: nome do medicamento (nome comercial ou </w:t>
      </w:r>
      <w:r w:rsidRPr="0084772B">
        <w:rPr>
          <w:rFonts w:ascii="Arial" w:hAnsi="Arial" w:cs="Arial"/>
          <w:color w:val="000000" w:themeColor="text1"/>
        </w:rPr>
        <w:lastRenderedPageBreak/>
        <w:t>do princípio ativo), marca, fabricante, concentração, apresentação, número do lote, data de fabricação e prazo de validade</w:t>
      </w:r>
      <w:r w:rsidRPr="0084772B">
        <w:rPr>
          <w:rFonts w:ascii="Arial" w:hAnsi="Arial" w:cs="Arial"/>
          <w:color w:val="000000" w:themeColor="text1"/>
          <w:shd w:val="clear" w:color="auto" w:fill="FFFFFF"/>
        </w:rPr>
        <w:t>;</w:t>
      </w:r>
    </w:p>
    <w:p w14:paraId="21BDB048"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8.1.2 </w:t>
      </w:r>
      <w:r w:rsidRPr="0084772B">
        <w:rPr>
          <w:rFonts w:ascii="Arial" w:hAnsi="Arial" w:cs="Arial"/>
          <w:color w:val="000000" w:themeColor="text1"/>
        </w:rPr>
        <w:t>responsabilizar-se pelos vícios e danos decorrentes do objeto, de acordo com os artigos 12, 13 e 17 a 27, do Código de Defesa do Consumidor (Lei nº 8.078, de 1990);</w:t>
      </w:r>
    </w:p>
    <w:p w14:paraId="05208FBA"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8.1.3</w:t>
      </w:r>
      <w:r w:rsidRPr="0084772B">
        <w:rPr>
          <w:rFonts w:ascii="Arial" w:hAnsi="Arial" w:cs="Arial"/>
          <w:color w:val="000000" w:themeColor="text1"/>
        </w:rPr>
        <w:t xml:space="preserve"> substituir, reparar ou corrigir, às suas expensas, no prazo fixado no Termo de Referência, o objeto com avarias ou defeitos;</w:t>
      </w:r>
    </w:p>
    <w:p w14:paraId="4D3696A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8.1.4</w:t>
      </w:r>
      <w:r w:rsidRPr="0084772B">
        <w:rPr>
          <w:rFonts w:ascii="Arial" w:hAnsi="Arial" w:cs="Arial"/>
          <w:color w:val="000000" w:themeColor="text1"/>
        </w:rPr>
        <w:t xml:space="preserve"> comunicar à Contratante, no prazo máximo de 24 (vinte e quatro) horas que antecede a data da entrega, os motivos que impossibilitem o cumprimento do prazo previsto, com a devida comprovação;</w:t>
      </w:r>
    </w:p>
    <w:p w14:paraId="423F6F5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8.1.5 </w:t>
      </w:r>
      <w:r w:rsidRPr="0084772B">
        <w:rPr>
          <w:rFonts w:ascii="Arial" w:hAnsi="Arial" w:cs="Arial"/>
          <w:color w:val="000000" w:themeColor="text1"/>
        </w:rPr>
        <w:t>indicar preposto para representá-la durante a execução do contrato;</w:t>
      </w:r>
    </w:p>
    <w:p w14:paraId="169E7C07"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8.1.6</w:t>
      </w:r>
      <w:r w:rsidRPr="0084772B">
        <w:rPr>
          <w:rFonts w:ascii="Arial" w:hAnsi="Arial" w:cs="Arial"/>
          <w:color w:val="000000" w:themeColor="text1"/>
        </w:rPr>
        <w:t xml:space="preserve"> manter durante toda a vigência do contrato, em compatibilidade com as obrigações assumidas, todas as condições de habilitação e qualificação exigidas na licitação;</w:t>
      </w:r>
    </w:p>
    <w:p w14:paraId="5908C6D9"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8.1.7</w:t>
      </w:r>
      <w:r w:rsidRPr="0084772B">
        <w:rPr>
          <w:rFonts w:ascii="Arial" w:hAnsi="Arial" w:cs="Arial"/>
          <w:color w:val="000000" w:themeColor="text1"/>
        </w:rPr>
        <w:t xml:space="preserve"> manter atualizado os seus dados no Cadastro Unificado de Fornecedores do Estado do Paraná, conforme legislação vigente;</w:t>
      </w:r>
    </w:p>
    <w:p w14:paraId="40C15669" w14:textId="0C5ED553"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8.1.8</w:t>
      </w:r>
      <w:r w:rsidRPr="0084772B">
        <w:rPr>
          <w:rFonts w:ascii="Arial" w:hAnsi="Arial" w:cs="Arial"/>
          <w:color w:val="000000" w:themeColor="text1"/>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 </w:t>
      </w:r>
    </w:p>
    <w:p w14:paraId="63F834C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 </w:t>
      </w:r>
      <w:r w:rsidRPr="0084772B">
        <w:rPr>
          <w:rFonts w:ascii="Arial" w:hAnsi="Arial" w:cs="Arial"/>
          <w:color w:val="000000" w:themeColor="text1"/>
        </w:rPr>
        <w:t>São obrigações da Contratante:</w:t>
      </w:r>
    </w:p>
    <w:p w14:paraId="440E6B5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8.2.1</w:t>
      </w:r>
      <w:r w:rsidRPr="0084772B">
        <w:rPr>
          <w:rFonts w:ascii="Arial" w:hAnsi="Arial" w:cs="Arial"/>
          <w:color w:val="000000" w:themeColor="text1"/>
        </w:rPr>
        <w:t xml:space="preserve"> receber o objeto no prazo e condições estabelecidas neste edital e seus anexos;</w:t>
      </w:r>
    </w:p>
    <w:p w14:paraId="7839FF9D"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8.2.2 </w:t>
      </w:r>
      <w:r w:rsidRPr="0084772B">
        <w:rPr>
          <w:rFonts w:ascii="Arial" w:hAnsi="Arial" w:cs="Arial"/>
          <w:color w:val="000000" w:themeColor="text1"/>
        </w:rPr>
        <w:t>exigir o cumprimento de todas as obrigações assumidas pela Contratada, de acordo com as cláusulas contratuais e os termos de sua proposta;</w:t>
      </w:r>
    </w:p>
    <w:p w14:paraId="64101DA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8.2.3</w:t>
      </w:r>
      <w:r w:rsidRPr="0084772B">
        <w:rPr>
          <w:rFonts w:ascii="Arial" w:hAnsi="Arial" w:cs="Arial"/>
          <w:color w:val="000000" w:themeColor="text1"/>
        </w:rPr>
        <w:t xml:space="preserve"> verificar minuciosamente, no prazo fixado, a conformidade do objeto recebido provisoriamente, com as especificações constantes do edital e da proposta, para fins de aceitação e recebimento definitivo;</w:t>
      </w:r>
    </w:p>
    <w:p w14:paraId="594E4DA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8.2.4</w:t>
      </w:r>
      <w:r w:rsidRPr="0084772B">
        <w:rPr>
          <w:rFonts w:ascii="Arial" w:hAnsi="Arial" w:cs="Arial"/>
          <w:color w:val="000000" w:themeColor="text1"/>
        </w:rPr>
        <w:t xml:space="preserve"> comunicar à Contratada, por escrito, as imperfeições, falhas ou irregularidades verificadas, fixando prazo para a sua correção;</w:t>
      </w:r>
    </w:p>
    <w:p w14:paraId="2C05220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8.2.5 </w:t>
      </w:r>
      <w:r w:rsidRPr="0084772B">
        <w:rPr>
          <w:rFonts w:ascii="Arial" w:hAnsi="Arial" w:cs="Arial"/>
          <w:color w:val="000000" w:themeColor="text1"/>
        </w:rPr>
        <w:t>acompanhar e fiscalizar o cumprimento das obrigações da Contratada, através de comissão ou de servidores especialmente designados;</w:t>
      </w:r>
    </w:p>
    <w:p w14:paraId="5BF67E9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8.2.6</w:t>
      </w:r>
      <w:r w:rsidRPr="0084772B">
        <w:rPr>
          <w:rFonts w:ascii="Arial" w:hAnsi="Arial" w:cs="Arial"/>
          <w:color w:val="000000" w:themeColor="text1"/>
        </w:rPr>
        <w:t xml:space="preserve"> efetuar o pagamento à Contratada no valor correspondente ao fornecimento do objeto, no prazo e forma estabelecidos neste edital e seus anexos;</w:t>
      </w:r>
    </w:p>
    <w:p w14:paraId="1A644FB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8.2.7</w:t>
      </w:r>
      <w:r w:rsidRPr="0084772B">
        <w:rPr>
          <w:rFonts w:ascii="Arial" w:hAnsi="Arial" w:cs="Arial"/>
          <w:color w:val="000000" w:themeColor="text1"/>
        </w:rPr>
        <w:t xml:space="preserve"> efetuar as eventuais retenções tributárias devidas sobre o valor da nota fiscal e fatura fornecida pela Contratada, no que couber;</w:t>
      </w:r>
    </w:p>
    <w:p w14:paraId="1552CA91"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8.2.8</w:t>
      </w:r>
      <w:r w:rsidRPr="0084772B">
        <w:rPr>
          <w:rFonts w:ascii="Arial" w:hAnsi="Arial" w:cs="Arial"/>
          <w:color w:val="000000" w:themeColor="text1"/>
        </w:rPr>
        <w:t xml:space="preserve"> prestar as informações e os esclarecimentos que venham a ser solicitados pelo Contratado.</w:t>
      </w:r>
    </w:p>
    <w:p w14:paraId="70DE72D9" w14:textId="77777777" w:rsidR="00F44DE9" w:rsidRPr="0084772B" w:rsidRDefault="00F44DE9" w:rsidP="0084772B">
      <w:pPr>
        <w:spacing w:after="0" w:line="360" w:lineRule="auto"/>
        <w:jc w:val="both"/>
        <w:rPr>
          <w:rFonts w:ascii="Arial" w:hAnsi="Arial" w:cs="Arial"/>
          <w:b/>
          <w:bCs/>
          <w:color w:val="000000" w:themeColor="text1"/>
        </w:rPr>
      </w:pPr>
    </w:p>
    <w:p w14:paraId="02B5CB76"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9 FORMA DE PAGAMENTO</w:t>
      </w:r>
    </w:p>
    <w:p w14:paraId="08FFFF8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lastRenderedPageBreak/>
        <w:t>9.1</w:t>
      </w:r>
      <w:r w:rsidRPr="0084772B">
        <w:rPr>
          <w:rFonts w:ascii="Arial" w:hAnsi="Arial" w:cs="Arial"/>
          <w:color w:val="000000" w:themeColor="text1"/>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84772B">
        <w:rPr>
          <w:rStyle w:val="Fontepargpadro1"/>
          <w:rFonts w:ascii="Arial" w:hAnsi="Arial" w:cs="Arial"/>
          <w:color w:val="000000" w:themeColor="text1"/>
        </w:rPr>
        <w:t xml:space="preserve">(inclusive do Estado do Paraná para licitantes sediados em outro Estado da Federação) </w:t>
      </w:r>
      <w:r w:rsidRPr="0084772B">
        <w:rPr>
          <w:rFonts w:ascii="Arial" w:hAnsi="Arial" w:cs="Arial"/>
          <w:color w:val="000000" w:themeColor="text1"/>
        </w:rPr>
        <w:t>e Municipal, com o FGTS, INSS e negativa de débitos trabalhistas (CNDT), observadas as disposições do Termo de Referência.</w:t>
      </w:r>
    </w:p>
    <w:p w14:paraId="5FFBB7FC"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rPr>
        <w:t>9.2</w:t>
      </w:r>
      <w:r w:rsidRPr="0084772B">
        <w:rPr>
          <w:rFonts w:ascii="Arial" w:hAnsi="Arial" w:cs="Arial"/>
          <w:color w:val="000000" w:themeColor="text1"/>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56CE30BD"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9.3 </w:t>
      </w:r>
      <w:r w:rsidRPr="0084772B">
        <w:rPr>
          <w:rFonts w:ascii="Arial" w:hAnsi="Arial" w:cs="Arial"/>
          <w:color w:val="000000" w:themeColor="text1"/>
          <w:shd w:val="clear" w:color="auto" w:fill="FFFFFF"/>
        </w:rPr>
        <w:t>A descrição dos produtos na nota fiscal deverá ser feita de acordo com o estabelecido pela legislação vigente e deverá conter os dados do produto de acordo com o empenho respectivo.</w:t>
      </w:r>
    </w:p>
    <w:p w14:paraId="3F30959B"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9.4</w:t>
      </w:r>
      <w:r w:rsidRPr="0084772B">
        <w:rPr>
          <w:rFonts w:ascii="Arial" w:hAnsi="Arial" w:cs="Arial"/>
          <w:color w:val="000000" w:themeColor="text1"/>
          <w:shd w:val="clear" w:color="auto" w:fill="FFFFFF"/>
        </w:rPr>
        <w:t xml:space="preserve"> Não será aceita nota fiscal referente a mais de um empenho.</w:t>
      </w:r>
    </w:p>
    <w:p w14:paraId="45E83812"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 </w:t>
      </w:r>
      <w:r w:rsidRPr="0084772B">
        <w:rPr>
          <w:rFonts w:ascii="Arial" w:hAnsi="Arial" w:cs="Arial"/>
          <w:color w:val="000000" w:themeColor="text1"/>
          <w:shd w:val="clear" w:color="auto" w:fill="FFFFFF"/>
        </w:rPr>
        <w:t xml:space="preserve">O fornecedor deverá fazer constar na nota fiscal o número da respectiva nota de empenho, o número do pregão eletrônico, o número da agência e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do banco onde o pagamento deverá ser creditado.</w:t>
      </w:r>
    </w:p>
    <w:p w14:paraId="78BBDF6E"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9.5.1 </w:t>
      </w:r>
      <w:r w:rsidRPr="0084772B">
        <w:rPr>
          <w:rFonts w:ascii="Arial" w:hAnsi="Arial" w:cs="Arial"/>
          <w:color w:val="000000" w:themeColor="text1"/>
          <w:shd w:val="clear" w:color="auto" w:fill="FFFFFF"/>
        </w:rPr>
        <w:t xml:space="preserve">Os pagamentos ficarão condicionados à prévia informação pelo credor, dos dados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junto à instituição financeira contratada pelo Estado, conforme o disposto no Decreto Estadual n.º 4.505/2016, ressalvadas as exceções previstas no mesmo diploma legal.</w:t>
      </w:r>
    </w:p>
    <w:p w14:paraId="5A777772"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shd w:val="clear" w:color="auto" w:fill="FFFFFF"/>
        </w:rPr>
        <w:t>9.6</w:t>
      </w:r>
      <w:r w:rsidRPr="0084772B">
        <w:rPr>
          <w:rFonts w:ascii="Arial" w:hAnsi="Arial" w:cs="Arial"/>
          <w:color w:val="000000" w:themeColor="text1"/>
          <w:shd w:val="clear" w:color="auto" w:fill="FFFFFF"/>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A8ACC1C" w14:textId="77777777" w:rsidR="000930A1" w:rsidRPr="0084772B" w:rsidRDefault="000930A1" w:rsidP="0084772B">
      <w:pPr>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I x N x VP, sendo:</w:t>
      </w:r>
    </w:p>
    <w:p w14:paraId="69C54289"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Encargos moratórios;</w:t>
      </w:r>
    </w:p>
    <w:p w14:paraId="4F965EFB"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N = Número de dias entre a data prevista para o pagamento e a do efetivo pagamento;</w:t>
      </w:r>
    </w:p>
    <w:p w14:paraId="56C69B86"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VP = Valor da parcela a ser paga.</w:t>
      </w:r>
    </w:p>
    <w:p w14:paraId="1C494371"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F46DA7" w:rsidRPr="0084772B" w14:paraId="085E5871" w14:textId="77777777" w:rsidTr="000930A1">
        <w:trPr>
          <w:trHeight w:val="859"/>
        </w:trPr>
        <w:tc>
          <w:tcPr>
            <w:tcW w:w="1603" w:type="dxa"/>
            <w:shd w:val="clear" w:color="auto" w:fill="auto"/>
            <w:vAlign w:val="center"/>
          </w:tcPr>
          <w:p w14:paraId="24B6B8AA"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10D717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(TX)</w:t>
            </w:r>
          </w:p>
          <w:p w14:paraId="26A2816F"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1797" w:type="dxa"/>
            <w:shd w:val="clear" w:color="auto" w:fill="auto"/>
            <w:vAlign w:val="center"/>
          </w:tcPr>
          <w:p w14:paraId="434C3ABE"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5E76666F" w14:textId="77777777" w:rsidR="000930A1" w:rsidRPr="0084772B" w:rsidRDefault="000930A1" w:rsidP="0084772B">
            <w:pPr>
              <w:tabs>
                <w:tab w:val="left" w:pos="1782"/>
              </w:tabs>
              <w:spacing w:after="0" w:line="360" w:lineRule="auto"/>
              <w:jc w:val="both"/>
              <w:rPr>
                <w:rStyle w:val="Fontepargpadro1"/>
                <w:rFonts w:ascii="Arial" w:eastAsia="Arial" w:hAnsi="Arial" w:cs="Arial"/>
                <w:color w:val="000000" w:themeColor="text1"/>
              </w:rPr>
            </w:pPr>
            <w:r w:rsidRPr="0084772B">
              <w:rPr>
                <w:rStyle w:val="Fontepargpadro1"/>
                <w:rFonts w:ascii="Arial" w:eastAsia="Times New Roman" w:hAnsi="Arial" w:cs="Arial"/>
                <w:color w:val="000000" w:themeColor="text1"/>
              </w:rPr>
              <w:t>I = (</w:t>
            </w:r>
            <w:r w:rsidRPr="0084772B">
              <w:rPr>
                <w:rStyle w:val="Fontepargpadro1"/>
                <w:rFonts w:ascii="Arial" w:eastAsia="Times New Roman" w:hAnsi="Arial" w:cs="Arial"/>
                <w:color w:val="000000" w:themeColor="text1"/>
                <w:u w:val="single"/>
              </w:rPr>
              <w:t>6/100</w:t>
            </w:r>
            <w:r w:rsidRPr="0084772B">
              <w:rPr>
                <w:rStyle w:val="Fontepargpadro1"/>
                <w:rFonts w:ascii="Arial" w:eastAsia="Times New Roman" w:hAnsi="Arial" w:cs="Arial"/>
                <w:color w:val="000000" w:themeColor="text1"/>
              </w:rPr>
              <w:t>)</w:t>
            </w:r>
          </w:p>
          <w:p w14:paraId="7F44A13D"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Style w:val="Fontepargpadro1"/>
                <w:rFonts w:ascii="Arial" w:eastAsia="Arial" w:hAnsi="Arial" w:cs="Arial"/>
                <w:color w:val="000000" w:themeColor="text1"/>
              </w:rPr>
              <w:t xml:space="preserve">     </w:t>
            </w:r>
            <w:r w:rsidRPr="0084772B">
              <w:rPr>
                <w:rStyle w:val="Fontepargpadro1"/>
                <w:rFonts w:ascii="Arial" w:eastAsia="Times New Roman" w:hAnsi="Arial" w:cs="Arial"/>
                <w:color w:val="000000" w:themeColor="text1"/>
              </w:rPr>
              <w:t>365</w:t>
            </w:r>
          </w:p>
          <w:p w14:paraId="06EA971A"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5921" w:type="dxa"/>
            <w:shd w:val="clear" w:color="auto" w:fill="auto"/>
            <w:vAlign w:val="center"/>
          </w:tcPr>
          <w:p w14:paraId="70B37052"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2EE8FC9E"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0,00016438</w:t>
            </w:r>
          </w:p>
          <w:p w14:paraId="3B2FF292"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TX = Percentual da taxa anual = 6%.</w:t>
            </w:r>
          </w:p>
          <w:p w14:paraId="397995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r>
    </w:tbl>
    <w:p w14:paraId="2673AB63" w14:textId="77777777" w:rsidR="000930A1" w:rsidRPr="0084772B" w:rsidRDefault="000930A1" w:rsidP="0084772B">
      <w:pPr>
        <w:pStyle w:val="Corpodetexto"/>
        <w:spacing w:line="360" w:lineRule="auto"/>
        <w:rPr>
          <w:rFonts w:ascii="Arial" w:hAnsi="Arial" w:cs="Arial"/>
          <w:color w:val="000000" w:themeColor="text1"/>
          <w:sz w:val="22"/>
          <w:szCs w:val="22"/>
        </w:rPr>
      </w:pPr>
      <w:r w:rsidRPr="0084772B">
        <w:rPr>
          <w:rFonts w:ascii="Arial" w:hAnsi="Arial" w:cs="Arial"/>
          <w:b/>
          <w:bCs/>
          <w:color w:val="000000" w:themeColor="text1"/>
          <w:sz w:val="22"/>
          <w:szCs w:val="22"/>
        </w:rPr>
        <w:t>9.4</w:t>
      </w:r>
      <w:r w:rsidRPr="0084772B">
        <w:rPr>
          <w:rFonts w:ascii="Arial" w:hAnsi="Arial" w:cs="Arial"/>
          <w:bCs/>
          <w:color w:val="000000" w:themeColor="text1"/>
          <w:sz w:val="22"/>
          <w:szCs w:val="22"/>
        </w:rPr>
        <w:t xml:space="preserve"> A FUNEAS efetivará o pagamento devido, somente através de depósito em conta corrente da empresa vencedora do certame no Banco do Brasil, não sendo quitados débitos através de boletos bancários;</w:t>
      </w:r>
    </w:p>
    <w:p w14:paraId="3E82C19E"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9.5</w:t>
      </w:r>
      <w:r w:rsidRPr="0084772B">
        <w:rPr>
          <w:rFonts w:ascii="Arial" w:hAnsi="Arial" w:cs="Arial"/>
          <w:bCs/>
          <w:color w:val="000000" w:themeColor="text1"/>
        </w:rPr>
        <w:t xml:space="preserve"> Para efeitos de pagamento pelo Departamento Financeiro/FUNEAS, é necessário que o CNPJ registrado na conta corrente do licitante seja o mesmo de sua razão social;</w:t>
      </w:r>
    </w:p>
    <w:p w14:paraId="59C27929" w14:textId="77777777" w:rsidR="00D13C11" w:rsidRPr="00087A1E" w:rsidRDefault="000930A1" w:rsidP="00D13C11">
      <w:pPr>
        <w:pStyle w:val="Corpodetexto"/>
        <w:spacing w:line="360" w:lineRule="auto"/>
        <w:rPr>
          <w:rFonts w:ascii="Arial" w:hAnsi="Arial" w:cs="Arial"/>
          <w:bCs/>
          <w:color w:val="000000" w:themeColor="text1"/>
          <w:sz w:val="22"/>
          <w:szCs w:val="22"/>
        </w:rPr>
      </w:pPr>
      <w:r w:rsidRPr="0084772B">
        <w:rPr>
          <w:rFonts w:ascii="Arial" w:hAnsi="Arial" w:cs="Arial"/>
          <w:b/>
          <w:bCs/>
          <w:color w:val="000000" w:themeColor="text1"/>
        </w:rPr>
        <w:lastRenderedPageBreak/>
        <w:t>9.6</w:t>
      </w:r>
      <w:r w:rsidRPr="0084772B">
        <w:rPr>
          <w:rFonts w:ascii="Arial" w:hAnsi="Arial" w:cs="Arial"/>
          <w:bCs/>
          <w:color w:val="000000" w:themeColor="text1"/>
        </w:rPr>
        <w:t xml:space="preserve"> As notas fiscais devem ser emitidas em nome de Fundação Estatal de Atenção em Saúde do Paraná (FUNEAS), CNPJ 24.039.073/0001-55, </w:t>
      </w:r>
      <w:r w:rsidR="00D13C11">
        <w:rPr>
          <w:rFonts w:ascii="Arial" w:hAnsi="Arial" w:cs="Arial"/>
          <w:bCs/>
          <w:color w:val="000000" w:themeColor="text1"/>
          <w:sz w:val="22"/>
          <w:szCs w:val="22"/>
        </w:rPr>
        <w:t>Rua do Rosário</w:t>
      </w:r>
      <w:r w:rsidR="00D13C11" w:rsidRPr="00087A1E">
        <w:rPr>
          <w:rFonts w:ascii="Arial" w:hAnsi="Arial" w:cs="Arial"/>
          <w:bCs/>
          <w:color w:val="000000" w:themeColor="text1"/>
          <w:sz w:val="22"/>
          <w:szCs w:val="22"/>
        </w:rPr>
        <w:t>, nº 1</w:t>
      </w:r>
      <w:r w:rsidR="00D13C11">
        <w:rPr>
          <w:rFonts w:ascii="Arial" w:hAnsi="Arial" w:cs="Arial"/>
          <w:bCs/>
          <w:color w:val="000000" w:themeColor="text1"/>
          <w:sz w:val="22"/>
          <w:szCs w:val="22"/>
        </w:rPr>
        <w:t>44</w:t>
      </w:r>
      <w:r w:rsidR="00D13C11" w:rsidRPr="00087A1E">
        <w:rPr>
          <w:rFonts w:ascii="Arial" w:hAnsi="Arial" w:cs="Arial"/>
          <w:bCs/>
          <w:color w:val="000000" w:themeColor="text1"/>
          <w:sz w:val="22"/>
          <w:szCs w:val="22"/>
        </w:rPr>
        <w:t xml:space="preserve">, Bairro </w:t>
      </w:r>
      <w:r w:rsidR="00D13C11">
        <w:rPr>
          <w:rFonts w:ascii="Arial" w:hAnsi="Arial" w:cs="Arial"/>
          <w:bCs/>
          <w:color w:val="000000" w:themeColor="text1"/>
          <w:sz w:val="22"/>
          <w:szCs w:val="22"/>
        </w:rPr>
        <w:t>Centro</w:t>
      </w:r>
      <w:r w:rsidR="00D13C11" w:rsidRPr="00087A1E">
        <w:rPr>
          <w:rFonts w:ascii="Arial" w:hAnsi="Arial" w:cs="Arial"/>
          <w:bCs/>
          <w:color w:val="000000" w:themeColor="text1"/>
          <w:sz w:val="22"/>
          <w:szCs w:val="22"/>
        </w:rPr>
        <w:t>, Curitiba/PR.</w:t>
      </w:r>
    </w:p>
    <w:p w14:paraId="560D81A4" w14:textId="1C829CB4" w:rsidR="00AA4A85" w:rsidRPr="0084772B" w:rsidRDefault="00AA4A85" w:rsidP="00D13C11">
      <w:pPr>
        <w:spacing w:after="0" w:line="360" w:lineRule="auto"/>
        <w:jc w:val="both"/>
        <w:rPr>
          <w:rFonts w:ascii="Arial" w:hAnsi="Arial" w:cs="Arial"/>
          <w:color w:val="000000" w:themeColor="text1"/>
        </w:rPr>
      </w:pPr>
    </w:p>
    <w:p w14:paraId="5F33429F"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10 REQUISITOS DE HABILITAÇÃO</w:t>
      </w:r>
    </w:p>
    <w:p w14:paraId="439EDE63" w14:textId="77777777" w:rsidR="00327645" w:rsidRPr="0084772B" w:rsidRDefault="00327645" w:rsidP="0084772B">
      <w:pPr>
        <w:spacing w:after="0" w:line="360" w:lineRule="auto"/>
        <w:jc w:val="both"/>
        <w:rPr>
          <w:rFonts w:ascii="Arial" w:hAnsi="Arial" w:cs="Arial"/>
          <w:color w:val="000000"/>
        </w:rPr>
      </w:pPr>
      <w:r w:rsidRPr="0084772B">
        <w:rPr>
          <w:rFonts w:ascii="Arial" w:hAnsi="Arial" w:cs="Arial"/>
          <w:color w:val="000000"/>
        </w:rPr>
        <w:t>Para a habilitação deverá ser observada as regras constantes no Capítulo II do Título III da Lei Estadual nº 15.608, de 2007.</w:t>
      </w:r>
    </w:p>
    <w:p w14:paraId="1E8C730B" w14:textId="77777777" w:rsidR="00F44DE9" w:rsidRPr="0084772B" w:rsidRDefault="00F44DE9" w:rsidP="0084772B">
      <w:pPr>
        <w:pStyle w:val="NormalWeb"/>
        <w:widowControl w:val="0"/>
        <w:spacing w:beforeAutospacing="0" w:afterAutospacing="0" w:line="360" w:lineRule="auto"/>
        <w:jc w:val="both"/>
        <w:rPr>
          <w:rFonts w:ascii="Arial" w:hAnsi="Arial" w:cs="Arial"/>
          <w:color w:val="000000" w:themeColor="text1"/>
          <w:sz w:val="22"/>
          <w:szCs w:val="22"/>
        </w:rPr>
      </w:pPr>
    </w:p>
    <w:p w14:paraId="028C8A4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11 ALTERAÇÃO SUBJETIVA</w:t>
      </w:r>
    </w:p>
    <w:p w14:paraId="6A2AF5AE"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11.1 </w:t>
      </w:r>
      <w:r w:rsidRPr="0084772B">
        <w:rPr>
          <w:rFonts w:ascii="Arial" w:hAnsi="Arial" w:cs="Arial"/>
          <w:color w:val="000000" w:themeColor="text1"/>
        </w:rPr>
        <w:t>É admissível a continuidade do contrato administrativo quando houver fusão, cisão ou incorporação da Contratada com outra pessoa jurídica, desde que:</w:t>
      </w:r>
    </w:p>
    <w:p w14:paraId="0D1FFC97"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a) Sejam observados pela nova pessoa jurídica todos os requisitos de habilitação exigidos na licitação original;</w:t>
      </w:r>
    </w:p>
    <w:p w14:paraId="1F29ECC6"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b) Sejam mantidas as demais cláusulas e condições do contrato; e</w:t>
      </w:r>
    </w:p>
    <w:p w14:paraId="266D1916" w14:textId="77777777" w:rsidR="000F2C8E" w:rsidRPr="0084772B" w:rsidRDefault="000F2C8E" w:rsidP="0084772B">
      <w:pPr>
        <w:spacing w:after="0" w:line="360" w:lineRule="auto"/>
        <w:jc w:val="both"/>
        <w:rPr>
          <w:rFonts w:ascii="Arial" w:hAnsi="Arial" w:cs="Arial"/>
          <w:b/>
          <w:bCs/>
          <w:color w:val="000000" w:themeColor="text1"/>
        </w:rPr>
      </w:pPr>
      <w:r w:rsidRPr="0084772B">
        <w:rPr>
          <w:rFonts w:ascii="Arial" w:hAnsi="Arial" w:cs="Arial"/>
          <w:color w:val="000000" w:themeColor="text1"/>
        </w:rPr>
        <w:t>c) Não haja prejuízo à execução do objeto pactuado e haja anuência expressa da Administração à continuidade do contrato.</w:t>
      </w:r>
    </w:p>
    <w:p w14:paraId="42681A76" w14:textId="07BB5485" w:rsidR="000F2C8E"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11.2 </w:t>
      </w:r>
      <w:r w:rsidRPr="0084772B">
        <w:rPr>
          <w:rFonts w:ascii="Arial" w:hAnsi="Arial" w:cs="Arial"/>
          <w:color w:val="000000" w:themeColor="text1"/>
        </w:rPr>
        <w:t>A alteração subjetiva a que se refere o item 11.1 deverá ser formalizada por termo aditivo ao contrato.</w:t>
      </w:r>
    </w:p>
    <w:p w14:paraId="38A626C4" w14:textId="77777777" w:rsidR="001C4DEB" w:rsidRPr="0084772B" w:rsidRDefault="001C4DEB" w:rsidP="0084772B">
      <w:pPr>
        <w:spacing w:after="0" w:line="360" w:lineRule="auto"/>
        <w:jc w:val="both"/>
        <w:rPr>
          <w:rFonts w:ascii="Arial" w:hAnsi="Arial" w:cs="Arial"/>
          <w:color w:val="000000" w:themeColor="text1"/>
        </w:rPr>
      </w:pPr>
    </w:p>
    <w:p w14:paraId="4CE69A60" w14:textId="77777777" w:rsidR="007A54A7" w:rsidRPr="0084772B" w:rsidRDefault="00AA4A85" w:rsidP="0084772B">
      <w:pPr>
        <w:pStyle w:val="PargrafodaLista"/>
        <w:numPr>
          <w:ilvl w:val="0"/>
          <w:numId w:val="14"/>
        </w:numPr>
        <w:spacing w:line="360" w:lineRule="auto"/>
        <w:ind w:left="426" w:hanging="426"/>
        <w:jc w:val="both"/>
        <w:rPr>
          <w:rFonts w:ascii="Arial" w:hAnsi="Arial" w:cs="Arial"/>
          <w:b/>
          <w:bCs/>
          <w:color w:val="000000" w:themeColor="text1"/>
          <w:sz w:val="22"/>
          <w:szCs w:val="22"/>
        </w:rPr>
      </w:pPr>
      <w:r w:rsidRPr="0084772B">
        <w:rPr>
          <w:rFonts w:ascii="Arial" w:hAnsi="Arial" w:cs="Arial"/>
          <w:b/>
          <w:bCs/>
          <w:color w:val="000000" w:themeColor="text1"/>
          <w:sz w:val="22"/>
          <w:szCs w:val="22"/>
        </w:rPr>
        <w:t>CONTROLE DA EXECUÇÃO</w:t>
      </w:r>
    </w:p>
    <w:p w14:paraId="27626FA7"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12.1</w:t>
      </w:r>
      <w:r w:rsidRPr="0084772B">
        <w:rPr>
          <w:rFonts w:ascii="Arial" w:hAnsi="Arial" w:cs="Arial"/>
          <w:color w:val="000000" w:themeColor="text1"/>
        </w:rPr>
        <w:t xml:space="preserve"> O fornecedor somente poderá emitir a nota fiscal e providenciar a entrega do(s) produto (s) após a retirada da nota de empenho respectiva no órgão interessado, respeitando o prazo de entrega estabelecido. </w:t>
      </w:r>
      <w:r w:rsidR="004B5570" w:rsidRPr="0084772B">
        <w:rPr>
          <w:rFonts w:ascii="Arial" w:hAnsi="Arial" w:cs="Arial"/>
          <w:color w:val="000000" w:themeColor="text1"/>
        </w:rPr>
        <w:t xml:space="preserve"> </w:t>
      </w:r>
    </w:p>
    <w:p w14:paraId="4376BF69"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12.2</w:t>
      </w:r>
      <w:r w:rsidRPr="0084772B">
        <w:rPr>
          <w:rFonts w:ascii="Arial" w:hAnsi="Arial" w:cs="Arial"/>
          <w:color w:val="000000" w:themeColor="text1"/>
        </w:rPr>
        <w:t xml:space="preserve"> O recebimento provisório será feito no local da entrega, no prazo máximo de 05 (cinco) dias, contados a partir da entrega. </w:t>
      </w:r>
      <w:r w:rsidR="004B5570" w:rsidRPr="0084772B">
        <w:rPr>
          <w:rFonts w:ascii="Arial" w:hAnsi="Arial" w:cs="Arial"/>
          <w:color w:val="000000" w:themeColor="text1"/>
        </w:rPr>
        <w:t xml:space="preserve"> </w:t>
      </w:r>
    </w:p>
    <w:p w14:paraId="0CCB746A" w14:textId="1EACBDC3"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12.3</w:t>
      </w:r>
      <w:r w:rsidRPr="0084772B">
        <w:rPr>
          <w:rFonts w:ascii="Arial" w:hAnsi="Arial" w:cs="Arial"/>
          <w:color w:val="000000" w:themeColor="text1"/>
        </w:rPr>
        <w:t xml:space="preserve"> O recebimento definitivo será feito no prazo de até 1</w:t>
      </w:r>
      <w:r w:rsidR="000F013A">
        <w:rPr>
          <w:rFonts w:ascii="Arial" w:hAnsi="Arial" w:cs="Arial"/>
          <w:color w:val="000000" w:themeColor="text1"/>
        </w:rPr>
        <w:t>5</w:t>
      </w:r>
      <w:r w:rsidRPr="0084772B">
        <w:rPr>
          <w:rFonts w:ascii="Arial" w:hAnsi="Arial" w:cs="Arial"/>
          <w:color w:val="000000" w:themeColor="text1"/>
        </w:rPr>
        <w:t xml:space="preserve"> (</w:t>
      </w:r>
      <w:r w:rsidR="000F013A">
        <w:rPr>
          <w:rFonts w:ascii="Arial" w:hAnsi="Arial" w:cs="Arial"/>
          <w:color w:val="000000" w:themeColor="text1"/>
        </w:rPr>
        <w:t>quinze</w:t>
      </w:r>
      <w:r w:rsidRPr="0084772B">
        <w:rPr>
          <w:rFonts w:ascii="Arial" w:hAnsi="Arial" w:cs="Arial"/>
          <w:color w:val="000000" w:themeColor="text1"/>
        </w:rPr>
        <w:t xml:space="preserve">) </w:t>
      </w:r>
      <w:proofErr w:type="gramStart"/>
      <w:r w:rsidRPr="0084772B">
        <w:rPr>
          <w:rFonts w:ascii="Arial" w:hAnsi="Arial" w:cs="Arial"/>
          <w:color w:val="000000" w:themeColor="text1"/>
        </w:rPr>
        <w:t>dias</w:t>
      </w:r>
      <w:proofErr w:type="gramEnd"/>
      <w:r w:rsidRPr="0084772B">
        <w:rPr>
          <w:rFonts w:ascii="Arial" w:hAnsi="Arial" w:cs="Arial"/>
          <w:color w:val="000000" w:themeColor="text1"/>
        </w:rPr>
        <w:t xml:space="preserve"> </w:t>
      </w:r>
      <w:proofErr w:type="spellStart"/>
      <w:r w:rsidRPr="0084772B">
        <w:rPr>
          <w:rFonts w:ascii="Arial" w:hAnsi="Arial" w:cs="Arial"/>
          <w:color w:val="000000" w:themeColor="text1"/>
        </w:rPr>
        <w:t>dias</w:t>
      </w:r>
      <w:proofErr w:type="spellEnd"/>
      <w:r w:rsidRPr="0084772B">
        <w:rPr>
          <w:rFonts w:ascii="Arial" w:hAnsi="Arial" w:cs="Arial"/>
          <w:color w:val="000000" w:themeColor="text1"/>
        </w:rPr>
        <w:t xml:space="preserve"> da expedição do termo de recebimento provisório, depois de conferidos os itens recebidos, consignando eventuais intercorrências. </w:t>
      </w:r>
      <w:r w:rsidR="004B5570" w:rsidRPr="0084772B">
        <w:rPr>
          <w:rFonts w:ascii="Arial" w:hAnsi="Arial" w:cs="Arial"/>
          <w:color w:val="000000" w:themeColor="text1"/>
        </w:rPr>
        <w:t xml:space="preserve"> </w:t>
      </w:r>
    </w:p>
    <w:p w14:paraId="2294C125" w14:textId="60689B80"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12.4</w:t>
      </w:r>
      <w:r w:rsidRPr="0084772B">
        <w:rPr>
          <w:rFonts w:ascii="Arial" w:hAnsi="Arial" w:cs="Arial"/>
          <w:color w:val="000000" w:themeColor="text1"/>
        </w:rPr>
        <w:t xml:space="preserve"> O recebimento do(s) bem(</w:t>
      </w:r>
      <w:proofErr w:type="spellStart"/>
      <w:r w:rsidRPr="0084772B">
        <w:rPr>
          <w:rFonts w:ascii="Arial" w:hAnsi="Arial" w:cs="Arial"/>
          <w:color w:val="000000" w:themeColor="text1"/>
        </w:rPr>
        <w:t>ns</w:t>
      </w:r>
      <w:proofErr w:type="spellEnd"/>
      <w:r w:rsidRPr="0084772B">
        <w:rPr>
          <w:rFonts w:ascii="Arial" w:hAnsi="Arial" w:cs="Arial"/>
          <w:color w:val="000000" w:themeColor="text1"/>
        </w:rPr>
        <w:t xml:space="preserve">) de valor superior </w:t>
      </w:r>
      <w:r w:rsidR="000B6129">
        <w:rPr>
          <w:rFonts w:ascii="Arial" w:hAnsi="Arial" w:cs="Arial"/>
          <w:color w:val="000000" w:themeColor="text1"/>
          <w:shd w:val="clear" w:color="auto" w:fill="FFFFFF"/>
        </w:rPr>
        <w:t>176</w:t>
      </w:r>
      <w:r w:rsidR="000B6129" w:rsidRPr="00144329">
        <w:rPr>
          <w:rFonts w:ascii="Arial" w:hAnsi="Arial" w:cs="Arial"/>
          <w:color w:val="000000" w:themeColor="text1"/>
          <w:shd w:val="clear" w:color="auto" w:fill="FFFFFF"/>
        </w:rPr>
        <w:t>.000,00 (</w:t>
      </w:r>
      <w:r w:rsidR="000B6129" w:rsidRPr="00296DA1">
        <w:rPr>
          <w:rFonts w:ascii="Arial" w:hAnsi="Arial" w:cs="Arial"/>
        </w:rPr>
        <w:t>cento e setenta e seis mil</w:t>
      </w:r>
      <w:r w:rsidR="000B6129" w:rsidRPr="00144329">
        <w:rPr>
          <w:rFonts w:ascii="Arial" w:hAnsi="Arial" w:cs="Arial"/>
          <w:color w:val="000000" w:themeColor="text1"/>
          <w:shd w:val="clear" w:color="auto" w:fill="FFFFFF"/>
        </w:rPr>
        <w:t xml:space="preserve"> reais)</w:t>
      </w:r>
      <w:r w:rsidR="000B6129">
        <w:rPr>
          <w:rFonts w:ascii="Arial" w:hAnsi="Arial" w:cs="Arial"/>
          <w:color w:val="000000" w:themeColor="text1"/>
          <w:shd w:val="clear" w:color="auto" w:fill="FFFFFF"/>
        </w:rPr>
        <w:t xml:space="preserve"> </w:t>
      </w:r>
      <w:r w:rsidRPr="0084772B">
        <w:rPr>
          <w:rFonts w:ascii="Arial" w:hAnsi="Arial" w:cs="Arial"/>
          <w:color w:val="000000" w:themeColor="text1"/>
        </w:rPr>
        <w:t>será confiado a uma comissão de, no mínimo, 3 (três) membros, designados pela autoridade competente.</w:t>
      </w:r>
    </w:p>
    <w:p w14:paraId="576607B7" w14:textId="6AADA4B6" w:rsidR="00171153" w:rsidRPr="0084772B" w:rsidRDefault="00171153" w:rsidP="0084772B">
      <w:pPr>
        <w:spacing w:after="0" w:line="360" w:lineRule="auto"/>
        <w:jc w:val="both"/>
        <w:rPr>
          <w:rFonts w:ascii="Arial" w:hAnsi="Arial" w:cs="Arial"/>
          <w:b/>
          <w:bCs/>
          <w:color w:val="000000" w:themeColor="text1"/>
        </w:rPr>
      </w:pPr>
      <w:r w:rsidRPr="0084772B">
        <w:rPr>
          <w:rFonts w:ascii="Arial" w:hAnsi="Arial" w:cs="Arial"/>
          <w:b/>
          <w:color w:val="000000" w:themeColor="text1"/>
        </w:rPr>
        <w:t>12.5</w:t>
      </w:r>
      <w:r w:rsidRPr="0084772B">
        <w:rPr>
          <w:rFonts w:ascii="Arial" w:hAnsi="Arial" w:cs="Arial"/>
          <w:color w:val="000000" w:themeColor="text1"/>
        </w:rPr>
        <w:t xml:space="preserve"> Por ocasião da entrega, caso o objeto apresentado não atenda às especificações técnicas do objeto licitado, poderá o Contratante rejeitá-lo, integralmente ou em parte, obrigando-se a Contratada a providenciar a substituição do bem não aceito no prazo de 10 (dez) dias. </w:t>
      </w:r>
    </w:p>
    <w:p w14:paraId="1C8D1442" w14:textId="23B07E59" w:rsidR="00171153" w:rsidRPr="0084772B" w:rsidRDefault="00171153" w:rsidP="0084772B">
      <w:pPr>
        <w:pStyle w:val="Ttulo2"/>
        <w:numPr>
          <w:ilvl w:val="1"/>
          <w:numId w:val="7"/>
        </w:numPr>
        <w:tabs>
          <w:tab w:val="left" w:pos="567"/>
          <w:tab w:val="left" w:pos="2835"/>
          <w:tab w:val="left" w:pos="3969"/>
          <w:tab w:val="right" w:pos="8222"/>
        </w:tabs>
        <w:spacing w:line="360" w:lineRule="auto"/>
        <w:ind w:left="0" w:hanging="11"/>
        <w:jc w:val="both"/>
        <w:rPr>
          <w:rFonts w:ascii="Arial" w:hAnsi="Arial" w:cs="Arial"/>
          <w:color w:val="000000" w:themeColor="text1"/>
          <w:sz w:val="22"/>
          <w:szCs w:val="22"/>
        </w:rPr>
      </w:pPr>
      <w:r w:rsidRPr="0084772B">
        <w:rPr>
          <w:rFonts w:ascii="Arial" w:hAnsi="Arial" w:cs="Arial"/>
          <w:b/>
          <w:color w:val="000000" w:themeColor="text1"/>
          <w:sz w:val="22"/>
          <w:szCs w:val="22"/>
        </w:rPr>
        <w:lastRenderedPageBreak/>
        <w:t>12.6</w:t>
      </w:r>
      <w:r w:rsidRPr="0084772B">
        <w:rPr>
          <w:rFonts w:ascii="Arial" w:hAnsi="Arial" w:cs="Arial"/>
          <w:color w:val="000000" w:themeColor="text1"/>
          <w:sz w:val="22"/>
          <w:szCs w:val="22"/>
        </w:rPr>
        <w:t xml:space="preserve"> A Contratada deverá ter disponibilidade e capacidade de entregar o objeto nos endereços relacionados no item 1.3 e no Anexo VI, conforme as condições e as necessidades do licitante.</w:t>
      </w:r>
    </w:p>
    <w:p w14:paraId="58D2E2E5" w14:textId="652D8ADB" w:rsidR="00A440E7" w:rsidRDefault="00A222CF" w:rsidP="00A440E7">
      <w:pPr>
        <w:pStyle w:val="PargrafodaLista"/>
        <w:numPr>
          <w:ilvl w:val="0"/>
          <w:numId w:val="7"/>
        </w:numPr>
        <w:autoSpaceDE w:val="0"/>
        <w:autoSpaceDN w:val="0"/>
        <w:adjustRightInd w:val="0"/>
        <w:spacing w:line="360" w:lineRule="auto"/>
        <w:ind w:left="431" w:hanging="431"/>
        <w:contextualSpacing/>
        <w:jc w:val="both"/>
        <w:rPr>
          <w:rFonts w:ascii="Arial" w:hAnsi="Arial" w:cs="Arial"/>
          <w:b/>
          <w:bCs/>
          <w:sz w:val="22"/>
          <w:szCs w:val="22"/>
        </w:rPr>
      </w:pPr>
      <w:bookmarkStart w:id="5" w:name="_Hlk110323478"/>
      <w:r w:rsidRPr="0084772B">
        <w:rPr>
          <w:rFonts w:ascii="Arial" w:hAnsi="Arial" w:cs="Arial"/>
          <w:b/>
          <w:bCs/>
          <w:sz w:val="22"/>
          <w:szCs w:val="22"/>
        </w:rPr>
        <w:t>12.7 Gestor e fiscal do contrato:</w:t>
      </w:r>
    </w:p>
    <w:p w14:paraId="6291C52A" w14:textId="77777777" w:rsidR="007C69E6" w:rsidRPr="007C69E6" w:rsidRDefault="007C69E6" w:rsidP="007C69E6">
      <w:pPr>
        <w:spacing w:after="0"/>
        <w:rPr>
          <w:rFonts w:ascii="Arial" w:hAnsi="Arial" w:cs="Arial"/>
        </w:rPr>
      </w:pPr>
      <w:bookmarkStart w:id="6" w:name="_Hlk94876545"/>
      <w:bookmarkEnd w:id="5"/>
      <w:r w:rsidRPr="007C69E6">
        <w:rPr>
          <w:rFonts w:ascii="Arial" w:hAnsi="Arial" w:cs="Arial"/>
          <w:b/>
        </w:rPr>
        <w:t xml:space="preserve">Gestor: </w:t>
      </w:r>
      <w:r w:rsidRPr="007C69E6">
        <w:rPr>
          <w:rFonts w:ascii="Arial" w:hAnsi="Arial" w:cs="Arial"/>
        </w:rPr>
        <w:t xml:space="preserve">Daiane Regina Feliz – Presidente Comissão Permanente de Recebimento e Liquidação de Materiais da </w:t>
      </w:r>
      <w:r w:rsidRPr="007C69E6">
        <w:rPr>
          <w:rFonts w:ascii="Arial" w:hAnsi="Arial" w:cs="Arial"/>
          <w:b/>
        </w:rPr>
        <w:t>FUNEAS</w:t>
      </w:r>
    </w:p>
    <w:p w14:paraId="0D45D4E5" w14:textId="77777777" w:rsidR="007C69E6" w:rsidRPr="007C69E6" w:rsidRDefault="007C69E6" w:rsidP="007C69E6">
      <w:pPr>
        <w:spacing w:after="0"/>
        <w:rPr>
          <w:rFonts w:ascii="Arial" w:hAnsi="Arial" w:cs="Arial"/>
          <w:szCs w:val="20"/>
        </w:rPr>
      </w:pPr>
      <w:r w:rsidRPr="007C69E6">
        <w:rPr>
          <w:rFonts w:ascii="Arial" w:hAnsi="Arial" w:cs="Arial"/>
          <w:b/>
          <w:szCs w:val="20"/>
        </w:rPr>
        <w:t>CPF:</w:t>
      </w:r>
      <w:r w:rsidRPr="007C69E6">
        <w:rPr>
          <w:rFonts w:ascii="Arial" w:hAnsi="Arial" w:cs="Arial"/>
          <w:szCs w:val="20"/>
        </w:rPr>
        <w:t xml:space="preserve"> 043.942.969-27</w:t>
      </w:r>
    </w:p>
    <w:p w14:paraId="4B05199A" w14:textId="77777777" w:rsidR="007C69E6" w:rsidRPr="007C69E6" w:rsidRDefault="007C69E6" w:rsidP="007C69E6">
      <w:pPr>
        <w:spacing w:after="0"/>
        <w:rPr>
          <w:rFonts w:ascii="Arial" w:hAnsi="Arial" w:cs="Arial"/>
          <w:szCs w:val="20"/>
        </w:rPr>
      </w:pPr>
    </w:p>
    <w:p w14:paraId="1DB3FC91" w14:textId="77777777" w:rsidR="007C69E6" w:rsidRPr="007C69E6" w:rsidRDefault="007C69E6" w:rsidP="007C69E6">
      <w:pPr>
        <w:spacing w:after="0"/>
        <w:rPr>
          <w:rFonts w:ascii="Arial" w:hAnsi="Arial" w:cs="Arial"/>
        </w:rPr>
      </w:pPr>
      <w:r w:rsidRPr="007C69E6">
        <w:rPr>
          <w:rFonts w:ascii="Arial" w:hAnsi="Arial" w:cs="Arial"/>
          <w:b/>
        </w:rPr>
        <w:t xml:space="preserve">Fiscal: </w:t>
      </w:r>
      <w:r w:rsidRPr="007C69E6">
        <w:rPr>
          <w:rFonts w:ascii="Arial" w:hAnsi="Arial" w:cs="Arial"/>
        </w:rPr>
        <w:t>Ana Carla dos Santos</w:t>
      </w:r>
      <w:r w:rsidRPr="007C69E6">
        <w:rPr>
          <w:rFonts w:ascii="Arial" w:hAnsi="Arial" w:cs="Arial"/>
          <w:b/>
        </w:rPr>
        <w:t xml:space="preserve"> </w:t>
      </w:r>
      <w:r w:rsidRPr="007C69E6">
        <w:rPr>
          <w:rFonts w:ascii="Arial" w:hAnsi="Arial" w:cs="Arial"/>
        </w:rPr>
        <w:t xml:space="preserve">– Membro Comissão Permanente de Recebimento e Liquidação de Materiais da </w:t>
      </w:r>
      <w:r w:rsidRPr="007C69E6">
        <w:rPr>
          <w:rFonts w:ascii="Arial" w:hAnsi="Arial" w:cs="Arial"/>
          <w:b/>
        </w:rPr>
        <w:t>FUNEAS</w:t>
      </w:r>
    </w:p>
    <w:p w14:paraId="1CED156E" w14:textId="77777777" w:rsidR="007C69E6" w:rsidRPr="007C69E6" w:rsidRDefault="007C69E6" w:rsidP="007C69E6">
      <w:pPr>
        <w:spacing w:after="0"/>
        <w:rPr>
          <w:rFonts w:ascii="Arial" w:hAnsi="Arial" w:cs="Arial"/>
          <w:szCs w:val="20"/>
        </w:rPr>
      </w:pPr>
      <w:r w:rsidRPr="007C69E6">
        <w:rPr>
          <w:rFonts w:ascii="Arial" w:hAnsi="Arial" w:cs="Arial"/>
          <w:b/>
          <w:szCs w:val="20"/>
        </w:rPr>
        <w:t>CPF:</w:t>
      </w:r>
      <w:r w:rsidRPr="007C69E6">
        <w:rPr>
          <w:rFonts w:ascii="Arial" w:hAnsi="Arial" w:cs="Arial"/>
          <w:szCs w:val="20"/>
        </w:rPr>
        <w:t xml:space="preserve"> 949.727.969-87</w:t>
      </w:r>
    </w:p>
    <w:p w14:paraId="4E5BCCC4" w14:textId="77777777" w:rsidR="007C69E6" w:rsidRPr="007C69E6" w:rsidRDefault="007C69E6" w:rsidP="007C69E6">
      <w:pPr>
        <w:spacing w:after="0"/>
        <w:rPr>
          <w:rFonts w:ascii="Arial" w:hAnsi="Arial" w:cs="Arial"/>
          <w:szCs w:val="20"/>
        </w:rPr>
      </w:pPr>
    </w:p>
    <w:p w14:paraId="32CB50B3" w14:textId="77777777" w:rsidR="007C69E6" w:rsidRPr="007C69E6" w:rsidRDefault="007C69E6" w:rsidP="007C69E6">
      <w:pPr>
        <w:spacing w:after="0"/>
        <w:rPr>
          <w:rFonts w:ascii="Arial" w:hAnsi="Arial" w:cs="Arial"/>
        </w:rPr>
      </w:pPr>
      <w:r w:rsidRPr="007C69E6">
        <w:rPr>
          <w:rFonts w:ascii="Arial" w:hAnsi="Arial" w:cs="Arial"/>
          <w:b/>
        </w:rPr>
        <w:t xml:space="preserve">Fiscal: </w:t>
      </w:r>
      <w:proofErr w:type="spellStart"/>
      <w:r w:rsidRPr="007C69E6">
        <w:rPr>
          <w:rFonts w:ascii="Arial" w:hAnsi="Arial" w:cs="Arial"/>
        </w:rPr>
        <w:t>Francinelia</w:t>
      </w:r>
      <w:proofErr w:type="spellEnd"/>
      <w:r w:rsidRPr="007C69E6">
        <w:rPr>
          <w:rFonts w:ascii="Arial" w:hAnsi="Arial" w:cs="Arial"/>
        </w:rPr>
        <w:t xml:space="preserve"> Santos Ferreira Xavier</w:t>
      </w:r>
      <w:r w:rsidRPr="007C69E6">
        <w:rPr>
          <w:rFonts w:ascii="Arial" w:hAnsi="Arial" w:cs="Arial"/>
          <w:b/>
        </w:rPr>
        <w:t xml:space="preserve"> </w:t>
      </w:r>
      <w:r w:rsidRPr="007C69E6">
        <w:rPr>
          <w:rFonts w:ascii="Arial" w:hAnsi="Arial" w:cs="Arial"/>
        </w:rPr>
        <w:t xml:space="preserve">– Membro Comissão Permanente de Recebimento e Liquidação de Materiais da </w:t>
      </w:r>
      <w:r w:rsidRPr="007C69E6">
        <w:rPr>
          <w:rFonts w:ascii="Arial" w:hAnsi="Arial" w:cs="Arial"/>
          <w:b/>
        </w:rPr>
        <w:t>FUNEAS</w:t>
      </w:r>
    </w:p>
    <w:p w14:paraId="3CE3A02B" w14:textId="77777777" w:rsidR="007C69E6" w:rsidRPr="007C69E6" w:rsidRDefault="007C69E6" w:rsidP="007C69E6">
      <w:pPr>
        <w:spacing w:after="0"/>
        <w:rPr>
          <w:rFonts w:ascii="Arial" w:hAnsi="Arial" w:cs="Arial"/>
          <w:szCs w:val="20"/>
        </w:rPr>
      </w:pPr>
      <w:r w:rsidRPr="007C69E6">
        <w:rPr>
          <w:rFonts w:ascii="Arial" w:hAnsi="Arial" w:cs="Arial"/>
          <w:b/>
          <w:szCs w:val="20"/>
        </w:rPr>
        <w:t>CPF:</w:t>
      </w:r>
      <w:r w:rsidRPr="007C69E6">
        <w:rPr>
          <w:rFonts w:ascii="Arial" w:hAnsi="Arial" w:cs="Arial"/>
          <w:szCs w:val="20"/>
        </w:rPr>
        <w:t xml:space="preserve"> 033.072.009-09</w:t>
      </w:r>
    </w:p>
    <w:p w14:paraId="7EB655DB" w14:textId="77777777" w:rsidR="00302BC0" w:rsidRPr="00103874" w:rsidRDefault="00302BC0" w:rsidP="00FB1D5E">
      <w:pPr>
        <w:shd w:val="clear" w:color="auto" w:fill="FFFFFF"/>
        <w:spacing w:after="0" w:line="360" w:lineRule="auto"/>
        <w:jc w:val="both"/>
        <w:rPr>
          <w:rFonts w:ascii="Arial" w:hAnsi="Arial" w:cs="Arial"/>
          <w:color w:val="000000" w:themeColor="text1"/>
          <w:lang w:eastAsia="pt-BR"/>
        </w:rPr>
      </w:pPr>
    </w:p>
    <w:bookmarkEnd w:id="6"/>
    <w:p w14:paraId="5580C93B" w14:textId="336C8CE6" w:rsidR="0092436E" w:rsidRPr="0084772B" w:rsidRDefault="0092436E" w:rsidP="0084772B">
      <w:pPr>
        <w:autoSpaceDE w:val="0"/>
        <w:autoSpaceDN w:val="0"/>
        <w:adjustRightInd w:val="0"/>
        <w:spacing w:after="0" w:line="360" w:lineRule="auto"/>
        <w:jc w:val="both"/>
        <w:rPr>
          <w:rFonts w:ascii="Arial" w:hAnsi="Arial" w:cs="Arial"/>
          <w:b/>
          <w:bCs/>
          <w:color w:val="000000"/>
        </w:rPr>
      </w:pPr>
      <w:r w:rsidRPr="0084772B">
        <w:rPr>
          <w:rFonts w:ascii="Arial" w:hAnsi="Arial" w:cs="Arial"/>
          <w:b/>
          <w:iCs/>
          <w:color w:val="000000"/>
        </w:rPr>
        <w:t xml:space="preserve">13. GARANTIA </w:t>
      </w:r>
      <w:r w:rsidRPr="0084772B">
        <w:rPr>
          <w:rFonts w:ascii="Arial" w:hAnsi="Arial" w:cs="Arial"/>
          <w:b/>
          <w:bCs/>
          <w:color w:val="000000"/>
        </w:rPr>
        <w:t>DA EXECUÇÃO</w:t>
      </w:r>
    </w:p>
    <w:p w14:paraId="48B4D106" w14:textId="0514ED75" w:rsidR="0092436E" w:rsidRPr="00F1019D" w:rsidRDefault="0092436E" w:rsidP="00F1019D">
      <w:pPr>
        <w:pStyle w:val="Corpodetexto"/>
        <w:spacing w:line="360" w:lineRule="auto"/>
        <w:rPr>
          <w:rFonts w:ascii="Arial" w:hAnsi="Arial" w:cs="Arial"/>
          <w:iCs/>
          <w:sz w:val="22"/>
          <w:szCs w:val="22"/>
          <w:lang w:eastAsia="pt-BR"/>
        </w:rPr>
      </w:pPr>
      <w:r w:rsidRPr="0084772B">
        <w:rPr>
          <w:rFonts w:ascii="Arial" w:hAnsi="Arial" w:cs="Arial"/>
          <w:b/>
          <w:iCs/>
          <w:color w:val="000000"/>
        </w:rPr>
        <w:t xml:space="preserve">13.1 </w:t>
      </w:r>
      <w:r w:rsidR="004C04B3" w:rsidRPr="004B0C99">
        <w:rPr>
          <w:rFonts w:ascii="Arial" w:hAnsi="Arial" w:cs="Arial"/>
          <w:iCs/>
          <w:lang w:eastAsia="pt-BR"/>
        </w:rPr>
        <w:t>Não haverá exigência de nenhuma hipótese de garantia de execução contratual prevista no art.102, § 1° da Lei 15.608/07, tendo em vista que</w:t>
      </w:r>
      <w:r w:rsidR="00F1019D">
        <w:rPr>
          <w:rFonts w:ascii="Arial" w:hAnsi="Arial" w:cs="Arial"/>
          <w:iCs/>
          <w:lang w:eastAsia="pt-BR"/>
        </w:rPr>
        <w:t xml:space="preserve"> </w:t>
      </w:r>
      <w:r w:rsidR="00D13C11">
        <w:rPr>
          <w:rFonts w:ascii="Arial" w:hAnsi="Arial" w:cs="Arial"/>
          <w:iCs/>
          <w:lang w:eastAsia="pt-BR"/>
        </w:rPr>
        <w:t>a</w:t>
      </w:r>
      <w:r w:rsidR="004C04B3" w:rsidRPr="004B0C99">
        <w:rPr>
          <w:rFonts w:ascii="Arial" w:hAnsi="Arial" w:cs="Arial"/>
          <w:iCs/>
          <w:lang w:eastAsia="pt-BR"/>
        </w:rPr>
        <w:t xml:space="preserve"> </w:t>
      </w:r>
      <w:r w:rsidR="00D13C11" w:rsidRPr="00216D97">
        <w:rPr>
          <w:rFonts w:ascii="Arial" w:hAnsi="Arial" w:cs="Arial"/>
          <w:iCs/>
          <w:sz w:val="22"/>
          <w:szCs w:val="22"/>
          <w:lang w:eastAsia="pt-BR"/>
        </w:rPr>
        <w:t xml:space="preserve">AQUISIÇÃO </w:t>
      </w:r>
      <w:r w:rsidR="00936236" w:rsidRPr="00216D97">
        <w:rPr>
          <w:rFonts w:ascii="Arial" w:hAnsi="Arial" w:cs="Arial"/>
          <w:iCs/>
          <w:lang w:eastAsia="pt-BR"/>
        </w:rPr>
        <w:t xml:space="preserve">DE </w:t>
      </w:r>
      <w:r w:rsidR="00936236">
        <w:rPr>
          <w:rFonts w:ascii="Arial" w:hAnsi="Arial" w:cs="Arial"/>
          <w:iCs/>
          <w:lang w:eastAsia="pt-BR"/>
        </w:rPr>
        <w:t xml:space="preserve">MEDICAMENTOS – PSICOTRÓPICOS 1 </w:t>
      </w:r>
      <w:r w:rsidR="00F1019D" w:rsidRPr="004B0C99">
        <w:rPr>
          <w:rFonts w:ascii="Arial" w:hAnsi="Arial" w:cs="Arial"/>
          <w:iCs/>
          <w:sz w:val="22"/>
          <w:szCs w:val="22"/>
          <w:lang w:eastAsia="pt-BR"/>
        </w:rPr>
        <w:t>se trata</w:t>
      </w:r>
      <w:r w:rsidR="00A440E7">
        <w:rPr>
          <w:rFonts w:ascii="Arial" w:hAnsi="Arial" w:cs="Arial"/>
          <w:iCs/>
          <w:sz w:val="22"/>
          <w:szCs w:val="22"/>
          <w:lang w:eastAsia="pt-BR"/>
        </w:rPr>
        <w:t>r</w:t>
      </w:r>
      <w:r w:rsidR="00F1019D" w:rsidRPr="004B0C99">
        <w:rPr>
          <w:rFonts w:ascii="Arial" w:hAnsi="Arial" w:cs="Arial"/>
          <w:iCs/>
          <w:sz w:val="22"/>
          <w:szCs w:val="22"/>
          <w:lang w:eastAsia="pt-BR"/>
        </w:rPr>
        <w:t xml:space="preserve"> de </w:t>
      </w:r>
      <w:r w:rsidR="00F1019D">
        <w:rPr>
          <w:rFonts w:ascii="Arial" w:hAnsi="Arial" w:cs="Arial"/>
          <w:iCs/>
          <w:sz w:val="22"/>
          <w:szCs w:val="22"/>
          <w:lang w:eastAsia="pt-BR"/>
        </w:rPr>
        <w:t xml:space="preserve">um </w:t>
      </w:r>
      <w:r w:rsidR="00F1019D" w:rsidRPr="004B0C99">
        <w:rPr>
          <w:rFonts w:ascii="Arial" w:hAnsi="Arial" w:cs="Arial"/>
          <w:iCs/>
          <w:sz w:val="22"/>
          <w:szCs w:val="22"/>
          <w:lang w:eastAsia="pt-BR"/>
        </w:rPr>
        <w:t>objeto de características comuns e não se</w:t>
      </w:r>
      <w:r w:rsidR="00F1019D">
        <w:rPr>
          <w:rFonts w:ascii="Arial" w:hAnsi="Arial" w:cs="Arial"/>
          <w:iCs/>
          <w:sz w:val="22"/>
          <w:szCs w:val="22"/>
          <w:lang w:eastAsia="pt-BR"/>
        </w:rPr>
        <w:t>r um</w:t>
      </w:r>
      <w:r w:rsidR="00F1019D" w:rsidRPr="004B0C99">
        <w:rPr>
          <w:rFonts w:ascii="Arial" w:hAnsi="Arial" w:cs="Arial"/>
          <w:iCs/>
          <w:sz w:val="22"/>
          <w:szCs w:val="22"/>
          <w:lang w:eastAsia="pt-BR"/>
        </w:rPr>
        <w:t xml:space="preserve"> fornecimento de grande vulto e ainda, somente ser</w:t>
      </w:r>
      <w:r w:rsidR="00F1019D">
        <w:rPr>
          <w:rFonts w:ascii="Arial" w:hAnsi="Arial" w:cs="Arial"/>
          <w:iCs/>
          <w:sz w:val="22"/>
          <w:szCs w:val="22"/>
          <w:lang w:eastAsia="pt-BR"/>
        </w:rPr>
        <w:t>ão</w:t>
      </w:r>
      <w:r w:rsidR="00F1019D" w:rsidRPr="004B0C99">
        <w:rPr>
          <w:rFonts w:ascii="Arial" w:hAnsi="Arial" w:cs="Arial"/>
          <w:iCs/>
          <w:sz w:val="22"/>
          <w:szCs w:val="22"/>
          <w:lang w:eastAsia="pt-BR"/>
        </w:rPr>
        <w:t xml:space="preserve"> pago</w:t>
      </w:r>
      <w:r w:rsidR="00F1019D">
        <w:rPr>
          <w:rFonts w:ascii="Arial" w:hAnsi="Arial" w:cs="Arial"/>
          <w:iCs/>
          <w:sz w:val="22"/>
          <w:szCs w:val="22"/>
          <w:lang w:eastAsia="pt-BR"/>
        </w:rPr>
        <w:t>s</w:t>
      </w:r>
      <w:r w:rsidR="00F1019D" w:rsidRPr="004B0C99">
        <w:rPr>
          <w:rFonts w:ascii="Arial" w:hAnsi="Arial" w:cs="Arial"/>
          <w:iCs/>
          <w:sz w:val="22"/>
          <w:szCs w:val="22"/>
          <w:lang w:eastAsia="pt-BR"/>
        </w:rPr>
        <w:t xml:space="preserve"> após a entrega para a FUNEAS devidamente atestado por fiscal de contrato, e desta forma, mitigando qualquer prejuízo para a Administração Pública.</w:t>
      </w:r>
    </w:p>
    <w:p w14:paraId="0E4263DE" w14:textId="03A3B2EB" w:rsidR="00292306" w:rsidRPr="0084772B" w:rsidRDefault="00292306" w:rsidP="0084772B">
      <w:pPr>
        <w:spacing w:after="0" w:line="360" w:lineRule="auto"/>
        <w:jc w:val="both"/>
        <w:rPr>
          <w:rFonts w:ascii="Arial" w:hAnsi="Arial" w:cs="Arial"/>
          <w:color w:val="000000" w:themeColor="text1"/>
        </w:rPr>
      </w:pPr>
    </w:p>
    <w:p w14:paraId="19599C01" w14:textId="77777777" w:rsidR="00855514" w:rsidRPr="0084772B" w:rsidRDefault="00855514" w:rsidP="0084772B">
      <w:pPr>
        <w:autoSpaceDE w:val="0"/>
        <w:autoSpaceDN w:val="0"/>
        <w:adjustRightInd w:val="0"/>
        <w:spacing w:after="0" w:line="360" w:lineRule="auto"/>
        <w:jc w:val="both"/>
        <w:rPr>
          <w:rFonts w:ascii="Arial" w:hAnsi="Arial" w:cs="Arial"/>
          <w:b/>
          <w:bCs/>
        </w:rPr>
      </w:pPr>
      <w:r w:rsidRPr="0084772B">
        <w:rPr>
          <w:rFonts w:ascii="Arial" w:hAnsi="Arial" w:cs="Arial"/>
          <w:b/>
          <w:bCs/>
        </w:rPr>
        <w:t>14 PARTICIPAÇÃO DE CONSÓRCIOS</w:t>
      </w:r>
    </w:p>
    <w:p w14:paraId="1DC27E93" w14:textId="236CCCA3" w:rsidR="00855514" w:rsidRPr="0084772B" w:rsidRDefault="00855514" w:rsidP="0084772B">
      <w:pPr>
        <w:autoSpaceDE w:val="0"/>
        <w:autoSpaceDN w:val="0"/>
        <w:adjustRightInd w:val="0"/>
        <w:spacing w:after="0" w:line="360" w:lineRule="auto"/>
        <w:jc w:val="both"/>
        <w:rPr>
          <w:rFonts w:ascii="Arial" w:hAnsi="Arial" w:cs="Arial"/>
        </w:rPr>
      </w:pPr>
      <w:r w:rsidRPr="0084772B">
        <w:rPr>
          <w:rFonts w:ascii="Arial" w:hAnsi="Arial" w:cs="Arial"/>
        </w:rPr>
        <w:t xml:space="preserve">“Não será permitida a participação de empresas em regime de consórcio em obediência à jurisprudência consolidada do Tribunal de Contas da União – TCU exarado no Acórdão 2831/2012 – PLENÁRIO, considerando que </w:t>
      </w:r>
      <w:r w:rsidR="00D13C11">
        <w:rPr>
          <w:rFonts w:ascii="Arial" w:hAnsi="Arial" w:cs="Arial"/>
        </w:rPr>
        <w:t xml:space="preserve">a </w:t>
      </w:r>
      <w:r w:rsidR="005D73E2" w:rsidRPr="00216D97">
        <w:rPr>
          <w:rFonts w:ascii="Arial" w:hAnsi="Arial" w:cs="Arial"/>
          <w:iCs/>
          <w:lang w:eastAsia="pt-BR"/>
        </w:rPr>
        <w:t xml:space="preserve">AQUISIÇÃO DE </w:t>
      </w:r>
      <w:r w:rsidR="00936236">
        <w:rPr>
          <w:rFonts w:ascii="Arial" w:hAnsi="Arial" w:cs="Arial"/>
          <w:iCs/>
          <w:lang w:eastAsia="pt-BR"/>
        </w:rPr>
        <w:t>MEDICAMENTOS – PSICOTRÓPICOS 1</w:t>
      </w:r>
      <w:r w:rsidR="00D13C11">
        <w:rPr>
          <w:rFonts w:ascii="Arial" w:hAnsi="Arial" w:cs="Arial"/>
          <w:iCs/>
          <w:lang w:eastAsia="pt-BR"/>
        </w:rPr>
        <w:t xml:space="preserve"> </w:t>
      </w:r>
      <w:r w:rsidRPr="0084772B">
        <w:rPr>
          <w:rFonts w:ascii="Arial" w:hAnsi="Arial" w:cs="Arial"/>
        </w:rPr>
        <w:t>não apresenta vulto ou complexidade que o torne restrito no universo de possíveis licitantes, e assim, sendo uma contratações de objeto comum, a formação de consórcio acarreta efeito oposto a ampla concorrência do certame, reduzindo ou impedindo a Administração Pública de obter múltiplas propostas de preços a fim de optar pela mais vantajosa, ferindo o Interesse Público. E, talvez mais grave ainda, neste presente caso concreto de contratação de objeto comum, a participação em regime de consórcio permitirá a reunião de empresas concorrentes, impedirá a participação de microempresas ou empresas de pequeno porte, com o propósito de reduzir participantes, monopolizar o mercado, favorecer acordos de interesse privado em detrimento ao interesse público, entre outras situações lesivas à Administração Pública.”</w:t>
      </w:r>
    </w:p>
    <w:p w14:paraId="3A138171" w14:textId="77777777" w:rsidR="00855514" w:rsidRPr="0084772B" w:rsidRDefault="00855514" w:rsidP="0084772B">
      <w:pPr>
        <w:spacing w:after="0" w:line="360" w:lineRule="auto"/>
        <w:jc w:val="both"/>
        <w:rPr>
          <w:rFonts w:ascii="Arial" w:hAnsi="Arial" w:cs="Arial"/>
          <w:color w:val="000000" w:themeColor="text1"/>
        </w:rPr>
      </w:pPr>
    </w:p>
    <w:p w14:paraId="7B088363" w14:textId="161A3E4A" w:rsidR="00AA4A85" w:rsidRPr="0084772B" w:rsidRDefault="00AA4A85" w:rsidP="0084772B">
      <w:pPr>
        <w:pStyle w:val="Ttulo2"/>
        <w:tabs>
          <w:tab w:val="clear" w:pos="576"/>
        </w:tabs>
        <w:spacing w:line="360" w:lineRule="auto"/>
        <w:ind w:left="0" w:firstLine="0"/>
        <w:jc w:val="both"/>
        <w:rPr>
          <w:rFonts w:ascii="Arial" w:hAnsi="Arial" w:cs="Arial"/>
          <w:b/>
          <w:bCs/>
          <w:iCs/>
          <w:color w:val="000000" w:themeColor="text1"/>
          <w:sz w:val="22"/>
          <w:szCs w:val="22"/>
        </w:rPr>
      </w:pPr>
      <w:r w:rsidRPr="0084772B">
        <w:rPr>
          <w:rFonts w:ascii="Arial" w:hAnsi="Arial" w:cs="Arial"/>
          <w:b/>
          <w:bCs/>
          <w:iCs/>
          <w:color w:val="000000" w:themeColor="text1"/>
          <w:sz w:val="22"/>
          <w:szCs w:val="22"/>
        </w:rPr>
        <w:t>1</w:t>
      </w:r>
      <w:r w:rsidR="00855514" w:rsidRPr="0084772B">
        <w:rPr>
          <w:rFonts w:ascii="Arial" w:hAnsi="Arial" w:cs="Arial"/>
          <w:b/>
          <w:bCs/>
          <w:iCs/>
          <w:color w:val="000000" w:themeColor="text1"/>
          <w:sz w:val="22"/>
          <w:szCs w:val="22"/>
        </w:rPr>
        <w:t>5</w:t>
      </w:r>
      <w:r w:rsidRPr="0084772B">
        <w:rPr>
          <w:rFonts w:ascii="Arial" w:hAnsi="Arial" w:cs="Arial"/>
          <w:b/>
          <w:bCs/>
          <w:iCs/>
          <w:color w:val="000000" w:themeColor="text1"/>
          <w:sz w:val="22"/>
          <w:szCs w:val="22"/>
        </w:rPr>
        <w:t xml:space="preserve"> SUBCONTRATAÇÃO</w:t>
      </w:r>
    </w:p>
    <w:p w14:paraId="10A565AD" w14:textId="0AAB5420" w:rsidR="00AA4A85" w:rsidRPr="0084772B" w:rsidRDefault="00AA4A85" w:rsidP="0084772B">
      <w:pPr>
        <w:spacing w:after="0" w:line="360" w:lineRule="auto"/>
        <w:jc w:val="both"/>
        <w:rPr>
          <w:rFonts w:ascii="Arial" w:hAnsi="Arial" w:cs="Arial"/>
          <w:color w:val="000000" w:themeColor="text1"/>
        </w:rPr>
      </w:pPr>
      <w:r w:rsidRPr="0084772B">
        <w:rPr>
          <w:rFonts w:ascii="Arial" w:hAnsi="Arial" w:cs="Arial"/>
          <w:color w:val="000000" w:themeColor="text1"/>
        </w:rPr>
        <w:t>Não será admitida a subcontratação total ou parcial do objeto</w:t>
      </w:r>
      <w:r w:rsidR="00CB55D7" w:rsidRPr="0084772B">
        <w:rPr>
          <w:rFonts w:ascii="Arial" w:hAnsi="Arial" w:cs="Arial"/>
          <w:color w:val="000000" w:themeColor="text1"/>
        </w:rPr>
        <w:t>.</w:t>
      </w:r>
    </w:p>
    <w:p w14:paraId="69C70845" w14:textId="77777777" w:rsidR="00CB55D7" w:rsidRPr="0084772B" w:rsidRDefault="00CB55D7" w:rsidP="0084772B">
      <w:pPr>
        <w:spacing w:after="0" w:line="360" w:lineRule="auto"/>
        <w:jc w:val="both"/>
        <w:rPr>
          <w:rFonts w:ascii="Arial" w:hAnsi="Arial" w:cs="Arial"/>
          <w:color w:val="000000" w:themeColor="text1"/>
        </w:rPr>
      </w:pPr>
    </w:p>
    <w:p w14:paraId="3FE68571" w14:textId="7B6B796E"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6</w:t>
      </w:r>
      <w:r w:rsidRPr="0084772B">
        <w:rPr>
          <w:rFonts w:ascii="Arial" w:hAnsi="Arial" w:cs="Arial"/>
          <w:b/>
          <w:bCs/>
          <w:color w:val="000000" w:themeColor="text1"/>
          <w:sz w:val="22"/>
          <w:szCs w:val="22"/>
        </w:rPr>
        <w:t xml:space="preserve"> SANÇÕES ADMINISTRATIVAS</w:t>
      </w:r>
    </w:p>
    <w:p w14:paraId="05B4083D" w14:textId="77777777" w:rsidR="00CB55D7" w:rsidRPr="0084772B" w:rsidRDefault="00CB55D7" w:rsidP="0084772B">
      <w:pPr>
        <w:spacing w:after="57" w:line="360" w:lineRule="auto"/>
        <w:jc w:val="both"/>
        <w:rPr>
          <w:rFonts w:ascii="Arial" w:hAnsi="Arial" w:cs="Arial"/>
        </w:rPr>
      </w:pPr>
      <w:r w:rsidRPr="0084772B">
        <w:rPr>
          <w:rFonts w:ascii="Arial" w:hAnsi="Arial" w:cs="Arial"/>
        </w:rPr>
        <w:t>A contratada que incorram em infrações, sujeitam-se às sanções previstas na Lei Estadual nº 15.608, de 2007.</w:t>
      </w:r>
    </w:p>
    <w:p w14:paraId="75A6EB1B"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p>
    <w:p w14:paraId="1F964E8A" w14:textId="5A66FB55"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7</w:t>
      </w:r>
      <w:r w:rsidRPr="0084772B">
        <w:rPr>
          <w:rFonts w:ascii="Arial" w:hAnsi="Arial" w:cs="Arial"/>
          <w:b/>
          <w:bCs/>
          <w:color w:val="000000" w:themeColor="text1"/>
          <w:sz w:val="22"/>
          <w:szCs w:val="22"/>
        </w:rPr>
        <w:t xml:space="preserve"> DECRETO ESTADUAL N.º 4.993/2016</w:t>
      </w:r>
    </w:p>
    <w:p w14:paraId="6C15BB3E" w14:textId="47D79348" w:rsidR="0015600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7C3EB862" w14:textId="77777777" w:rsidR="009E01FE" w:rsidRDefault="009E01FE" w:rsidP="0084772B">
      <w:pPr>
        <w:pStyle w:val="PargrafodaLista"/>
        <w:spacing w:line="360" w:lineRule="auto"/>
        <w:ind w:left="0"/>
        <w:jc w:val="center"/>
        <w:rPr>
          <w:rStyle w:val="Fontepargpadro1"/>
          <w:rFonts w:ascii="Arial" w:eastAsia="Microsoft YaHei" w:hAnsi="Arial" w:cs="Arial"/>
          <w:bCs/>
          <w:color w:val="000000" w:themeColor="text1"/>
          <w:sz w:val="22"/>
          <w:szCs w:val="22"/>
        </w:rPr>
      </w:pPr>
    </w:p>
    <w:p w14:paraId="5830077F" w14:textId="3334D4E8" w:rsidR="00AA4A85" w:rsidRPr="0084772B" w:rsidRDefault="00C52F0D" w:rsidP="0084772B">
      <w:pPr>
        <w:pStyle w:val="PargrafodaLista"/>
        <w:spacing w:line="360" w:lineRule="auto"/>
        <w:ind w:left="0"/>
        <w:jc w:val="center"/>
        <w:rPr>
          <w:rFonts w:ascii="Arial" w:hAnsi="Arial" w:cs="Arial"/>
          <w:color w:val="000000" w:themeColor="text1"/>
          <w:sz w:val="22"/>
          <w:szCs w:val="22"/>
        </w:rPr>
      </w:pPr>
      <w:r w:rsidRPr="0084772B">
        <w:rPr>
          <w:rStyle w:val="Fontepargpadro1"/>
          <w:rFonts w:ascii="Arial" w:eastAsia="Microsoft YaHei" w:hAnsi="Arial" w:cs="Arial"/>
          <w:bCs/>
          <w:color w:val="000000" w:themeColor="text1"/>
          <w:sz w:val="22"/>
          <w:szCs w:val="22"/>
        </w:rPr>
        <w:t>Francisco Beltrão</w:t>
      </w:r>
      <w:r w:rsidR="00AA4A85" w:rsidRPr="0084772B">
        <w:rPr>
          <w:rStyle w:val="Fontepargpadro1"/>
          <w:rFonts w:ascii="Arial" w:eastAsia="Microsoft YaHei" w:hAnsi="Arial" w:cs="Arial"/>
          <w:bCs/>
          <w:color w:val="000000" w:themeColor="text1"/>
          <w:sz w:val="22"/>
          <w:szCs w:val="22"/>
        </w:rPr>
        <w:t xml:space="preserve">, </w:t>
      </w:r>
      <w:r w:rsidR="007C69E6">
        <w:rPr>
          <w:rStyle w:val="Fontepargpadro1"/>
          <w:rFonts w:ascii="Arial" w:eastAsia="Microsoft YaHei" w:hAnsi="Arial" w:cs="Arial"/>
          <w:bCs/>
          <w:color w:val="000000" w:themeColor="text1"/>
          <w:sz w:val="22"/>
          <w:szCs w:val="22"/>
        </w:rPr>
        <w:t>24</w:t>
      </w:r>
      <w:r w:rsidR="00235623">
        <w:rPr>
          <w:rStyle w:val="Fontepargpadro1"/>
          <w:rFonts w:ascii="Arial" w:eastAsia="Microsoft YaHei" w:hAnsi="Arial" w:cs="Arial"/>
          <w:bCs/>
          <w:color w:val="000000" w:themeColor="text1"/>
          <w:sz w:val="22"/>
          <w:szCs w:val="22"/>
        </w:rPr>
        <w:t xml:space="preserve"> </w:t>
      </w:r>
      <w:r w:rsidR="00AA4A85" w:rsidRPr="0084772B">
        <w:rPr>
          <w:rStyle w:val="Fontepargpadro1"/>
          <w:rFonts w:ascii="Arial" w:eastAsia="Microsoft YaHei" w:hAnsi="Arial" w:cs="Arial"/>
          <w:bCs/>
          <w:color w:val="000000" w:themeColor="text1"/>
          <w:sz w:val="22"/>
          <w:szCs w:val="22"/>
        </w:rPr>
        <w:t xml:space="preserve">de </w:t>
      </w:r>
      <w:r w:rsidR="007C69E6">
        <w:rPr>
          <w:rStyle w:val="Fontepargpadro1"/>
          <w:rFonts w:ascii="Arial" w:eastAsia="Microsoft YaHei" w:hAnsi="Arial" w:cs="Arial"/>
          <w:bCs/>
          <w:color w:val="000000" w:themeColor="text1"/>
          <w:sz w:val="22"/>
          <w:szCs w:val="22"/>
        </w:rPr>
        <w:t>novembro</w:t>
      </w:r>
      <w:bookmarkStart w:id="7" w:name="_GoBack"/>
      <w:bookmarkEnd w:id="7"/>
      <w:r w:rsidR="00AA4A85" w:rsidRPr="0084772B">
        <w:rPr>
          <w:rStyle w:val="Fontepargpadro1"/>
          <w:rFonts w:ascii="Arial" w:eastAsia="Microsoft YaHei" w:hAnsi="Arial" w:cs="Arial"/>
          <w:bCs/>
          <w:color w:val="000000" w:themeColor="text1"/>
          <w:sz w:val="22"/>
          <w:szCs w:val="22"/>
        </w:rPr>
        <w:t xml:space="preserve"> de 202</w:t>
      </w:r>
      <w:r w:rsidR="00D22B85" w:rsidRPr="0084772B">
        <w:rPr>
          <w:rStyle w:val="Fontepargpadro1"/>
          <w:rFonts w:ascii="Arial" w:eastAsia="Microsoft YaHei" w:hAnsi="Arial" w:cs="Arial"/>
          <w:bCs/>
          <w:color w:val="000000" w:themeColor="text1"/>
          <w:sz w:val="22"/>
          <w:szCs w:val="22"/>
        </w:rPr>
        <w:t>2</w:t>
      </w:r>
    </w:p>
    <w:p w14:paraId="43FEBFC8" w14:textId="3843591D" w:rsidR="00547228" w:rsidRDefault="00547228" w:rsidP="00B578D8">
      <w:pPr>
        <w:pStyle w:val="Standard"/>
        <w:spacing w:line="360" w:lineRule="auto"/>
        <w:jc w:val="center"/>
        <w:rPr>
          <w:rFonts w:ascii="Arial" w:eastAsia="SimSun" w:hAnsi="Arial" w:cs="Arial"/>
          <w:color w:val="000000" w:themeColor="text1"/>
          <w:sz w:val="20"/>
          <w:szCs w:val="20"/>
        </w:rPr>
      </w:pPr>
    </w:p>
    <w:p w14:paraId="0ABE8EA5" w14:textId="77777777" w:rsidR="00A440E7" w:rsidRPr="00D37965" w:rsidRDefault="00A440E7" w:rsidP="00B578D8">
      <w:pPr>
        <w:pStyle w:val="Standard"/>
        <w:spacing w:line="360" w:lineRule="auto"/>
        <w:jc w:val="center"/>
        <w:rPr>
          <w:rFonts w:ascii="Arial" w:eastAsia="SimSun" w:hAnsi="Arial" w:cs="Arial"/>
          <w:color w:val="000000" w:themeColor="text1"/>
          <w:sz w:val="20"/>
          <w:szCs w:val="20"/>
        </w:rPr>
      </w:pPr>
    </w:p>
    <w:p w14:paraId="257C3BED" w14:textId="39E70819" w:rsidR="00CB55D7" w:rsidRPr="00D37965" w:rsidRDefault="00235623" w:rsidP="003915B2">
      <w:pPr>
        <w:pStyle w:val="PargrafodaLista"/>
        <w:spacing w:line="360" w:lineRule="auto"/>
        <w:ind w:left="0"/>
        <w:jc w:val="center"/>
        <w:rPr>
          <w:rFonts w:ascii="Arial" w:hAnsi="Arial" w:cs="Arial"/>
          <w:color w:val="000000" w:themeColor="text1"/>
        </w:rPr>
      </w:pPr>
      <w:r>
        <w:rPr>
          <w:rStyle w:val="Fontepargpadro1"/>
          <w:rFonts w:ascii="Arial" w:eastAsia="Microsoft YaHei" w:hAnsi="Arial" w:cs="Arial"/>
          <w:b/>
          <w:bCs/>
          <w:color w:val="000000" w:themeColor="text1"/>
        </w:rPr>
        <w:t>Dayse Czerniaski</w:t>
      </w:r>
    </w:p>
    <w:p w14:paraId="2A13BF00" w14:textId="2D0F8576" w:rsidR="00CB55D7" w:rsidRPr="00D37965" w:rsidRDefault="00CB55D7" w:rsidP="003915B2">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Setor de suprimentos HRSWAP</w:t>
      </w:r>
    </w:p>
    <w:p w14:paraId="52933CEA" w14:textId="347E4F3C" w:rsidR="00CB55D7" w:rsidRDefault="00CB55D7" w:rsidP="003915B2">
      <w:pPr>
        <w:pStyle w:val="PargrafodaLista"/>
        <w:spacing w:line="360" w:lineRule="auto"/>
        <w:ind w:left="0"/>
        <w:jc w:val="center"/>
        <w:rPr>
          <w:rStyle w:val="Fontepargpadro1"/>
          <w:rFonts w:ascii="Arial" w:eastAsia="Microsoft YaHei" w:hAnsi="Arial" w:cs="Arial"/>
          <w:b/>
          <w:bCs/>
          <w:color w:val="000000" w:themeColor="text1"/>
        </w:rPr>
      </w:pPr>
      <w:r w:rsidRPr="00D37965">
        <w:rPr>
          <w:rStyle w:val="Fontepargpadro1"/>
          <w:rFonts w:ascii="Arial" w:eastAsia="Microsoft YaHei" w:hAnsi="Arial" w:cs="Arial"/>
          <w:b/>
          <w:bCs/>
          <w:color w:val="000000" w:themeColor="text1"/>
        </w:rPr>
        <w:t>Responsável pela elaboração do Termo de Referência</w:t>
      </w:r>
    </w:p>
    <w:p w14:paraId="3F1D9A84" w14:textId="2B455CD6" w:rsidR="003915B2" w:rsidRDefault="003915B2" w:rsidP="003915B2">
      <w:pPr>
        <w:pStyle w:val="PargrafodaLista"/>
        <w:spacing w:line="360" w:lineRule="auto"/>
        <w:ind w:left="0"/>
        <w:jc w:val="center"/>
        <w:rPr>
          <w:rStyle w:val="Fontepargpadro1"/>
          <w:rFonts w:ascii="Arial" w:eastAsia="Microsoft YaHei" w:hAnsi="Arial" w:cs="Arial"/>
          <w:b/>
          <w:bCs/>
          <w:color w:val="000000" w:themeColor="text1"/>
        </w:rPr>
      </w:pPr>
    </w:p>
    <w:p w14:paraId="1F074C32" w14:textId="77777777" w:rsidR="00813EB1" w:rsidRPr="00D37965" w:rsidRDefault="00813EB1" w:rsidP="003915B2">
      <w:pPr>
        <w:pStyle w:val="PargrafodaLista"/>
        <w:spacing w:line="360" w:lineRule="auto"/>
        <w:ind w:left="0"/>
        <w:jc w:val="center"/>
        <w:rPr>
          <w:rStyle w:val="Fontepargpadro1"/>
          <w:rFonts w:ascii="Arial" w:eastAsia="Microsoft YaHei" w:hAnsi="Arial" w:cs="Arial"/>
          <w:b/>
          <w:bCs/>
          <w:color w:val="000000" w:themeColor="text1"/>
        </w:rPr>
      </w:pPr>
    </w:p>
    <w:p w14:paraId="6C685508" w14:textId="0B6ADB19"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Ricardo Luiz Ries</w:t>
      </w:r>
    </w:p>
    <w:p w14:paraId="799307D1" w14:textId="22EC7EEE" w:rsidR="00E439A2"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Chefe de Suprimentos do HRSWAP</w:t>
      </w:r>
    </w:p>
    <w:p w14:paraId="04433103" w14:textId="7602D475" w:rsidR="00B32A33" w:rsidRDefault="00B32A33" w:rsidP="003915B2">
      <w:pPr>
        <w:spacing w:after="0" w:line="360" w:lineRule="auto"/>
        <w:jc w:val="center"/>
        <w:rPr>
          <w:rFonts w:ascii="Arial" w:eastAsia="Arial" w:hAnsi="Arial" w:cs="Arial"/>
          <w:b/>
          <w:sz w:val="20"/>
          <w:szCs w:val="20"/>
        </w:rPr>
      </w:pPr>
    </w:p>
    <w:p w14:paraId="659D727B" w14:textId="77777777" w:rsidR="00813EB1" w:rsidRPr="00D37965" w:rsidRDefault="00813EB1" w:rsidP="003915B2">
      <w:pPr>
        <w:spacing w:after="0" w:line="360" w:lineRule="auto"/>
        <w:jc w:val="center"/>
        <w:rPr>
          <w:rFonts w:ascii="Arial" w:eastAsia="Arial" w:hAnsi="Arial" w:cs="Arial"/>
          <w:b/>
          <w:sz w:val="20"/>
          <w:szCs w:val="20"/>
        </w:rPr>
      </w:pPr>
    </w:p>
    <w:p w14:paraId="7287BF22" w14:textId="67F00F3F"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 xml:space="preserve">Mariana Carolina de Carvalho </w:t>
      </w:r>
    </w:p>
    <w:p w14:paraId="5CBC6DD7" w14:textId="77777777" w:rsidR="00E439A2" w:rsidRPr="007D5C99" w:rsidRDefault="00E439A2" w:rsidP="003915B2">
      <w:pPr>
        <w:spacing w:after="0" w:line="360" w:lineRule="auto"/>
        <w:jc w:val="center"/>
        <w:rPr>
          <w:rFonts w:ascii="Arial" w:eastAsia="Arial" w:hAnsi="Arial" w:cs="Arial"/>
          <w:b/>
          <w:color w:val="000000"/>
        </w:rPr>
      </w:pPr>
      <w:r w:rsidRPr="00D37965">
        <w:rPr>
          <w:rFonts w:ascii="Arial" w:eastAsia="Arial" w:hAnsi="Arial" w:cs="Arial"/>
          <w:b/>
          <w:color w:val="000000"/>
          <w:sz w:val="20"/>
          <w:szCs w:val="20"/>
        </w:rPr>
        <w:t>Chefia Assistência Farmacêutica do HRSWAP</w:t>
      </w:r>
    </w:p>
    <w:p w14:paraId="2BDDF998" w14:textId="643DBAC3" w:rsidR="003915B2" w:rsidRDefault="003915B2" w:rsidP="003915B2">
      <w:pPr>
        <w:pStyle w:val="Standard"/>
        <w:spacing w:line="360" w:lineRule="auto"/>
        <w:jc w:val="center"/>
        <w:rPr>
          <w:rFonts w:ascii="Arial" w:hAnsi="Arial" w:cs="Arial"/>
          <w:color w:val="000000" w:themeColor="text1"/>
          <w:sz w:val="22"/>
          <w:szCs w:val="22"/>
        </w:rPr>
      </w:pPr>
    </w:p>
    <w:p w14:paraId="2F32C221" w14:textId="77777777" w:rsidR="00813EB1" w:rsidRDefault="00813EB1" w:rsidP="003915B2">
      <w:pPr>
        <w:pStyle w:val="Standard"/>
        <w:spacing w:line="360" w:lineRule="auto"/>
        <w:jc w:val="center"/>
        <w:rPr>
          <w:rFonts w:ascii="Arial" w:hAnsi="Arial" w:cs="Arial"/>
          <w:color w:val="000000" w:themeColor="text1"/>
          <w:sz w:val="22"/>
          <w:szCs w:val="22"/>
        </w:rPr>
      </w:pPr>
    </w:p>
    <w:p w14:paraId="67815F11" w14:textId="706BD7C5" w:rsidR="00E328C8" w:rsidRPr="00FE0BE8" w:rsidRDefault="00E328C8" w:rsidP="003915B2">
      <w:pPr>
        <w:spacing w:after="0" w:line="360" w:lineRule="auto"/>
        <w:jc w:val="center"/>
        <w:rPr>
          <w:rFonts w:ascii="Arial" w:eastAsia="Times New Roman" w:hAnsi="Arial" w:cs="Arial"/>
          <w:b/>
          <w:sz w:val="20"/>
        </w:rPr>
      </w:pPr>
      <w:r>
        <w:rPr>
          <w:rFonts w:ascii="Arial" w:eastAsia="Times New Roman" w:hAnsi="Arial" w:cs="Arial"/>
          <w:b/>
          <w:sz w:val="20"/>
        </w:rPr>
        <w:t>Ana Battisti</w:t>
      </w:r>
    </w:p>
    <w:p w14:paraId="6928FE38" w14:textId="47DED383" w:rsidR="00E328C8" w:rsidRPr="00FE0BE8" w:rsidRDefault="00E328C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Pr>
          <w:rFonts w:ascii="Arial" w:eastAsia="Times New Roman" w:hAnsi="Arial" w:cs="Arial"/>
          <w:b/>
          <w:sz w:val="20"/>
        </w:rPr>
        <w:t>Administrativa</w:t>
      </w:r>
    </w:p>
    <w:p w14:paraId="64AD96FD" w14:textId="77777777" w:rsidR="00E328C8" w:rsidRPr="00FE0BE8" w:rsidRDefault="00E328C8" w:rsidP="003915B2">
      <w:pPr>
        <w:spacing w:after="0" w:line="360" w:lineRule="auto"/>
        <w:jc w:val="center"/>
        <w:rPr>
          <w:rStyle w:val="Fontepargpadro1"/>
          <w:rFonts w:ascii="Arial" w:eastAsia="Microsoft YaHei" w:hAnsi="Arial" w:cs="Arial"/>
          <w:b/>
          <w:bCs/>
          <w:color w:val="000000" w:themeColor="text1"/>
          <w:sz w:val="20"/>
        </w:rPr>
      </w:pPr>
      <w:r w:rsidRPr="00FE0BE8">
        <w:rPr>
          <w:rFonts w:ascii="Arial" w:eastAsia="Times New Roman" w:hAnsi="Arial" w:cs="Arial"/>
          <w:b/>
          <w:sz w:val="20"/>
        </w:rPr>
        <w:t>HRSWAP/FUNEAS/SESA</w:t>
      </w:r>
    </w:p>
    <w:p w14:paraId="0BFA67D3" w14:textId="494E260F" w:rsidR="003915B2" w:rsidRDefault="003915B2" w:rsidP="003915B2">
      <w:pPr>
        <w:pStyle w:val="Standard"/>
        <w:spacing w:line="360" w:lineRule="auto"/>
        <w:jc w:val="center"/>
        <w:rPr>
          <w:rFonts w:ascii="Arial" w:hAnsi="Arial" w:cs="Arial"/>
          <w:color w:val="000000" w:themeColor="text1"/>
          <w:sz w:val="22"/>
          <w:szCs w:val="22"/>
        </w:rPr>
      </w:pPr>
    </w:p>
    <w:p w14:paraId="5616DE85" w14:textId="77777777" w:rsidR="00813EB1" w:rsidRDefault="00813EB1" w:rsidP="003915B2">
      <w:pPr>
        <w:pStyle w:val="Standard"/>
        <w:spacing w:line="360" w:lineRule="auto"/>
        <w:jc w:val="center"/>
        <w:rPr>
          <w:rFonts w:ascii="Arial" w:hAnsi="Arial" w:cs="Arial"/>
          <w:color w:val="000000" w:themeColor="text1"/>
          <w:sz w:val="22"/>
          <w:szCs w:val="22"/>
        </w:rPr>
      </w:pPr>
    </w:p>
    <w:p w14:paraId="318D86D0" w14:textId="78DFACE8" w:rsidR="00FE0BE8" w:rsidRPr="00FE0BE8" w:rsidRDefault="0060168F" w:rsidP="003915B2">
      <w:pPr>
        <w:spacing w:after="0" w:line="360" w:lineRule="auto"/>
        <w:jc w:val="center"/>
        <w:rPr>
          <w:rFonts w:ascii="Arial" w:eastAsia="Times New Roman" w:hAnsi="Arial" w:cs="Arial"/>
          <w:b/>
          <w:sz w:val="20"/>
        </w:rPr>
      </w:pPr>
      <w:r>
        <w:rPr>
          <w:rFonts w:ascii="Arial" w:eastAsia="Times New Roman" w:hAnsi="Arial" w:cs="Arial"/>
          <w:b/>
          <w:sz w:val="20"/>
        </w:rPr>
        <w:t xml:space="preserve">Cintia </w:t>
      </w:r>
      <w:r w:rsidR="00D671F4">
        <w:rPr>
          <w:rFonts w:ascii="Arial" w:eastAsia="Times New Roman" w:hAnsi="Arial" w:cs="Arial"/>
          <w:b/>
          <w:sz w:val="20"/>
        </w:rPr>
        <w:t>Jaqueline Ramos</w:t>
      </w:r>
    </w:p>
    <w:p w14:paraId="1D79B7E6" w14:textId="4533812F" w:rsidR="00FE0BE8" w:rsidRPr="00FE0BE8" w:rsidRDefault="00FE0BE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sidR="0060168F">
        <w:rPr>
          <w:rFonts w:ascii="Arial" w:eastAsia="Times New Roman" w:hAnsi="Arial" w:cs="Arial"/>
          <w:b/>
          <w:sz w:val="20"/>
        </w:rPr>
        <w:t>Geral</w:t>
      </w:r>
    </w:p>
    <w:p w14:paraId="73D79C21" w14:textId="0D34718E" w:rsidR="00FE0BE8" w:rsidRPr="00F46DA7" w:rsidRDefault="00FE0BE8" w:rsidP="009E01FE">
      <w:pPr>
        <w:spacing w:after="0" w:line="360" w:lineRule="auto"/>
        <w:jc w:val="center"/>
        <w:rPr>
          <w:rFonts w:ascii="Arial" w:hAnsi="Arial" w:cs="Arial"/>
          <w:color w:val="000000" w:themeColor="text1"/>
        </w:rPr>
      </w:pPr>
      <w:r w:rsidRPr="00FE0BE8">
        <w:rPr>
          <w:rFonts w:ascii="Arial" w:eastAsia="Times New Roman" w:hAnsi="Arial" w:cs="Arial"/>
          <w:b/>
          <w:sz w:val="20"/>
        </w:rPr>
        <w:t>HRSWAP/FUNEAS/SESA</w:t>
      </w:r>
    </w:p>
    <w:sectPr w:rsidR="00FE0BE8" w:rsidRPr="00F46DA7" w:rsidSect="000A28A8">
      <w:headerReference w:type="default" r:id="rId11"/>
      <w:footerReference w:type="even" r:id="rId12"/>
      <w:footerReference w:type="default" r:id="rId13"/>
      <w:headerReference w:type="first" r:id="rId14"/>
      <w:footerReference w:type="first" r:id="rId15"/>
      <w:pgSz w:w="11906" w:h="16838"/>
      <w:pgMar w:top="1276" w:right="851" w:bottom="1559" w:left="1418" w:header="510" w:footer="57" w:gutter="0"/>
      <w:cols w:space="720"/>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477F" w14:textId="77777777" w:rsidR="00FB6F3A" w:rsidRDefault="00FB6F3A" w:rsidP="004A27F4">
      <w:pPr>
        <w:spacing w:after="0" w:line="240" w:lineRule="auto"/>
      </w:pPr>
      <w:r>
        <w:separator/>
      </w:r>
    </w:p>
  </w:endnote>
  <w:endnote w:type="continuationSeparator" w:id="0">
    <w:p w14:paraId="726D5478" w14:textId="77777777" w:rsidR="00FB6F3A" w:rsidRDefault="00FB6F3A" w:rsidP="004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IDFont+F3">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cs-Robo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88B2" w14:textId="77777777" w:rsidR="00FB6F3A" w:rsidRPr="00F77829" w:rsidRDefault="00FB6F3A">
    <w:pPr>
      <w:pStyle w:val="Rodap"/>
      <w:jc w:val="center"/>
      <w:rPr>
        <w:rFonts w:ascii="Arial" w:hAnsi="Arial" w:cs="Arial"/>
        <w:sz w:val="16"/>
        <w:szCs w:val="16"/>
      </w:rPr>
    </w:pPr>
    <w:r w:rsidRPr="00F77829">
      <w:rPr>
        <w:rFonts w:ascii="Arial" w:hAnsi="Arial" w:cs="Arial"/>
        <w:sz w:val="16"/>
        <w:szCs w:val="16"/>
      </w:rPr>
      <w:t xml:space="preserve">Av. Gen. Carlos Cavalcanti, 4748 - CEP 84.030-900 - Tel. 0** (42) 3220-3009 - Ponta Grossa – PR. E-mail: secali@uepg.br </w:t>
    </w:r>
    <w:r w:rsidRPr="00F77829">
      <w:rPr>
        <w:rFonts w:ascii="Arial" w:hAnsi="Arial" w:cs="Arial"/>
        <w:sz w:val="16"/>
        <w:szCs w:val="16"/>
      </w:rPr>
      <w:tab/>
    </w:r>
    <w:r w:rsidRPr="00F77829">
      <w:rPr>
        <w:rFonts w:ascii="Arial" w:hAnsi="Arial" w:cs="Arial"/>
        <w:sz w:val="16"/>
        <w:szCs w:val="16"/>
      </w:rPr>
      <w:fldChar w:fldCharType="begin"/>
    </w:r>
    <w:r w:rsidRPr="00F77829">
      <w:rPr>
        <w:rFonts w:ascii="Arial" w:hAnsi="Arial" w:cs="Arial"/>
        <w:sz w:val="16"/>
        <w:szCs w:val="16"/>
      </w:rPr>
      <w:instrText xml:space="preserve"> PAGE </w:instrText>
    </w:r>
    <w:r w:rsidRPr="00F77829">
      <w:rPr>
        <w:rFonts w:ascii="Arial" w:hAnsi="Arial" w:cs="Arial"/>
        <w:sz w:val="16"/>
        <w:szCs w:val="16"/>
      </w:rPr>
      <w:fldChar w:fldCharType="separate"/>
    </w:r>
    <w:r>
      <w:rPr>
        <w:rFonts w:ascii="Arial" w:hAnsi="Arial" w:cs="Arial"/>
        <w:noProof/>
        <w:sz w:val="16"/>
        <w:szCs w:val="16"/>
      </w:rPr>
      <w:t>28</w:t>
    </w:r>
    <w:r w:rsidRPr="00F7782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35F1" w14:textId="77777777" w:rsidR="00FB6F3A" w:rsidRDefault="00FB6F3A" w:rsidP="003C0336">
    <w:pPr>
      <w:pStyle w:val="Rodap"/>
      <w:tabs>
        <w:tab w:val="left" w:pos="2880"/>
        <w:tab w:val="center" w:pos="4819"/>
      </w:tabs>
      <w:rPr>
        <w:color w:val="000000" w:themeColor="text1"/>
      </w:rPr>
    </w:pPr>
    <w:r>
      <w:rPr>
        <w:noProof/>
        <w:color w:val="000000" w:themeColor="text1"/>
        <w:lang w:eastAsia="pt-BR"/>
      </w:rPr>
      <w:drawing>
        <wp:anchor distT="0" distB="0" distL="114300" distR="114300" simplePos="0" relativeHeight="251666432" behindDoc="0" locked="0" layoutInCell="1" allowOverlap="1" wp14:anchorId="11079579" wp14:editId="6AFE0172">
          <wp:simplePos x="0" y="0"/>
          <wp:positionH relativeFrom="margin">
            <wp:posOffset>-890905</wp:posOffset>
          </wp:positionH>
          <wp:positionV relativeFrom="margin">
            <wp:posOffset>8996045</wp:posOffset>
          </wp:positionV>
          <wp:extent cx="7534275" cy="140335"/>
          <wp:effectExtent l="19050" t="0" r="9525" b="0"/>
          <wp:wrapSquare wrapText="bothSides"/>
          <wp:docPr id="9"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34275" cy="140335"/>
                  </a:xfrm>
                  <a:prstGeom prst="rect">
                    <a:avLst/>
                  </a:prstGeom>
                </pic:spPr>
              </pic:pic>
            </a:graphicData>
          </a:graphic>
        </wp:anchor>
      </w:drawing>
    </w:r>
    <w:r>
      <w:rPr>
        <w:color w:val="000000" w:themeColor="text1"/>
      </w:rPr>
      <w:tab/>
    </w:r>
    <w:r>
      <w:rPr>
        <w:color w:val="000000" w:themeColor="text1"/>
      </w:rPr>
      <w:tab/>
    </w:r>
    <w:r>
      <w:rPr>
        <w:color w:val="000000" w:themeColor="text1"/>
      </w:rPr>
      <w:tab/>
    </w:r>
  </w:p>
  <w:p w14:paraId="65082595" w14:textId="685F0ED9" w:rsidR="00FB6F3A" w:rsidRPr="00E82A40" w:rsidRDefault="00FB6F3A" w:rsidP="001B022B">
    <w:pPr>
      <w:pStyle w:val="Rodap"/>
      <w:jc w:val="center"/>
      <w:rPr>
        <w:color w:val="A6A6A6" w:themeColor="background1" w:themeShade="A6"/>
      </w:rPr>
    </w:pPr>
    <w:r>
      <w:rPr>
        <w:color w:val="A6A6A6" w:themeColor="background1" w:themeShade="A6"/>
      </w:rPr>
      <w:t>Rua do Rosário</w:t>
    </w:r>
    <w:r w:rsidRPr="00E82A40">
      <w:rPr>
        <w:color w:val="A6A6A6" w:themeColor="background1" w:themeShade="A6"/>
      </w:rPr>
      <w:t>, 1</w:t>
    </w:r>
    <w:r>
      <w:rPr>
        <w:color w:val="A6A6A6" w:themeColor="background1" w:themeShade="A6"/>
      </w:rPr>
      <w:t>44</w:t>
    </w:r>
    <w:r w:rsidRPr="00E82A40">
      <w:rPr>
        <w:color w:val="A6A6A6" w:themeColor="background1" w:themeShade="A6"/>
      </w:rPr>
      <w:t xml:space="preserve"> – </w:t>
    </w:r>
    <w:r>
      <w:rPr>
        <w:color w:val="A6A6A6" w:themeColor="background1" w:themeShade="A6"/>
      </w:rPr>
      <w:t xml:space="preserve">Centro - </w:t>
    </w:r>
    <w:r w:rsidRPr="00E82A40">
      <w:rPr>
        <w:color w:val="A6A6A6" w:themeColor="background1" w:themeShade="A6"/>
      </w:rPr>
      <w:t>80.0</w:t>
    </w:r>
    <w:r>
      <w:rPr>
        <w:color w:val="A6A6A6" w:themeColor="background1" w:themeShade="A6"/>
      </w:rPr>
      <w:t>2</w:t>
    </w:r>
    <w:r w:rsidRPr="00E82A40">
      <w:rPr>
        <w:color w:val="A6A6A6" w:themeColor="background1" w:themeShade="A6"/>
      </w:rPr>
      <w:t>0-1</w:t>
    </w:r>
    <w:r>
      <w:rPr>
        <w:color w:val="A6A6A6" w:themeColor="background1" w:themeShade="A6"/>
      </w:rPr>
      <w:t>10</w:t>
    </w:r>
    <w:r w:rsidRPr="00E82A40">
      <w:rPr>
        <w:color w:val="A6A6A6" w:themeColor="background1" w:themeShade="A6"/>
      </w:rPr>
      <w:t xml:space="preserve"> - Curitiba - PR</w:t>
    </w:r>
  </w:p>
  <w:p w14:paraId="0496A677" w14:textId="1D45320E" w:rsidR="00FB6F3A" w:rsidRPr="00E82A40" w:rsidRDefault="00FB6F3A" w:rsidP="001B022B">
    <w:pPr>
      <w:pStyle w:val="Rodap"/>
      <w:jc w:val="center"/>
      <w:rPr>
        <w:color w:val="A6A6A6" w:themeColor="background1" w:themeShade="A6"/>
      </w:rPr>
    </w:pPr>
    <w:proofErr w:type="spellStart"/>
    <w:r w:rsidRPr="00E82A40">
      <w:rPr>
        <w:color w:val="A6A6A6" w:themeColor="background1" w:themeShade="A6"/>
      </w:rPr>
      <w:t>Tel</w:t>
    </w:r>
    <w:proofErr w:type="spellEnd"/>
    <w:r w:rsidRPr="00E82A40">
      <w:rPr>
        <w:color w:val="A6A6A6" w:themeColor="background1" w:themeShade="A6"/>
      </w:rPr>
      <w:t>: 41 35</w:t>
    </w:r>
    <w:r>
      <w:rPr>
        <w:color w:val="A6A6A6" w:themeColor="background1" w:themeShade="A6"/>
      </w:rPr>
      <w:t>42</w:t>
    </w:r>
    <w:r w:rsidRPr="00E82A40">
      <w:rPr>
        <w:color w:val="A6A6A6" w:themeColor="background1" w:themeShade="A6"/>
      </w:rPr>
      <w:t xml:space="preserve"> - </w:t>
    </w:r>
    <w:r>
      <w:rPr>
        <w:color w:val="A6A6A6" w:themeColor="background1" w:themeShade="A6"/>
      </w:rPr>
      <w:t>2811</w:t>
    </w:r>
    <w:r w:rsidRPr="00E82A40">
      <w:rPr>
        <w:color w:val="A6A6A6" w:themeColor="background1" w:themeShade="A6"/>
      </w:rPr>
      <w:t xml:space="preserve"> | www.funeas.pr.gov.br </w:t>
    </w:r>
  </w:p>
  <w:p w14:paraId="227CD4D6" w14:textId="1C9FA200" w:rsidR="00FB6F3A" w:rsidRDefault="00FB6F3A">
    <w:pPr>
      <w:pStyle w:val="Rodap"/>
      <w:jc w:val="right"/>
    </w:pPr>
    <w:r>
      <w:fldChar w:fldCharType="begin"/>
    </w:r>
    <w:r>
      <w:instrText>PAGE   \* MERGEFORMAT</w:instrText>
    </w:r>
    <w:r>
      <w:fldChar w:fldCharType="separate"/>
    </w:r>
    <w:r>
      <w:rPr>
        <w:noProof/>
      </w:rPr>
      <w:t>19</w:t>
    </w:r>
    <w:r>
      <w:rPr>
        <w:noProof/>
      </w:rPr>
      <w:fldChar w:fldCharType="end"/>
    </w:r>
  </w:p>
  <w:p w14:paraId="29FDD2A9" w14:textId="77777777" w:rsidR="00FB6F3A" w:rsidRPr="00F77829" w:rsidRDefault="00FB6F3A">
    <w:pPr>
      <w:pStyle w:val="Rodap"/>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1DE9" w14:textId="77777777" w:rsidR="00FB6F3A" w:rsidRDefault="00FB6F3A">
    <w:pPr>
      <w:pStyle w:val="Rodap"/>
      <w:jc w:val="right"/>
    </w:pPr>
    <w:r>
      <w:rPr>
        <w:noProof/>
        <w:lang w:eastAsia="pt-BR"/>
      </w:rPr>
      <w:drawing>
        <wp:anchor distT="0" distB="0" distL="114300" distR="114300" simplePos="0" relativeHeight="251662336" behindDoc="0" locked="0" layoutInCell="1" allowOverlap="1" wp14:anchorId="2FE95938" wp14:editId="26107729">
          <wp:simplePos x="0" y="0"/>
          <wp:positionH relativeFrom="margin">
            <wp:posOffset>-881380</wp:posOffset>
          </wp:positionH>
          <wp:positionV relativeFrom="margin">
            <wp:posOffset>8929370</wp:posOffset>
          </wp:positionV>
          <wp:extent cx="7096125" cy="133350"/>
          <wp:effectExtent l="19050" t="0" r="9525" b="0"/>
          <wp:wrapSquare wrapText="bothSides"/>
          <wp:docPr id="12"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6125" cy="133350"/>
                  </a:xfrm>
                  <a:prstGeom prst="rect">
                    <a:avLst/>
                  </a:prstGeom>
                </pic:spPr>
              </pic:pic>
            </a:graphicData>
          </a:graphic>
        </wp:anchor>
      </w:drawing>
    </w:r>
  </w:p>
  <w:p w14:paraId="3B794C0F" w14:textId="77777777" w:rsidR="00FB6F3A" w:rsidRPr="008C6F0D" w:rsidRDefault="00FB6F3A" w:rsidP="00D77AC4">
    <w:pPr>
      <w:pStyle w:val="Rodap"/>
      <w:jc w:val="center"/>
      <w:rPr>
        <w:color w:val="000000" w:themeColor="text1"/>
      </w:rPr>
    </w:pPr>
    <w:r w:rsidRPr="008C6F0D">
      <w:rPr>
        <w:color w:val="000000" w:themeColor="text1"/>
      </w:rPr>
      <w:t>Av. João Gualberto, 1881 – 17º andar - 80.030-001 - Curitiba - PR</w:t>
    </w:r>
  </w:p>
  <w:p w14:paraId="3767C22D" w14:textId="77777777" w:rsidR="00FB6F3A" w:rsidRPr="008C6F0D" w:rsidRDefault="00FB6F3A" w:rsidP="00D77AC4">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p w14:paraId="22911350" w14:textId="77777777" w:rsidR="00FB6F3A" w:rsidRDefault="00FB6F3A">
    <w:pPr>
      <w:pStyle w:val="Rodap"/>
      <w:jc w:val="right"/>
    </w:pPr>
    <w:r>
      <w:fldChar w:fldCharType="begin"/>
    </w:r>
    <w:r>
      <w:instrText>PAGE   \* MERGEFORMAT</w:instrText>
    </w:r>
    <w:r>
      <w:fldChar w:fldCharType="separate"/>
    </w:r>
    <w:r>
      <w:rPr>
        <w:noProof/>
      </w:rPr>
      <w:t>1</w:t>
    </w:r>
    <w:r>
      <w:rPr>
        <w:noProof/>
      </w:rPr>
      <w:fldChar w:fldCharType="end"/>
    </w:r>
  </w:p>
  <w:p w14:paraId="329EAB2C" w14:textId="77777777" w:rsidR="00FB6F3A" w:rsidRDefault="00FB6F3A" w:rsidP="00D77AC4">
    <w:pPr>
      <w:pStyle w:val="Rodap"/>
      <w:tabs>
        <w:tab w:val="clear" w:pos="4252"/>
        <w:tab w:val="clear" w:pos="8504"/>
        <w:tab w:val="left" w:pos="7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F68D" w14:textId="77777777" w:rsidR="00FB6F3A" w:rsidRDefault="00FB6F3A" w:rsidP="004A27F4">
      <w:pPr>
        <w:spacing w:after="0" w:line="240" w:lineRule="auto"/>
      </w:pPr>
      <w:r>
        <w:separator/>
      </w:r>
    </w:p>
  </w:footnote>
  <w:footnote w:type="continuationSeparator" w:id="0">
    <w:p w14:paraId="0D246D65" w14:textId="77777777" w:rsidR="00FB6F3A" w:rsidRDefault="00FB6F3A" w:rsidP="004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367" w14:textId="65BE1656" w:rsidR="00FB6F3A" w:rsidRDefault="00FB6F3A">
    <w:pPr>
      <w:pStyle w:val="Cabealho"/>
      <w:jc w:val="center"/>
    </w:pPr>
    <w:r>
      <w:rPr>
        <w:noProof/>
        <w:lang w:eastAsia="pt-BR"/>
      </w:rPr>
      <w:drawing>
        <wp:anchor distT="0" distB="0" distL="114300" distR="114300" simplePos="0" relativeHeight="251658240" behindDoc="1" locked="0" layoutInCell="1" allowOverlap="1" wp14:anchorId="7882166B" wp14:editId="213D24E4">
          <wp:simplePos x="0" y="0"/>
          <wp:positionH relativeFrom="column">
            <wp:posOffset>-109048</wp:posOffset>
          </wp:positionH>
          <wp:positionV relativeFrom="paragraph">
            <wp:posOffset>-180040</wp:posOffset>
          </wp:positionV>
          <wp:extent cx="1491095" cy="60007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095" cy="600075"/>
                  </a:xfrm>
                  <a:prstGeom prst="rect">
                    <a:avLst/>
                  </a:prstGeom>
                  <a:noFill/>
                </pic:spPr>
              </pic:pic>
            </a:graphicData>
          </a:graphic>
          <wp14:sizeRelH relativeFrom="margin">
            <wp14:pctWidth>0</wp14:pctWidth>
          </wp14:sizeRelH>
          <wp14:sizeRelV relativeFrom="margin">
            <wp14:pctHeight>0</wp14:pctHeight>
          </wp14:sizeRelV>
        </wp:anchor>
      </w:drawing>
    </w:r>
    <w:r w:rsidRPr="001B022B">
      <w:rPr>
        <w:noProof/>
        <w:lang w:eastAsia="pt-BR"/>
      </w:rPr>
      <w:drawing>
        <wp:anchor distT="0" distB="0" distL="114300" distR="114300" simplePos="0" relativeHeight="251664384" behindDoc="0" locked="0" layoutInCell="1" allowOverlap="1" wp14:anchorId="53EC1153" wp14:editId="669E7737">
          <wp:simplePos x="0" y="0"/>
          <wp:positionH relativeFrom="margin">
            <wp:posOffset>4834255</wp:posOffset>
          </wp:positionH>
          <wp:positionV relativeFrom="margin">
            <wp:posOffset>-738505</wp:posOffset>
          </wp:positionV>
          <wp:extent cx="1236980" cy="609600"/>
          <wp:effectExtent l="0" t="0" r="0" b="0"/>
          <wp:wrapSquare wrapText="bothSides"/>
          <wp:docPr id="7"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
                    <a:extLst>
                      <a:ext uri="{28A0092B-C50C-407E-A947-70E740481C1C}">
                        <a14:useLocalDpi xmlns:a14="http://schemas.microsoft.com/office/drawing/2010/main" val="0"/>
                      </a:ext>
                    </a:extLst>
                  </a:blip>
                  <a:stretch>
                    <a:fillRect/>
                  </a:stretch>
                </pic:blipFill>
                <pic:spPr>
                  <a:xfrm>
                    <a:off x="0" y="0"/>
                    <a:ext cx="123698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011" w14:textId="77777777" w:rsidR="00FB6F3A" w:rsidRDefault="00FB6F3A">
    <w:pPr>
      <w:pStyle w:val="Cabealho"/>
    </w:pPr>
    <w:r w:rsidRPr="00D77AC4">
      <w:rPr>
        <w:noProof/>
        <w:lang w:eastAsia="pt-BR"/>
      </w:rPr>
      <w:drawing>
        <wp:anchor distT="0" distB="0" distL="114300" distR="114300" simplePos="0" relativeHeight="251660288" behindDoc="0" locked="0" layoutInCell="1" allowOverlap="1" wp14:anchorId="2D8A5EFD" wp14:editId="306ACB08">
          <wp:simplePos x="0" y="0"/>
          <wp:positionH relativeFrom="margin">
            <wp:posOffset>4605020</wp:posOffset>
          </wp:positionH>
          <wp:positionV relativeFrom="margin">
            <wp:posOffset>-795655</wp:posOffset>
          </wp:positionV>
          <wp:extent cx="1295400" cy="638175"/>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95400" cy="638175"/>
                  </a:xfrm>
                  <a:prstGeom prst="rect">
                    <a:avLst/>
                  </a:prstGeom>
                </pic:spPr>
              </pic:pic>
            </a:graphicData>
          </a:graphic>
        </wp:anchor>
      </w:drawing>
    </w:r>
    <w:r>
      <w:rPr>
        <w:noProof/>
        <w:lang w:eastAsia="pt-BR"/>
      </w:rPr>
      <w:drawing>
        <wp:anchor distT="0" distB="0" distL="114300" distR="114300" simplePos="0" relativeHeight="251657216" behindDoc="1" locked="0" layoutInCell="1" allowOverlap="1" wp14:anchorId="0BFBB173" wp14:editId="51D33D74">
          <wp:simplePos x="0" y="0"/>
          <wp:positionH relativeFrom="column">
            <wp:posOffset>-471805</wp:posOffset>
          </wp:positionH>
          <wp:positionV relativeFrom="paragraph">
            <wp:posOffset>-142875</wp:posOffset>
          </wp:positionV>
          <wp:extent cx="1819275" cy="638175"/>
          <wp:effectExtent l="19050" t="0" r="9525" b="0"/>
          <wp:wrapNone/>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737"/>
        </w:tabs>
        <w:ind w:left="737" w:hanging="377"/>
      </w:pPr>
      <w:rPr>
        <w:rFonts w:cs="Times New Roman"/>
        <w:sz w:val="22"/>
      </w:rPr>
    </w:lvl>
    <w:lvl w:ilvl="1">
      <w:start w:val="35"/>
      <w:numFmt w:val="bullet"/>
      <w:lvlText w:val=""/>
      <w:lvlJc w:val="left"/>
      <w:pPr>
        <w:tabs>
          <w:tab w:val="num" w:pos="360"/>
        </w:tabs>
      </w:pPr>
      <w:rPr>
        <w:rFonts w:ascii="Symbol" w:hAnsi="Symbol"/>
      </w:rPr>
    </w:lvl>
    <w:lvl w:ilvl="2">
      <w:start w:val="1"/>
      <w:numFmt w:val="bullet"/>
      <w:lvlText w:val="-"/>
      <w:lvlJc w:val="left"/>
      <w:pPr>
        <w:tabs>
          <w:tab w:val="num" w:pos="360"/>
        </w:tabs>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360"/>
        </w:tabs>
        <w:ind w:left="360" w:hanging="360"/>
      </w:pPr>
      <w:rPr>
        <w:rFonts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1C14B2B6"/>
    <w:name w:val="WWNum13"/>
    <w:lvl w:ilvl="0">
      <w:start w:val="1"/>
      <w:numFmt w:val="lowerLetter"/>
      <w:lvlText w:val="%1)"/>
      <w:lvlJc w:val="left"/>
      <w:pPr>
        <w:tabs>
          <w:tab w:val="num" w:pos="708"/>
        </w:tabs>
        <w:ind w:left="1428" w:hanging="360"/>
      </w:pPr>
      <w:rPr>
        <w:rFonts w:cs="Times New Roman" w:hint="default"/>
        <w:b w:val="0"/>
      </w:rPr>
    </w:lvl>
    <w:lvl w:ilvl="1">
      <w:start w:val="1"/>
      <w:numFmt w:val="lowerLetter"/>
      <w:lvlText w:val="%2."/>
      <w:lvlJc w:val="left"/>
      <w:pPr>
        <w:tabs>
          <w:tab w:val="num" w:pos="708"/>
        </w:tabs>
        <w:ind w:left="2148" w:hanging="360"/>
      </w:pPr>
      <w:rPr>
        <w:rFonts w:cs="Times New Roman"/>
      </w:rPr>
    </w:lvl>
    <w:lvl w:ilvl="2">
      <w:start w:val="1"/>
      <w:numFmt w:val="lowerRoman"/>
      <w:lvlText w:val="%2.%3."/>
      <w:lvlJc w:val="right"/>
      <w:pPr>
        <w:tabs>
          <w:tab w:val="num" w:pos="708"/>
        </w:tabs>
        <w:ind w:left="2868" w:hanging="180"/>
      </w:pPr>
      <w:rPr>
        <w:rFonts w:cs="Times New Roman"/>
      </w:rPr>
    </w:lvl>
    <w:lvl w:ilvl="3">
      <w:start w:val="1"/>
      <w:numFmt w:val="decimal"/>
      <w:lvlText w:val="%2.%3.%4."/>
      <w:lvlJc w:val="left"/>
      <w:pPr>
        <w:tabs>
          <w:tab w:val="num" w:pos="708"/>
        </w:tabs>
        <w:ind w:left="3588" w:hanging="360"/>
      </w:pPr>
      <w:rPr>
        <w:rFonts w:cs="Times New Roman"/>
      </w:rPr>
    </w:lvl>
    <w:lvl w:ilvl="4">
      <w:start w:val="1"/>
      <w:numFmt w:val="lowerLetter"/>
      <w:lvlText w:val="%2.%3.%4.%5."/>
      <w:lvlJc w:val="left"/>
      <w:pPr>
        <w:tabs>
          <w:tab w:val="num" w:pos="708"/>
        </w:tabs>
        <w:ind w:left="4308" w:hanging="360"/>
      </w:pPr>
      <w:rPr>
        <w:rFonts w:cs="Times New Roman"/>
      </w:rPr>
    </w:lvl>
    <w:lvl w:ilvl="5">
      <w:start w:val="1"/>
      <w:numFmt w:val="lowerRoman"/>
      <w:lvlText w:val="%2.%3.%4.%5.%6."/>
      <w:lvlJc w:val="right"/>
      <w:pPr>
        <w:tabs>
          <w:tab w:val="num" w:pos="708"/>
        </w:tabs>
        <w:ind w:left="5028" w:hanging="180"/>
      </w:pPr>
      <w:rPr>
        <w:rFonts w:cs="Times New Roman"/>
      </w:rPr>
    </w:lvl>
    <w:lvl w:ilvl="6">
      <w:start w:val="1"/>
      <w:numFmt w:val="decimal"/>
      <w:lvlText w:val="%2.%3.%4.%5.%6.%7."/>
      <w:lvlJc w:val="left"/>
      <w:pPr>
        <w:tabs>
          <w:tab w:val="num" w:pos="708"/>
        </w:tabs>
        <w:ind w:left="5748" w:hanging="360"/>
      </w:pPr>
      <w:rPr>
        <w:rFonts w:cs="Times New Roman"/>
      </w:rPr>
    </w:lvl>
    <w:lvl w:ilvl="7">
      <w:start w:val="1"/>
      <w:numFmt w:val="lowerLetter"/>
      <w:lvlText w:val="%2.%3.%4.%5.%6.%7.%8."/>
      <w:lvlJc w:val="left"/>
      <w:pPr>
        <w:tabs>
          <w:tab w:val="num" w:pos="708"/>
        </w:tabs>
        <w:ind w:left="6468" w:hanging="360"/>
      </w:pPr>
      <w:rPr>
        <w:rFonts w:cs="Times New Roman"/>
      </w:rPr>
    </w:lvl>
    <w:lvl w:ilvl="8">
      <w:start w:val="1"/>
      <w:numFmt w:val="lowerRoman"/>
      <w:lvlText w:val="%2.%3.%4.%5.%6.%7.%8.%9."/>
      <w:lvlJc w:val="right"/>
      <w:pPr>
        <w:tabs>
          <w:tab w:val="num" w:pos="708"/>
        </w:tabs>
        <w:ind w:left="7188" w:hanging="180"/>
      </w:pPr>
      <w:rPr>
        <w:rFonts w:cs="Times New Roman"/>
      </w:r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2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8A9E5E66"/>
    <w:name w:val="WWNum31"/>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D"/>
    <w:multiLevelType w:val="multilevel"/>
    <w:tmpl w:val="A7365AF4"/>
    <w:name w:val="WWNum32"/>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Num33"/>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name w:val="WWNum34"/>
    <w:lvl w:ilvl="0">
      <w:start w:val="7"/>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8CA939E"/>
    <w:name w:val="WWNum35"/>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00000011"/>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2"/>
    <w:multiLevelType w:val="multilevel"/>
    <w:tmpl w:val="71368A04"/>
    <w:name w:val="WWNum37"/>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3"/>
    <w:multiLevelType w:val="multilevel"/>
    <w:tmpl w:val="7B3873EE"/>
    <w:name w:val="WWNum38"/>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4"/>
    <w:multiLevelType w:val="multilevel"/>
    <w:tmpl w:val="39B2F310"/>
    <w:name w:val="WWNum39"/>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5"/>
    <w:multiLevelType w:val="multilevel"/>
    <w:tmpl w:val="00000015"/>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6"/>
    <w:multiLevelType w:val="multilevel"/>
    <w:tmpl w:val="00000016"/>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42"/>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5E70D32"/>
    <w:multiLevelType w:val="multilevel"/>
    <w:tmpl w:val="F6B2B128"/>
    <w:lvl w:ilvl="0">
      <w:start w:val="1"/>
      <w:numFmt w:val="decimal"/>
      <w:lvlText w:val="%1."/>
      <w:lvlJc w:val="left"/>
      <w:pPr>
        <w:ind w:left="720" w:hanging="360"/>
      </w:pPr>
    </w:lvl>
    <w:lvl w:ilvl="1">
      <w:start w:val="1"/>
      <w:numFmt w:val="decimal"/>
      <w:lvlText w:val="%1.%2"/>
      <w:lvlJc w:val="left"/>
      <w:pPr>
        <w:ind w:left="720" w:hanging="360"/>
      </w:pPr>
      <w:rPr>
        <w:b/>
        <w:bCs w:val="0"/>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4"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6D22170"/>
    <w:multiLevelType w:val="multilevel"/>
    <w:tmpl w:val="5FE09F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1C5B763E"/>
    <w:multiLevelType w:val="hybridMultilevel"/>
    <w:tmpl w:val="0A84D6F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28"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9" w15:restartNumberingAfterBreak="0">
    <w:nsid w:val="2A245475"/>
    <w:multiLevelType w:val="hybridMultilevel"/>
    <w:tmpl w:val="DC32011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0"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80D15E5"/>
    <w:multiLevelType w:val="hybridMultilevel"/>
    <w:tmpl w:val="1994B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FDF21D6"/>
    <w:multiLevelType w:val="multilevel"/>
    <w:tmpl w:val="8F0C57FC"/>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33"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7EC5B5E"/>
    <w:multiLevelType w:val="hybridMultilevel"/>
    <w:tmpl w:val="FA8A2222"/>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5" w15:restartNumberingAfterBreak="0">
    <w:nsid w:val="4D4050B5"/>
    <w:multiLevelType w:val="hybridMultilevel"/>
    <w:tmpl w:val="172C75E0"/>
    <w:lvl w:ilvl="0" w:tplc="DD5E05B4">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7" w15:restartNumberingAfterBreak="0">
    <w:nsid w:val="4F6177EB"/>
    <w:multiLevelType w:val="hybridMultilevel"/>
    <w:tmpl w:val="A01E45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0737F71"/>
    <w:multiLevelType w:val="hybridMultilevel"/>
    <w:tmpl w:val="B2FAB1F8"/>
    <w:lvl w:ilvl="0" w:tplc="897CE820">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2217E28"/>
    <w:multiLevelType w:val="hybridMultilevel"/>
    <w:tmpl w:val="50924D3C"/>
    <w:lvl w:ilvl="0" w:tplc="F856891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0" w15:restartNumberingAfterBreak="0">
    <w:nsid w:val="58835EBF"/>
    <w:multiLevelType w:val="hybridMultilevel"/>
    <w:tmpl w:val="43F0AA8C"/>
    <w:lvl w:ilvl="0" w:tplc="83C835E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42" w15:restartNumberingAfterBreak="0">
    <w:nsid w:val="5FF90B7F"/>
    <w:multiLevelType w:val="multilevel"/>
    <w:tmpl w:val="71122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6130406C"/>
    <w:multiLevelType w:val="multilevel"/>
    <w:tmpl w:val="7F427026"/>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44" w15:restartNumberingAfterBreak="0">
    <w:nsid w:val="667E2B2A"/>
    <w:multiLevelType w:val="hybridMultilevel"/>
    <w:tmpl w:val="64E62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6"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4517"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47"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33"/>
  </w:num>
  <w:num w:numId="3">
    <w:abstractNumId w:val="23"/>
  </w:num>
  <w:num w:numId="4">
    <w:abstractNumId w:val="27"/>
  </w:num>
  <w:num w:numId="5">
    <w:abstractNumId w:val="45"/>
  </w:num>
  <w:num w:numId="6">
    <w:abstractNumId w:val="3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
  </w:num>
  <w:num w:numId="12">
    <w:abstractNumId w:val="25"/>
  </w:num>
  <w:num w:numId="13">
    <w:abstractNumId w:val="44"/>
  </w:num>
  <w:num w:numId="14">
    <w:abstractNumId w:val="35"/>
  </w:num>
  <w:num w:numId="15">
    <w:abstractNumId w:val="24"/>
  </w:num>
  <w:num w:numId="16">
    <w:abstractNumId w:val="46"/>
  </w:num>
  <w:num w:numId="17">
    <w:abstractNumId w:val="34"/>
  </w:num>
  <w:num w:numId="18">
    <w:abstractNumId w:val="41"/>
  </w:num>
  <w:num w:numId="19">
    <w:abstractNumId w:val="32"/>
  </w:num>
  <w:num w:numId="20">
    <w:abstractNumId w:val="43"/>
  </w:num>
  <w:num w:numId="21">
    <w:abstractNumId w:val="42"/>
  </w:num>
  <w:num w:numId="22">
    <w:abstractNumId w:val="39"/>
  </w:num>
  <w:num w:numId="23">
    <w:abstractNumId w:val="38"/>
  </w:num>
  <w:num w:numId="24">
    <w:abstractNumId w:val="40"/>
  </w:num>
  <w:num w:numId="25">
    <w:abstractNumId w:val="37"/>
  </w:num>
  <w:num w:numId="26">
    <w:abstractNumId w:val="26"/>
  </w:num>
  <w:num w:numId="27">
    <w:abstractNumId w:val="31"/>
  </w:num>
  <w:num w:numId="2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15"/>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D"/>
    <w:rsid w:val="000003DD"/>
    <w:rsid w:val="0000073A"/>
    <w:rsid w:val="00000A93"/>
    <w:rsid w:val="000017D9"/>
    <w:rsid w:val="000019C2"/>
    <w:rsid w:val="00001C61"/>
    <w:rsid w:val="0000259E"/>
    <w:rsid w:val="00002FF8"/>
    <w:rsid w:val="00003063"/>
    <w:rsid w:val="00003BC7"/>
    <w:rsid w:val="00004416"/>
    <w:rsid w:val="00004EF1"/>
    <w:rsid w:val="00005B6F"/>
    <w:rsid w:val="00006153"/>
    <w:rsid w:val="00006FD7"/>
    <w:rsid w:val="00011BB5"/>
    <w:rsid w:val="00012D66"/>
    <w:rsid w:val="00012F16"/>
    <w:rsid w:val="00014209"/>
    <w:rsid w:val="00014F88"/>
    <w:rsid w:val="00015A28"/>
    <w:rsid w:val="00017B92"/>
    <w:rsid w:val="00021572"/>
    <w:rsid w:val="00021DD6"/>
    <w:rsid w:val="0002271A"/>
    <w:rsid w:val="00023F7C"/>
    <w:rsid w:val="00024FCF"/>
    <w:rsid w:val="000251BE"/>
    <w:rsid w:val="00026207"/>
    <w:rsid w:val="00026B1B"/>
    <w:rsid w:val="000274DE"/>
    <w:rsid w:val="00027697"/>
    <w:rsid w:val="000279C8"/>
    <w:rsid w:val="00027A58"/>
    <w:rsid w:val="00027E8E"/>
    <w:rsid w:val="00030868"/>
    <w:rsid w:val="000310A9"/>
    <w:rsid w:val="00031C59"/>
    <w:rsid w:val="00033B06"/>
    <w:rsid w:val="00033E68"/>
    <w:rsid w:val="00035232"/>
    <w:rsid w:val="000365DA"/>
    <w:rsid w:val="00036F9A"/>
    <w:rsid w:val="0004122C"/>
    <w:rsid w:val="00041C39"/>
    <w:rsid w:val="000420E6"/>
    <w:rsid w:val="00042F6F"/>
    <w:rsid w:val="00043B8D"/>
    <w:rsid w:val="000447CA"/>
    <w:rsid w:val="00045734"/>
    <w:rsid w:val="00046326"/>
    <w:rsid w:val="0004757D"/>
    <w:rsid w:val="00050618"/>
    <w:rsid w:val="00051399"/>
    <w:rsid w:val="00051CB8"/>
    <w:rsid w:val="0005265D"/>
    <w:rsid w:val="00052FE1"/>
    <w:rsid w:val="00053E04"/>
    <w:rsid w:val="00054565"/>
    <w:rsid w:val="00055C77"/>
    <w:rsid w:val="00055DF2"/>
    <w:rsid w:val="00057368"/>
    <w:rsid w:val="000577D9"/>
    <w:rsid w:val="00060CA8"/>
    <w:rsid w:val="00061D68"/>
    <w:rsid w:val="00062608"/>
    <w:rsid w:val="00062830"/>
    <w:rsid w:val="00064A81"/>
    <w:rsid w:val="000663D3"/>
    <w:rsid w:val="00066C71"/>
    <w:rsid w:val="00070CA2"/>
    <w:rsid w:val="00071B4C"/>
    <w:rsid w:val="000725E1"/>
    <w:rsid w:val="000761EE"/>
    <w:rsid w:val="000808F1"/>
    <w:rsid w:val="000817DC"/>
    <w:rsid w:val="00082AF3"/>
    <w:rsid w:val="00083517"/>
    <w:rsid w:val="000846CC"/>
    <w:rsid w:val="00085AC7"/>
    <w:rsid w:val="000860FC"/>
    <w:rsid w:val="000901B4"/>
    <w:rsid w:val="00093053"/>
    <w:rsid w:val="000930A1"/>
    <w:rsid w:val="00093906"/>
    <w:rsid w:val="00094D63"/>
    <w:rsid w:val="00097A55"/>
    <w:rsid w:val="000A22E4"/>
    <w:rsid w:val="000A24EF"/>
    <w:rsid w:val="000A28A8"/>
    <w:rsid w:val="000A2E07"/>
    <w:rsid w:val="000A497B"/>
    <w:rsid w:val="000A50BF"/>
    <w:rsid w:val="000A573C"/>
    <w:rsid w:val="000A58F0"/>
    <w:rsid w:val="000A5F95"/>
    <w:rsid w:val="000A775D"/>
    <w:rsid w:val="000A7CCB"/>
    <w:rsid w:val="000B0B57"/>
    <w:rsid w:val="000B0D43"/>
    <w:rsid w:val="000B1F1C"/>
    <w:rsid w:val="000B2505"/>
    <w:rsid w:val="000B30E3"/>
    <w:rsid w:val="000B3358"/>
    <w:rsid w:val="000B39AB"/>
    <w:rsid w:val="000B4345"/>
    <w:rsid w:val="000B5822"/>
    <w:rsid w:val="000B5E9B"/>
    <w:rsid w:val="000B6129"/>
    <w:rsid w:val="000B6B4D"/>
    <w:rsid w:val="000C06B0"/>
    <w:rsid w:val="000C5176"/>
    <w:rsid w:val="000C6196"/>
    <w:rsid w:val="000C77A5"/>
    <w:rsid w:val="000C788C"/>
    <w:rsid w:val="000C7CFF"/>
    <w:rsid w:val="000C7DAB"/>
    <w:rsid w:val="000D0FA7"/>
    <w:rsid w:val="000D11CD"/>
    <w:rsid w:val="000D2A28"/>
    <w:rsid w:val="000D3D4C"/>
    <w:rsid w:val="000D4A34"/>
    <w:rsid w:val="000D59A3"/>
    <w:rsid w:val="000D6610"/>
    <w:rsid w:val="000D66A4"/>
    <w:rsid w:val="000D77AF"/>
    <w:rsid w:val="000D7A13"/>
    <w:rsid w:val="000E0C6D"/>
    <w:rsid w:val="000E22F0"/>
    <w:rsid w:val="000E2E44"/>
    <w:rsid w:val="000E3487"/>
    <w:rsid w:val="000E532C"/>
    <w:rsid w:val="000E625C"/>
    <w:rsid w:val="000F013A"/>
    <w:rsid w:val="000F05D4"/>
    <w:rsid w:val="000F103F"/>
    <w:rsid w:val="000F1416"/>
    <w:rsid w:val="000F1A52"/>
    <w:rsid w:val="000F1E94"/>
    <w:rsid w:val="000F2C8E"/>
    <w:rsid w:val="000F2C9B"/>
    <w:rsid w:val="000F5170"/>
    <w:rsid w:val="000F5456"/>
    <w:rsid w:val="000F6F7F"/>
    <w:rsid w:val="00101642"/>
    <w:rsid w:val="00104630"/>
    <w:rsid w:val="00104E65"/>
    <w:rsid w:val="001050BB"/>
    <w:rsid w:val="0010526F"/>
    <w:rsid w:val="00105B08"/>
    <w:rsid w:val="001076AE"/>
    <w:rsid w:val="00107E32"/>
    <w:rsid w:val="00110B4B"/>
    <w:rsid w:val="0011149E"/>
    <w:rsid w:val="00111AEA"/>
    <w:rsid w:val="00111D7D"/>
    <w:rsid w:val="00113748"/>
    <w:rsid w:val="001138C3"/>
    <w:rsid w:val="00114675"/>
    <w:rsid w:val="00120536"/>
    <w:rsid w:val="0012213E"/>
    <w:rsid w:val="001223D8"/>
    <w:rsid w:val="0012284E"/>
    <w:rsid w:val="00123066"/>
    <w:rsid w:val="00124137"/>
    <w:rsid w:val="00124936"/>
    <w:rsid w:val="00125537"/>
    <w:rsid w:val="001258F1"/>
    <w:rsid w:val="0012592D"/>
    <w:rsid w:val="00126813"/>
    <w:rsid w:val="00126B7A"/>
    <w:rsid w:val="00127A21"/>
    <w:rsid w:val="001302D8"/>
    <w:rsid w:val="00130524"/>
    <w:rsid w:val="00130D1F"/>
    <w:rsid w:val="00130EA8"/>
    <w:rsid w:val="00133174"/>
    <w:rsid w:val="001331E3"/>
    <w:rsid w:val="00135329"/>
    <w:rsid w:val="00135B10"/>
    <w:rsid w:val="00135E1A"/>
    <w:rsid w:val="00136428"/>
    <w:rsid w:val="00136EC1"/>
    <w:rsid w:val="001408D8"/>
    <w:rsid w:val="001409DC"/>
    <w:rsid w:val="001427A3"/>
    <w:rsid w:val="00142F19"/>
    <w:rsid w:val="001450F6"/>
    <w:rsid w:val="0014707A"/>
    <w:rsid w:val="0014759A"/>
    <w:rsid w:val="001478C6"/>
    <w:rsid w:val="00150680"/>
    <w:rsid w:val="00150D08"/>
    <w:rsid w:val="00151053"/>
    <w:rsid w:val="00152DE8"/>
    <w:rsid w:val="00154716"/>
    <w:rsid w:val="00155954"/>
    <w:rsid w:val="00155EEA"/>
    <w:rsid w:val="00156005"/>
    <w:rsid w:val="00156053"/>
    <w:rsid w:val="00156624"/>
    <w:rsid w:val="00157528"/>
    <w:rsid w:val="001576F0"/>
    <w:rsid w:val="001603D7"/>
    <w:rsid w:val="00161BB7"/>
    <w:rsid w:val="001628DE"/>
    <w:rsid w:val="0016388E"/>
    <w:rsid w:val="00163DA9"/>
    <w:rsid w:val="00163EA4"/>
    <w:rsid w:val="00164702"/>
    <w:rsid w:val="0016517D"/>
    <w:rsid w:val="0016591A"/>
    <w:rsid w:val="001659E0"/>
    <w:rsid w:val="00165C87"/>
    <w:rsid w:val="00165C8D"/>
    <w:rsid w:val="001664E1"/>
    <w:rsid w:val="00167D46"/>
    <w:rsid w:val="00167F06"/>
    <w:rsid w:val="0017082A"/>
    <w:rsid w:val="00171107"/>
    <w:rsid w:val="00171153"/>
    <w:rsid w:val="001726EB"/>
    <w:rsid w:val="00173741"/>
    <w:rsid w:val="001806C7"/>
    <w:rsid w:val="00180F02"/>
    <w:rsid w:val="00180F61"/>
    <w:rsid w:val="001823E0"/>
    <w:rsid w:val="001828B2"/>
    <w:rsid w:val="001828C2"/>
    <w:rsid w:val="001838BE"/>
    <w:rsid w:val="00184043"/>
    <w:rsid w:val="001847F9"/>
    <w:rsid w:val="001858E5"/>
    <w:rsid w:val="00186E1B"/>
    <w:rsid w:val="00187CD9"/>
    <w:rsid w:val="00190A3B"/>
    <w:rsid w:val="00190AF8"/>
    <w:rsid w:val="00190F5A"/>
    <w:rsid w:val="001917C5"/>
    <w:rsid w:val="00191DA5"/>
    <w:rsid w:val="0019218E"/>
    <w:rsid w:val="001941F8"/>
    <w:rsid w:val="00194BCA"/>
    <w:rsid w:val="00194CE0"/>
    <w:rsid w:val="00194DCF"/>
    <w:rsid w:val="001959E0"/>
    <w:rsid w:val="00196C84"/>
    <w:rsid w:val="00197A92"/>
    <w:rsid w:val="001A0D30"/>
    <w:rsid w:val="001A0FA7"/>
    <w:rsid w:val="001A1199"/>
    <w:rsid w:val="001A2748"/>
    <w:rsid w:val="001A35D5"/>
    <w:rsid w:val="001A5BD5"/>
    <w:rsid w:val="001A6502"/>
    <w:rsid w:val="001B022B"/>
    <w:rsid w:val="001B112B"/>
    <w:rsid w:val="001B1B30"/>
    <w:rsid w:val="001B2443"/>
    <w:rsid w:val="001B2C91"/>
    <w:rsid w:val="001B2D79"/>
    <w:rsid w:val="001B364C"/>
    <w:rsid w:val="001B39C7"/>
    <w:rsid w:val="001B3EB4"/>
    <w:rsid w:val="001B3EFE"/>
    <w:rsid w:val="001B5376"/>
    <w:rsid w:val="001B7DA0"/>
    <w:rsid w:val="001C0379"/>
    <w:rsid w:val="001C4C89"/>
    <w:rsid w:val="001C4DEB"/>
    <w:rsid w:val="001C53E3"/>
    <w:rsid w:val="001C7F8C"/>
    <w:rsid w:val="001D0A50"/>
    <w:rsid w:val="001D2708"/>
    <w:rsid w:val="001D4C70"/>
    <w:rsid w:val="001D56F7"/>
    <w:rsid w:val="001D6BC3"/>
    <w:rsid w:val="001D7424"/>
    <w:rsid w:val="001D7E2E"/>
    <w:rsid w:val="001E04D1"/>
    <w:rsid w:val="001E1316"/>
    <w:rsid w:val="001E25C2"/>
    <w:rsid w:val="001E6337"/>
    <w:rsid w:val="001F098C"/>
    <w:rsid w:val="001F0AC7"/>
    <w:rsid w:val="001F1A5D"/>
    <w:rsid w:val="001F306A"/>
    <w:rsid w:val="001F4A47"/>
    <w:rsid w:val="001F5823"/>
    <w:rsid w:val="001F5E45"/>
    <w:rsid w:val="001F6060"/>
    <w:rsid w:val="002014C5"/>
    <w:rsid w:val="00203387"/>
    <w:rsid w:val="002033BA"/>
    <w:rsid w:val="0020352F"/>
    <w:rsid w:val="00204A1F"/>
    <w:rsid w:val="00204D3F"/>
    <w:rsid w:val="00205441"/>
    <w:rsid w:val="00205522"/>
    <w:rsid w:val="00206512"/>
    <w:rsid w:val="00213CE1"/>
    <w:rsid w:val="00216231"/>
    <w:rsid w:val="00216267"/>
    <w:rsid w:val="00216BA5"/>
    <w:rsid w:val="00216D97"/>
    <w:rsid w:val="0021768F"/>
    <w:rsid w:val="002209E7"/>
    <w:rsid w:val="00221498"/>
    <w:rsid w:val="00222C74"/>
    <w:rsid w:val="00224567"/>
    <w:rsid w:val="00224BED"/>
    <w:rsid w:val="00224CAB"/>
    <w:rsid w:val="002252E5"/>
    <w:rsid w:val="00225A21"/>
    <w:rsid w:val="00226316"/>
    <w:rsid w:val="002266B2"/>
    <w:rsid w:val="00230144"/>
    <w:rsid w:val="00231906"/>
    <w:rsid w:val="0023213F"/>
    <w:rsid w:val="00232440"/>
    <w:rsid w:val="00232443"/>
    <w:rsid w:val="00233777"/>
    <w:rsid w:val="00233828"/>
    <w:rsid w:val="00235623"/>
    <w:rsid w:val="00235903"/>
    <w:rsid w:val="00236AD8"/>
    <w:rsid w:val="0023770B"/>
    <w:rsid w:val="00241432"/>
    <w:rsid w:val="00241C49"/>
    <w:rsid w:val="00242D15"/>
    <w:rsid w:val="002444B6"/>
    <w:rsid w:val="00246957"/>
    <w:rsid w:val="002471B9"/>
    <w:rsid w:val="00251694"/>
    <w:rsid w:val="002517F5"/>
    <w:rsid w:val="002518BE"/>
    <w:rsid w:val="002519D8"/>
    <w:rsid w:val="002520B2"/>
    <w:rsid w:val="00252868"/>
    <w:rsid w:val="00252FC2"/>
    <w:rsid w:val="002530F5"/>
    <w:rsid w:val="00253F63"/>
    <w:rsid w:val="00254110"/>
    <w:rsid w:val="0025420A"/>
    <w:rsid w:val="00254D45"/>
    <w:rsid w:val="002602DC"/>
    <w:rsid w:val="00261EBA"/>
    <w:rsid w:val="00262406"/>
    <w:rsid w:val="00264485"/>
    <w:rsid w:val="0026557C"/>
    <w:rsid w:val="002672AB"/>
    <w:rsid w:val="002672B7"/>
    <w:rsid w:val="00271134"/>
    <w:rsid w:val="00272F3D"/>
    <w:rsid w:val="00273AA0"/>
    <w:rsid w:val="00274097"/>
    <w:rsid w:val="00277BE4"/>
    <w:rsid w:val="00277E24"/>
    <w:rsid w:val="00280636"/>
    <w:rsid w:val="00280A86"/>
    <w:rsid w:val="002811B4"/>
    <w:rsid w:val="00281351"/>
    <w:rsid w:val="00282C0F"/>
    <w:rsid w:val="00284398"/>
    <w:rsid w:val="00284D99"/>
    <w:rsid w:val="002850C1"/>
    <w:rsid w:val="002907F4"/>
    <w:rsid w:val="00292306"/>
    <w:rsid w:val="00292AFF"/>
    <w:rsid w:val="002932A9"/>
    <w:rsid w:val="00293E84"/>
    <w:rsid w:val="002958FF"/>
    <w:rsid w:val="00297CB1"/>
    <w:rsid w:val="002A12C7"/>
    <w:rsid w:val="002A198A"/>
    <w:rsid w:val="002A1C79"/>
    <w:rsid w:val="002A1D41"/>
    <w:rsid w:val="002A5D2F"/>
    <w:rsid w:val="002A5EB6"/>
    <w:rsid w:val="002A675F"/>
    <w:rsid w:val="002A68B0"/>
    <w:rsid w:val="002B1F11"/>
    <w:rsid w:val="002B2551"/>
    <w:rsid w:val="002B2AEE"/>
    <w:rsid w:val="002B2FCF"/>
    <w:rsid w:val="002B5820"/>
    <w:rsid w:val="002B5CCE"/>
    <w:rsid w:val="002B6564"/>
    <w:rsid w:val="002B7938"/>
    <w:rsid w:val="002C0F60"/>
    <w:rsid w:val="002C1245"/>
    <w:rsid w:val="002C170E"/>
    <w:rsid w:val="002C3546"/>
    <w:rsid w:val="002C37F7"/>
    <w:rsid w:val="002C5291"/>
    <w:rsid w:val="002C54F8"/>
    <w:rsid w:val="002C5E86"/>
    <w:rsid w:val="002C6154"/>
    <w:rsid w:val="002C6B27"/>
    <w:rsid w:val="002D0F77"/>
    <w:rsid w:val="002D18A6"/>
    <w:rsid w:val="002D2FAD"/>
    <w:rsid w:val="002D3DA5"/>
    <w:rsid w:val="002D41BA"/>
    <w:rsid w:val="002D4373"/>
    <w:rsid w:val="002D4681"/>
    <w:rsid w:val="002D5310"/>
    <w:rsid w:val="002D56E4"/>
    <w:rsid w:val="002D6868"/>
    <w:rsid w:val="002D6CEA"/>
    <w:rsid w:val="002E017E"/>
    <w:rsid w:val="002E1906"/>
    <w:rsid w:val="002E3253"/>
    <w:rsid w:val="002E3623"/>
    <w:rsid w:val="002E38FE"/>
    <w:rsid w:val="002E5304"/>
    <w:rsid w:val="002E6FDE"/>
    <w:rsid w:val="002F0132"/>
    <w:rsid w:val="002F079C"/>
    <w:rsid w:val="002F0A2E"/>
    <w:rsid w:val="002F2DF0"/>
    <w:rsid w:val="002F32C7"/>
    <w:rsid w:val="002F37B9"/>
    <w:rsid w:val="002F40D4"/>
    <w:rsid w:val="002F4447"/>
    <w:rsid w:val="002F45F2"/>
    <w:rsid w:val="002F5661"/>
    <w:rsid w:val="002F7038"/>
    <w:rsid w:val="002F7A92"/>
    <w:rsid w:val="00302AA6"/>
    <w:rsid w:val="00302BC0"/>
    <w:rsid w:val="0030311E"/>
    <w:rsid w:val="0030386F"/>
    <w:rsid w:val="00304DAE"/>
    <w:rsid w:val="00305110"/>
    <w:rsid w:val="003056D0"/>
    <w:rsid w:val="00306F13"/>
    <w:rsid w:val="0031083F"/>
    <w:rsid w:val="0031192C"/>
    <w:rsid w:val="00311BB3"/>
    <w:rsid w:val="003132E3"/>
    <w:rsid w:val="00313D8C"/>
    <w:rsid w:val="00314B29"/>
    <w:rsid w:val="00314CEA"/>
    <w:rsid w:val="0031577D"/>
    <w:rsid w:val="00317A44"/>
    <w:rsid w:val="00321DA4"/>
    <w:rsid w:val="003268D0"/>
    <w:rsid w:val="00326DD2"/>
    <w:rsid w:val="00327645"/>
    <w:rsid w:val="00330CA6"/>
    <w:rsid w:val="0033271A"/>
    <w:rsid w:val="00333B67"/>
    <w:rsid w:val="00333EE4"/>
    <w:rsid w:val="0034137C"/>
    <w:rsid w:val="00341883"/>
    <w:rsid w:val="003423A3"/>
    <w:rsid w:val="00343129"/>
    <w:rsid w:val="00343460"/>
    <w:rsid w:val="003441F5"/>
    <w:rsid w:val="00345512"/>
    <w:rsid w:val="00346791"/>
    <w:rsid w:val="00346D96"/>
    <w:rsid w:val="0034763B"/>
    <w:rsid w:val="00347FE7"/>
    <w:rsid w:val="00350A06"/>
    <w:rsid w:val="00350E2E"/>
    <w:rsid w:val="00351829"/>
    <w:rsid w:val="003521DD"/>
    <w:rsid w:val="00352392"/>
    <w:rsid w:val="00352F5A"/>
    <w:rsid w:val="00355015"/>
    <w:rsid w:val="00355DEA"/>
    <w:rsid w:val="00355F04"/>
    <w:rsid w:val="00357A5C"/>
    <w:rsid w:val="00360510"/>
    <w:rsid w:val="00364DCA"/>
    <w:rsid w:val="003655B6"/>
    <w:rsid w:val="00366573"/>
    <w:rsid w:val="003705A4"/>
    <w:rsid w:val="00370F37"/>
    <w:rsid w:val="003720E3"/>
    <w:rsid w:val="0037304F"/>
    <w:rsid w:val="00373D89"/>
    <w:rsid w:val="00375A57"/>
    <w:rsid w:val="003811F4"/>
    <w:rsid w:val="00381989"/>
    <w:rsid w:val="00381E87"/>
    <w:rsid w:val="0038221C"/>
    <w:rsid w:val="00382B79"/>
    <w:rsid w:val="00384A48"/>
    <w:rsid w:val="003862BB"/>
    <w:rsid w:val="00386AA0"/>
    <w:rsid w:val="00390368"/>
    <w:rsid w:val="00390CCC"/>
    <w:rsid w:val="003915B2"/>
    <w:rsid w:val="00392FA1"/>
    <w:rsid w:val="003945EA"/>
    <w:rsid w:val="00395A73"/>
    <w:rsid w:val="003964CD"/>
    <w:rsid w:val="00396B38"/>
    <w:rsid w:val="00397037"/>
    <w:rsid w:val="00397D03"/>
    <w:rsid w:val="003A2FFF"/>
    <w:rsid w:val="003A34C4"/>
    <w:rsid w:val="003A4D95"/>
    <w:rsid w:val="003A520E"/>
    <w:rsid w:val="003B0A21"/>
    <w:rsid w:val="003B5081"/>
    <w:rsid w:val="003B5B22"/>
    <w:rsid w:val="003B5F48"/>
    <w:rsid w:val="003B6B20"/>
    <w:rsid w:val="003B7495"/>
    <w:rsid w:val="003C0336"/>
    <w:rsid w:val="003C19B9"/>
    <w:rsid w:val="003C21A6"/>
    <w:rsid w:val="003C2F0A"/>
    <w:rsid w:val="003C30FC"/>
    <w:rsid w:val="003C3A83"/>
    <w:rsid w:val="003C3EBC"/>
    <w:rsid w:val="003C404F"/>
    <w:rsid w:val="003C51EB"/>
    <w:rsid w:val="003C6B2E"/>
    <w:rsid w:val="003C72FE"/>
    <w:rsid w:val="003C7EA9"/>
    <w:rsid w:val="003D0303"/>
    <w:rsid w:val="003D0A5D"/>
    <w:rsid w:val="003D12B5"/>
    <w:rsid w:val="003D137B"/>
    <w:rsid w:val="003D3C49"/>
    <w:rsid w:val="003D7D3B"/>
    <w:rsid w:val="003E034F"/>
    <w:rsid w:val="003E05CA"/>
    <w:rsid w:val="003E0AE8"/>
    <w:rsid w:val="003E1B04"/>
    <w:rsid w:val="003E34A8"/>
    <w:rsid w:val="003E3697"/>
    <w:rsid w:val="003E3869"/>
    <w:rsid w:val="003E3C44"/>
    <w:rsid w:val="003E3CE2"/>
    <w:rsid w:val="003E3EEB"/>
    <w:rsid w:val="003E59E6"/>
    <w:rsid w:val="003E7C29"/>
    <w:rsid w:val="003F0106"/>
    <w:rsid w:val="003F3C3C"/>
    <w:rsid w:val="003F4FB5"/>
    <w:rsid w:val="003F5251"/>
    <w:rsid w:val="003F5661"/>
    <w:rsid w:val="003F5C0B"/>
    <w:rsid w:val="003F5FB0"/>
    <w:rsid w:val="003F64C9"/>
    <w:rsid w:val="003F6608"/>
    <w:rsid w:val="003F6728"/>
    <w:rsid w:val="00400A00"/>
    <w:rsid w:val="00401A59"/>
    <w:rsid w:val="00401F48"/>
    <w:rsid w:val="00402269"/>
    <w:rsid w:val="004022B2"/>
    <w:rsid w:val="004034CC"/>
    <w:rsid w:val="00405498"/>
    <w:rsid w:val="00407681"/>
    <w:rsid w:val="00412A5D"/>
    <w:rsid w:val="004156CD"/>
    <w:rsid w:val="00415831"/>
    <w:rsid w:val="004165F6"/>
    <w:rsid w:val="00416B8F"/>
    <w:rsid w:val="00416D60"/>
    <w:rsid w:val="004200CC"/>
    <w:rsid w:val="00420326"/>
    <w:rsid w:val="00420D4A"/>
    <w:rsid w:val="004215E1"/>
    <w:rsid w:val="00421F74"/>
    <w:rsid w:val="00422BBA"/>
    <w:rsid w:val="00422EAD"/>
    <w:rsid w:val="004231B9"/>
    <w:rsid w:val="004270EE"/>
    <w:rsid w:val="004315A0"/>
    <w:rsid w:val="00431F0E"/>
    <w:rsid w:val="00432BD2"/>
    <w:rsid w:val="004331A9"/>
    <w:rsid w:val="004334C0"/>
    <w:rsid w:val="00436794"/>
    <w:rsid w:val="00436A45"/>
    <w:rsid w:val="00437B14"/>
    <w:rsid w:val="00443BDE"/>
    <w:rsid w:val="00444423"/>
    <w:rsid w:val="0044467E"/>
    <w:rsid w:val="00444A45"/>
    <w:rsid w:val="00445469"/>
    <w:rsid w:val="00447A78"/>
    <w:rsid w:val="00451A7E"/>
    <w:rsid w:val="00452383"/>
    <w:rsid w:val="004523BE"/>
    <w:rsid w:val="00452554"/>
    <w:rsid w:val="00453312"/>
    <w:rsid w:val="00455B6A"/>
    <w:rsid w:val="00456032"/>
    <w:rsid w:val="004575AA"/>
    <w:rsid w:val="00457C23"/>
    <w:rsid w:val="00460245"/>
    <w:rsid w:val="00460FB9"/>
    <w:rsid w:val="0046268C"/>
    <w:rsid w:val="004631AA"/>
    <w:rsid w:val="004635F1"/>
    <w:rsid w:val="00463D52"/>
    <w:rsid w:val="00466BB1"/>
    <w:rsid w:val="00470281"/>
    <w:rsid w:val="0047305D"/>
    <w:rsid w:val="00473687"/>
    <w:rsid w:val="0047671B"/>
    <w:rsid w:val="004767D1"/>
    <w:rsid w:val="00476840"/>
    <w:rsid w:val="00476C73"/>
    <w:rsid w:val="0048051C"/>
    <w:rsid w:val="00480964"/>
    <w:rsid w:val="0048180F"/>
    <w:rsid w:val="0048231D"/>
    <w:rsid w:val="00483D1B"/>
    <w:rsid w:val="004848C1"/>
    <w:rsid w:val="00484B4B"/>
    <w:rsid w:val="0048573D"/>
    <w:rsid w:val="004918DD"/>
    <w:rsid w:val="004923AE"/>
    <w:rsid w:val="00492566"/>
    <w:rsid w:val="00494668"/>
    <w:rsid w:val="00494F5C"/>
    <w:rsid w:val="00496E71"/>
    <w:rsid w:val="004A19CE"/>
    <w:rsid w:val="004A27F4"/>
    <w:rsid w:val="004A5D9C"/>
    <w:rsid w:val="004A691A"/>
    <w:rsid w:val="004A6940"/>
    <w:rsid w:val="004A7822"/>
    <w:rsid w:val="004B0652"/>
    <w:rsid w:val="004B0C99"/>
    <w:rsid w:val="004B1638"/>
    <w:rsid w:val="004B165C"/>
    <w:rsid w:val="004B23F0"/>
    <w:rsid w:val="004B2A60"/>
    <w:rsid w:val="004B3268"/>
    <w:rsid w:val="004B371F"/>
    <w:rsid w:val="004B4F04"/>
    <w:rsid w:val="004B52A5"/>
    <w:rsid w:val="004B5570"/>
    <w:rsid w:val="004C04B3"/>
    <w:rsid w:val="004C095C"/>
    <w:rsid w:val="004C2379"/>
    <w:rsid w:val="004C3DAF"/>
    <w:rsid w:val="004C3E95"/>
    <w:rsid w:val="004C6AFB"/>
    <w:rsid w:val="004C6D01"/>
    <w:rsid w:val="004C7A8B"/>
    <w:rsid w:val="004C7C83"/>
    <w:rsid w:val="004D0FB4"/>
    <w:rsid w:val="004D1353"/>
    <w:rsid w:val="004D626C"/>
    <w:rsid w:val="004D7114"/>
    <w:rsid w:val="004E3070"/>
    <w:rsid w:val="004E453A"/>
    <w:rsid w:val="004E4EA1"/>
    <w:rsid w:val="004E6270"/>
    <w:rsid w:val="004E6DDC"/>
    <w:rsid w:val="004E76A6"/>
    <w:rsid w:val="004F1456"/>
    <w:rsid w:val="004F1FD3"/>
    <w:rsid w:val="004F2437"/>
    <w:rsid w:val="004F31CE"/>
    <w:rsid w:val="004F435A"/>
    <w:rsid w:val="004F4859"/>
    <w:rsid w:val="004F4DC0"/>
    <w:rsid w:val="004F6AFE"/>
    <w:rsid w:val="00501CCC"/>
    <w:rsid w:val="00503EE5"/>
    <w:rsid w:val="00504B81"/>
    <w:rsid w:val="00505565"/>
    <w:rsid w:val="005119C7"/>
    <w:rsid w:val="00511F48"/>
    <w:rsid w:val="005121D5"/>
    <w:rsid w:val="005129C8"/>
    <w:rsid w:val="00514502"/>
    <w:rsid w:val="00514A3E"/>
    <w:rsid w:val="00514E86"/>
    <w:rsid w:val="005156FE"/>
    <w:rsid w:val="005179AB"/>
    <w:rsid w:val="00517C3C"/>
    <w:rsid w:val="00520024"/>
    <w:rsid w:val="0052387C"/>
    <w:rsid w:val="00524603"/>
    <w:rsid w:val="0052499E"/>
    <w:rsid w:val="0052533D"/>
    <w:rsid w:val="00525FDC"/>
    <w:rsid w:val="0052635F"/>
    <w:rsid w:val="00526558"/>
    <w:rsid w:val="005322B5"/>
    <w:rsid w:val="005325DB"/>
    <w:rsid w:val="00534A5E"/>
    <w:rsid w:val="00536A71"/>
    <w:rsid w:val="00536C6B"/>
    <w:rsid w:val="005370A1"/>
    <w:rsid w:val="00537879"/>
    <w:rsid w:val="0054051C"/>
    <w:rsid w:val="00540F2B"/>
    <w:rsid w:val="005411CA"/>
    <w:rsid w:val="00542E26"/>
    <w:rsid w:val="005435C4"/>
    <w:rsid w:val="00543C89"/>
    <w:rsid w:val="005442A9"/>
    <w:rsid w:val="005452CA"/>
    <w:rsid w:val="00545903"/>
    <w:rsid w:val="00545F4C"/>
    <w:rsid w:val="00546165"/>
    <w:rsid w:val="00546C2E"/>
    <w:rsid w:val="00547228"/>
    <w:rsid w:val="0055133D"/>
    <w:rsid w:val="00551387"/>
    <w:rsid w:val="005525B1"/>
    <w:rsid w:val="00553035"/>
    <w:rsid w:val="0055466B"/>
    <w:rsid w:val="00554857"/>
    <w:rsid w:val="00555056"/>
    <w:rsid w:val="005553E9"/>
    <w:rsid w:val="0055613B"/>
    <w:rsid w:val="005563EA"/>
    <w:rsid w:val="005564D3"/>
    <w:rsid w:val="005578FB"/>
    <w:rsid w:val="00560716"/>
    <w:rsid w:val="00560B32"/>
    <w:rsid w:val="0056129F"/>
    <w:rsid w:val="00561CD2"/>
    <w:rsid w:val="00562103"/>
    <w:rsid w:val="0056236A"/>
    <w:rsid w:val="00563F12"/>
    <w:rsid w:val="005654FF"/>
    <w:rsid w:val="00565F6A"/>
    <w:rsid w:val="00566630"/>
    <w:rsid w:val="00566E27"/>
    <w:rsid w:val="0057090C"/>
    <w:rsid w:val="005711BE"/>
    <w:rsid w:val="0057316E"/>
    <w:rsid w:val="005736F1"/>
    <w:rsid w:val="005738EA"/>
    <w:rsid w:val="00573983"/>
    <w:rsid w:val="00574472"/>
    <w:rsid w:val="00575362"/>
    <w:rsid w:val="005758AC"/>
    <w:rsid w:val="00576441"/>
    <w:rsid w:val="00580945"/>
    <w:rsid w:val="00580F67"/>
    <w:rsid w:val="005818A3"/>
    <w:rsid w:val="00581A20"/>
    <w:rsid w:val="00582F1C"/>
    <w:rsid w:val="00584E53"/>
    <w:rsid w:val="005901A5"/>
    <w:rsid w:val="0059054F"/>
    <w:rsid w:val="0059060D"/>
    <w:rsid w:val="00590B36"/>
    <w:rsid w:val="00592A04"/>
    <w:rsid w:val="005943F2"/>
    <w:rsid w:val="005943F8"/>
    <w:rsid w:val="00597224"/>
    <w:rsid w:val="005A200B"/>
    <w:rsid w:val="005A430E"/>
    <w:rsid w:val="005A4B62"/>
    <w:rsid w:val="005A5B14"/>
    <w:rsid w:val="005B129D"/>
    <w:rsid w:val="005B1560"/>
    <w:rsid w:val="005B1B8A"/>
    <w:rsid w:val="005B271B"/>
    <w:rsid w:val="005B4CA4"/>
    <w:rsid w:val="005B4E32"/>
    <w:rsid w:val="005B5639"/>
    <w:rsid w:val="005C05AF"/>
    <w:rsid w:val="005C12D3"/>
    <w:rsid w:val="005C4C95"/>
    <w:rsid w:val="005C4D7B"/>
    <w:rsid w:val="005C66A8"/>
    <w:rsid w:val="005C6B21"/>
    <w:rsid w:val="005C7C7C"/>
    <w:rsid w:val="005D2BBE"/>
    <w:rsid w:val="005D2F64"/>
    <w:rsid w:val="005D4373"/>
    <w:rsid w:val="005D461E"/>
    <w:rsid w:val="005D4F79"/>
    <w:rsid w:val="005D4FA8"/>
    <w:rsid w:val="005D5756"/>
    <w:rsid w:val="005D5DC1"/>
    <w:rsid w:val="005D72F2"/>
    <w:rsid w:val="005D73E2"/>
    <w:rsid w:val="005E0051"/>
    <w:rsid w:val="005E056C"/>
    <w:rsid w:val="005E167E"/>
    <w:rsid w:val="005E39EF"/>
    <w:rsid w:val="005E3CF5"/>
    <w:rsid w:val="005E569C"/>
    <w:rsid w:val="005E67FF"/>
    <w:rsid w:val="005E6D3F"/>
    <w:rsid w:val="005E7B09"/>
    <w:rsid w:val="005E7C44"/>
    <w:rsid w:val="005F05B8"/>
    <w:rsid w:val="005F20ED"/>
    <w:rsid w:val="005F3308"/>
    <w:rsid w:val="005F3E07"/>
    <w:rsid w:val="005F47F2"/>
    <w:rsid w:val="005F634B"/>
    <w:rsid w:val="005F680F"/>
    <w:rsid w:val="005F7102"/>
    <w:rsid w:val="0060168F"/>
    <w:rsid w:val="00603357"/>
    <w:rsid w:val="0060431C"/>
    <w:rsid w:val="00604C96"/>
    <w:rsid w:val="006060B4"/>
    <w:rsid w:val="006067EE"/>
    <w:rsid w:val="00606E79"/>
    <w:rsid w:val="00606F51"/>
    <w:rsid w:val="006075D2"/>
    <w:rsid w:val="00607707"/>
    <w:rsid w:val="0061147B"/>
    <w:rsid w:val="0061184D"/>
    <w:rsid w:val="00612E97"/>
    <w:rsid w:val="00612EFC"/>
    <w:rsid w:val="0061383E"/>
    <w:rsid w:val="00613FA5"/>
    <w:rsid w:val="00613FD4"/>
    <w:rsid w:val="006143CE"/>
    <w:rsid w:val="00615787"/>
    <w:rsid w:val="00616415"/>
    <w:rsid w:val="00617D45"/>
    <w:rsid w:val="00621600"/>
    <w:rsid w:val="00622521"/>
    <w:rsid w:val="00624DA7"/>
    <w:rsid w:val="00625622"/>
    <w:rsid w:val="006268AD"/>
    <w:rsid w:val="00627DCF"/>
    <w:rsid w:val="00630023"/>
    <w:rsid w:val="00631091"/>
    <w:rsid w:val="00632417"/>
    <w:rsid w:val="00632BC1"/>
    <w:rsid w:val="00633718"/>
    <w:rsid w:val="00635F07"/>
    <w:rsid w:val="006368C8"/>
    <w:rsid w:val="006405A5"/>
    <w:rsid w:val="006427D9"/>
    <w:rsid w:val="006428F8"/>
    <w:rsid w:val="00643DFF"/>
    <w:rsid w:val="00644B4B"/>
    <w:rsid w:val="0064547E"/>
    <w:rsid w:val="006455BD"/>
    <w:rsid w:val="006458E8"/>
    <w:rsid w:val="00646D7E"/>
    <w:rsid w:val="006479DA"/>
    <w:rsid w:val="0065024D"/>
    <w:rsid w:val="00650416"/>
    <w:rsid w:val="00651F3A"/>
    <w:rsid w:val="00655258"/>
    <w:rsid w:val="00655465"/>
    <w:rsid w:val="00656BE3"/>
    <w:rsid w:val="006614B0"/>
    <w:rsid w:val="0066338C"/>
    <w:rsid w:val="00665D0B"/>
    <w:rsid w:val="00666C9F"/>
    <w:rsid w:val="00667ECB"/>
    <w:rsid w:val="00671EDD"/>
    <w:rsid w:val="00672967"/>
    <w:rsid w:val="00675E74"/>
    <w:rsid w:val="00680203"/>
    <w:rsid w:val="0068104E"/>
    <w:rsid w:val="00681238"/>
    <w:rsid w:val="0068255D"/>
    <w:rsid w:val="00684D74"/>
    <w:rsid w:val="006856D0"/>
    <w:rsid w:val="00685DE3"/>
    <w:rsid w:val="0068647D"/>
    <w:rsid w:val="00686659"/>
    <w:rsid w:val="00686F44"/>
    <w:rsid w:val="00686F46"/>
    <w:rsid w:val="0069120B"/>
    <w:rsid w:val="00691CA0"/>
    <w:rsid w:val="00692C28"/>
    <w:rsid w:val="006935AC"/>
    <w:rsid w:val="00694AB8"/>
    <w:rsid w:val="006968CC"/>
    <w:rsid w:val="00696C03"/>
    <w:rsid w:val="006A0017"/>
    <w:rsid w:val="006A18B7"/>
    <w:rsid w:val="006A2336"/>
    <w:rsid w:val="006A2712"/>
    <w:rsid w:val="006A278F"/>
    <w:rsid w:val="006A5829"/>
    <w:rsid w:val="006A5A54"/>
    <w:rsid w:val="006A61E3"/>
    <w:rsid w:val="006A696A"/>
    <w:rsid w:val="006A7280"/>
    <w:rsid w:val="006B2006"/>
    <w:rsid w:val="006B2FC0"/>
    <w:rsid w:val="006B33BB"/>
    <w:rsid w:val="006B386B"/>
    <w:rsid w:val="006B3E11"/>
    <w:rsid w:val="006B4B00"/>
    <w:rsid w:val="006B4D9F"/>
    <w:rsid w:val="006B6065"/>
    <w:rsid w:val="006B66FB"/>
    <w:rsid w:val="006B6E67"/>
    <w:rsid w:val="006C0EC0"/>
    <w:rsid w:val="006C13E6"/>
    <w:rsid w:val="006C1732"/>
    <w:rsid w:val="006C1765"/>
    <w:rsid w:val="006C2198"/>
    <w:rsid w:val="006C2B06"/>
    <w:rsid w:val="006C30A0"/>
    <w:rsid w:val="006C3F89"/>
    <w:rsid w:val="006C5273"/>
    <w:rsid w:val="006D18A3"/>
    <w:rsid w:val="006D1C46"/>
    <w:rsid w:val="006D3378"/>
    <w:rsid w:val="006D4939"/>
    <w:rsid w:val="006D4A84"/>
    <w:rsid w:val="006D526B"/>
    <w:rsid w:val="006D5AB3"/>
    <w:rsid w:val="006D7F94"/>
    <w:rsid w:val="006E0221"/>
    <w:rsid w:val="006E0D26"/>
    <w:rsid w:val="006E0D44"/>
    <w:rsid w:val="006E10FD"/>
    <w:rsid w:val="006E32CF"/>
    <w:rsid w:val="006E392B"/>
    <w:rsid w:val="006E3964"/>
    <w:rsid w:val="006E4A88"/>
    <w:rsid w:val="006E774D"/>
    <w:rsid w:val="006E7E63"/>
    <w:rsid w:val="006E7FEA"/>
    <w:rsid w:val="006F0FE3"/>
    <w:rsid w:val="006F5D33"/>
    <w:rsid w:val="006F65E5"/>
    <w:rsid w:val="006F692D"/>
    <w:rsid w:val="00703F7E"/>
    <w:rsid w:val="00704865"/>
    <w:rsid w:val="00704B1B"/>
    <w:rsid w:val="00707C78"/>
    <w:rsid w:val="00707FF6"/>
    <w:rsid w:val="0071217D"/>
    <w:rsid w:val="00713FA2"/>
    <w:rsid w:val="00714FFE"/>
    <w:rsid w:val="007151A7"/>
    <w:rsid w:val="007151DF"/>
    <w:rsid w:val="007155CE"/>
    <w:rsid w:val="00715C1F"/>
    <w:rsid w:val="0072008B"/>
    <w:rsid w:val="00723CAC"/>
    <w:rsid w:val="00726E5C"/>
    <w:rsid w:val="007300FC"/>
    <w:rsid w:val="0073028C"/>
    <w:rsid w:val="0073253D"/>
    <w:rsid w:val="00733B9C"/>
    <w:rsid w:val="00733FB5"/>
    <w:rsid w:val="007342A8"/>
    <w:rsid w:val="00736BB1"/>
    <w:rsid w:val="00736E41"/>
    <w:rsid w:val="00741083"/>
    <w:rsid w:val="00742058"/>
    <w:rsid w:val="0074216D"/>
    <w:rsid w:val="007421A2"/>
    <w:rsid w:val="00746178"/>
    <w:rsid w:val="00747B98"/>
    <w:rsid w:val="007504CD"/>
    <w:rsid w:val="007505DF"/>
    <w:rsid w:val="007506E3"/>
    <w:rsid w:val="00751F58"/>
    <w:rsid w:val="007521CD"/>
    <w:rsid w:val="00752CDE"/>
    <w:rsid w:val="00753AAF"/>
    <w:rsid w:val="00753C6A"/>
    <w:rsid w:val="00754558"/>
    <w:rsid w:val="00754627"/>
    <w:rsid w:val="00755BD8"/>
    <w:rsid w:val="00755D42"/>
    <w:rsid w:val="007560D2"/>
    <w:rsid w:val="00756A16"/>
    <w:rsid w:val="007572A3"/>
    <w:rsid w:val="0076020D"/>
    <w:rsid w:val="00760EF4"/>
    <w:rsid w:val="00761327"/>
    <w:rsid w:val="00761A7D"/>
    <w:rsid w:val="00761DD5"/>
    <w:rsid w:val="0076318B"/>
    <w:rsid w:val="00763CB3"/>
    <w:rsid w:val="0076412B"/>
    <w:rsid w:val="0076451A"/>
    <w:rsid w:val="00765190"/>
    <w:rsid w:val="00765CD7"/>
    <w:rsid w:val="00765E66"/>
    <w:rsid w:val="007670C5"/>
    <w:rsid w:val="0076770F"/>
    <w:rsid w:val="00767C12"/>
    <w:rsid w:val="00770CFA"/>
    <w:rsid w:val="00772C43"/>
    <w:rsid w:val="00775A3A"/>
    <w:rsid w:val="00776386"/>
    <w:rsid w:val="00780C24"/>
    <w:rsid w:val="00781348"/>
    <w:rsid w:val="00781B13"/>
    <w:rsid w:val="00782E3F"/>
    <w:rsid w:val="00784DD5"/>
    <w:rsid w:val="00787245"/>
    <w:rsid w:val="00787472"/>
    <w:rsid w:val="0078786F"/>
    <w:rsid w:val="00787D48"/>
    <w:rsid w:val="00791150"/>
    <w:rsid w:val="0079160C"/>
    <w:rsid w:val="00791A5D"/>
    <w:rsid w:val="00794434"/>
    <w:rsid w:val="00794972"/>
    <w:rsid w:val="00794B79"/>
    <w:rsid w:val="007A0D8A"/>
    <w:rsid w:val="007A0F8B"/>
    <w:rsid w:val="007A18D7"/>
    <w:rsid w:val="007A3B82"/>
    <w:rsid w:val="007A54A7"/>
    <w:rsid w:val="007A5A23"/>
    <w:rsid w:val="007A626A"/>
    <w:rsid w:val="007A661D"/>
    <w:rsid w:val="007A67AD"/>
    <w:rsid w:val="007A6E50"/>
    <w:rsid w:val="007A76D0"/>
    <w:rsid w:val="007B028A"/>
    <w:rsid w:val="007B07F0"/>
    <w:rsid w:val="007B1996"/>
    <w:rsid w:val="007B1C20"/>
    <w:rsid w:val="007B4092"/>
    <w:rsid w:val="007B67B5"/>
    <w:rsid w:val="007B7351"/>
    <w:rsid w:val="007C006C"/>
    <w:rsid w:val="007C27CA"/>
    <w:rsid w:val="007C2E83"/>
    <w:rsid w:val="007C36E6"/>
    <w:rsid w:val="007C3E85"/>
    <w:rsid w:val="007C69E6"/>
    <w:rsid w:val="007C761A"/>
    <w:rsid w:val="007C76D3"/>
    <w:rsid w:val="007C7CB8"/>
    <w:rsid w:val="007C7D25"/>
    <w:rsid w:val="007D01F2"/>
    <w:rsid w:val="007D05B2"/>
    <w:rsid w:val="007D06D8"/>
    <w:rsid w:val="007D0C1E"/>
    <w:rsid w:val="007D5A91"/>
    <w:rsid w:val="007E1574"/>
    <w:rsid w:val="007E22C4"/>
    <w:rsid w:val="007E2D3D"/>
    <w:rsid w:val="007E4A7C"/>
    <w:rsid w:val="007E67CE"/>
    <w:rsid w:val="007E757E"/>
    <w:rsid w:val="007E7833"/>
    <w:rsid w:val="007F1895"/>
    <w:rsid w:val="007F2F8D"/>
    <w:rsid w:val="007F6185"/>
    <w:rsid w:val="007F7A66"/>
    <w:rsid w:val="008023D1"/>
    <w:rsid w:val="00802E36"/>
    <w:rsid w:val="00803A77"/>
    <w:rsid w:val="00803B15"/>
    <w:rsid w:val="008046FB"/>
    <w:rsid w:val="00804E08"/>
    <w:rsid w:val="00806CB6"/>
    <w:rsid w:val="00806FAF"/>
    <w:rsid w:val="008105FF"/>
    <w:rsid w:val="00810B53"/>
    <w:rsid w:val="008114AF"/>
    <w:rsid w:val="00813575"/>
    <w:rsid w:val="00813A2E"/>
    <w:rsid w:val="00813EB1"/>
    <w:rsid w:val="00815207"/>
    <w:rsid w:val="008154FD"/>
    <w:rsid w:val="00816830"/>
    <w:rsid w:val="00816E2D"/>
    <w:rsid w:val="0081736C"/>
    <w:rsid w:val="008205E8"/>
    <w:rsid w:val="00821773"/>
    <w:rsid w:val="008231C7"/>
    <w:rsid w:val="0082472B"/>
    <w:rsid w:val="008254B7"/>
    <w:rsid w:val="00825EFA"/>
    <w:rsid w:val="00826133"/>
    <w:rsid w:val="00826EC5"/>
    <w:rsid w:val="00827555"/>
    <w:rsid w:val="00830B48"/>
    <w:rsid w:val="0083177D"/>
    <w:rsid w:val="008320C2"/>
    <w:rsid w:val="00833572"/>
    <w:rsid w:val="0083371B"/>
    <w:rsid w:val="008341F3"/>
    <w:rsid w:val="0083598E"/>
    <w:rsid w:val="00835D2F"/>
    <w:rsid w:val="00840FFF"/>
    <w:rsid w:val="00844570"/>
    <w:rsid w:val="00845EB1"/>
    <w:rsid w:val="008475B6"/>
    <w:rsid w:val="0084772B"/>
    <w:rsid w:val="00850683"/>
    <w:rsid w:val="008509E4"/>
    <w:rsid w:val="00851C2F"/>
    <w:rsid w:val="00851DC9"/>
    <w:rsid w:val="008529F2"/>
    <w:rsid w:val="008536CE"/>
    <w:rsid w:val="00855514"/>
    <w:rsid w:val="008556BC"/>
    <w:rsid w:val="00855A4F"/>
    <w:rsid w:val="0085610A"/>
    <w:rsid w:val="0086052B"/>
    <w:rsid w:val="008610D6"/>
    <w:rsid w:val="0086125F"/>
    <w:rsid w:val="00861399"/>
    <w:rsid w:val="00861EC0"/>
    <w:rsid w:val="00862B3F"/>
    <w:rsid w:val="008641E0"/>
    <w:rsid w:val="008676AA"/>
    <w:rsid w:val="00871660"/>
    <w:rsid w:val="008729B6"/>
    <w:rsid w:val="008735C0"/>
    <w:rsid w:val="008743A4"/>
    <w:rsid w:val="00874416"/>
    <w:rsid w:val="008747FF"/>
    <w:rsid w:val="0088027F"/>
    <w:rsid w:val="008809BC"/>
    <w:rsid w:val="00882386"/>
    <w:rsid w:val="00882DD4"/>
    <w:rsid w:val="0088365E"/>
    <w:rsid w:val="00885B97"/>
    <w:rsid w:val="00886E8F"/>
    <w:rsid w:val="008876C7"/>
    <w:rsid w:val="00887C2D"/>
    <w:rsid w:val="0089069E"/>
    <w:rsid w:val="0089073E"/>
    <w:rsid w:val="00891FFF"/>
    <w:rsid w:val="008931BF"/>
    <w:rsid w:val="00894DA5"/>
    <w:rsid w:val="0089509D"/>
    <w:rsid w:val="008952A1"/>
    <w:rsid w:val="00895E09"/>
    <w:rsid w:val="00896B16"/>
    <w:rsid w:val="00896C41"/>
    <w:rsid w:val="00896E13"/>
    <w:rsid w:val="008A1FB0"/>
    <w:rsid w:val="008A3524"/>
    <w:rsid w:val="008A3F01"/>
    <w:rsid w:val="008A4286"/>
    <w:rsid w:val="008A4770"/>
    <w:rsid w:val="008A6D13"/>
    <w:rsid w:val="008A7B65"/>
    <w:rsid w:val="008B0820"/>
    <w:rsid w:val="008B252E"/>
    <w:rsid w:val="008B284B"/>
    <w:rsid w:val="008B2B14"/>
    <w:rsid w:val="008B2F87"/>
    <w:rsid w:val="008B774E"/>
    <w:rsid w:val="008B79A1"/>
    <w:rsid w:val="008B7F31"/>
    <w:rsid w:val="008C18A9"/>
    <w:rsid w:val="008C1C21"/>
    <w:rsid w:val="008C2ABE"/>
    <w:rsid w:val="008C4366"/>
    <w:rsid w:val="008C4C5B"/>
    <w:rsid w:val="008C4CD2"/>
    <w:rsid w:val="008C6E94"/>
    <w:rsid w:val="008C6F8B"/>
    <w:rsid w:val="008D1F23"/>
    <w:rsid w:val="008D443E"/>
    <w:rsid w:val="008D4D1D"/>
    <w:rsid w:val="008D7E34"/>
    <w:rsid w:val="008D7FE6"/>
    <w:rsid w:val="008E0F30"/>
    <w:rsid w:val="008E127E"/>
    <w:rsid w:val="008E2CBA"/>
    <w:rsid w:val="008E32B0"/>
    <w:rsid w:val="008E34BA"/>
    <w:rsid w:val="008E535E"/>
    <w:rsid w:val="008E57FC"/>
    <w:rsid w:val="008E7553"/>
    <w:rsid w:val="008E793D"/>
    <w:rsid w:val="008E7D93"/>
    <w:rsid w:val="0090098B"/>
    <w:rsid w:val="00900B5F"/>
    <w:rsid w:val="00900BDD"/>
    <w:rsid w:val="0090269E"/>
    <w:rsid w:val="009028B5"/>
    <w:rsid w:val="00902A22"/>
    <w:rsid w:val="00905895"/>
    <w:rsid w:val="00906951"/>
    <w:rsid w:val="00907EBF"/>
    <w:rsid w:val="009101C1"/>
    <w:rsid w:val="009104B9"/>
    <w:rsid w:val="00910A43"/>
    <w:rsid w:val="00912119"/>
    <w:rsid w:val="00912FD3"/>
    <w:rsid w:val="0091316F"/>
    <w:rsid w:val="00913FE3"/>
    <w:rsid w:val="00915C6C"/>
    <w:rsid w:val="00916522"/>
    <w:rsid w:val="009168F9"/>
    <w:rsid w:val="0091765F"/>
    <w:rsid w:val="00917850"/>
    <w:rsid w:val="00923E15"/>
    <w:rsid w:val="009241A3"/>
    <w:rsid w:val="0092436E"/>
    <w:rsid w:val="00924835"/>
    <w:rsid w:val="00924B39"/>
    <w:rsid w:val="00924D8E"/>
    <w:rsid w:val="00925701"/>
    <w:rsid w:val="009258F6"/>
    <w:rsid w:val="00926CCD"/>
    <w:rsid w:val="00927251"/>
    <w:rsid w:val="00930153"/>
    <w:rsid w:val="00930A8C"/>
    <w:rsid w:val="00930C00"/>
    <w:rsid w:val="0093153F"/>
    <w:rsid w:val="00931CC6"/>
    <w:rsid w:val="009339FB"/>
    <w:rsid w:val="00933FB2"/>
    <w:rsid w:val="0093412B"/>
    <w:rsid w:val="00934868"/>
    <w:rsid w:val="009349FF"/>
    <w:rsid w:val="00934FA0"/>
    <w:rsid w:val="00935CB2"/>
    <w:rsid w:val="00936236"/>
    <w:rsid w:val="00936F30"/>
    <w:rsid w:val="00941115"/>
    <w:rsid w:val="0094181E"/>
    <w:rsid w:val="00942CB7"/>
    <w:rsid w:val="009448CB"/>
    <w:rsid w:val="00944AB8"/>
    <w:rsid w:val="00950F24"/>
    <w:rsid w:val="0095145A"/>
    <w:rsid w:val="00951781"/>
    <w:rsid w:val="00953FC4"/>
    <w:rsid w:val="00955291"/>
    <w:rsid w:val="009555B7"/>
    <w:rsid w:val="00955A57"/>
    <w:rsid w:val="00956300"/>
    <w:rsid w:val="00956A2D"/>
    <w:rsid w:val="00961B82"/>
    <w:rsid w:val="00962022"/>
    <w:rsid w:val="00963D38"/>
    <w:rsid w:val="00963F99"/>
    <w:rsid w:val="00964351"/>
    <w:rsid w:val="00964882"/>
    <w:rsid w:val="009649E9"/>
    <w:rsid w:val="00964A2A"/>
    <w:rsid w:val="00964A58"/>
    <w:rsid w:val="00965C45"/>
    <w:rsid w:val="00967354"/>
    <w:rsid w:val="009679DD"/>
    <w:rsid w:val="00967A32"/>
    <w:rsid w:val="00971B99"/>
    <w:rsid w:val="00972A89"/>
    <w:rsid w:val="00973857"/>
    <w:rsid w:val="00974207"/>
    <w:rsid w:val="009765CA"/>
    <w:rsid w:val="009800B6"/>
    <w:rsid w:val="00980E68"/>
    <w:rsid w:val="009823F9"/>
    <w:rsid w:val="00982648"/>
    <w:rsid w:val="00983CEE"/>
    <w:rsid w:val="009845F7"/>
    <w:rsid w:val="009927BC"/>
    <w:rsid w:val="00992C3D"/>
    <w:rsid w:val="009937B2"/>
    <w:rsid w:val="0099452E"/>
    <w:rsid w:val="00994B1A"/>
    <w:rsid w:val="00996722"/>
    <w:rsid w:val="009972A6"/>
    <w:rsid w:val="009A3F74"/>
    <w:rsid w:val="009A4380"/>
    <w:rsid w:val="009A48AD"/>
    <w:rsid w:val="009A4C5A"/>
    <w:rsid w:val="009A583D"/>
    <w:rsid w:val="009A6666"/>
    <w:rsid w:val="009A767E"/>
    <w:rsid w:val="009A77CC"/>
    <w:rsid w:val="009B00F9"/>
    <w:rsid w:val="009B2B1D"/>
    <w:rsid w:val="009B4F84"/>
    <w:rsid w:val="009B4FC3"/>
    <w:rsid w:val="009B5F04"/>
    <w:rsid w:val="009B62A5"/>
    <w:rsid w:val="009C19CD"/>
    <w:rsid w:val="009C2339"/>
    <w:rsid w:val="009C2C42"/>
    <w:rsid w:val="009C2C89"/>
    <w:rsid w:val="009C4372"/>
    <w:rsid w:val="009C4424"/>
    <w:rsid w:val="009C46F3"/>
    <w:rsid w:val="009C5A46"/>
    <w:rsid w:val="009C5BC3"/>
    <w:rsid w:val="009C5E71"/>
    <w:rsid w:val="009C681B"/>
    <w:rsid w:val="009C682B"/>
    <w:rsid w:val="009C6B70"/>
    <w:rsid w:val="009C701C"/>
    <w:rsid w:val="009D3E6A"/>
    <w:rsid w:val="009D5982"/>
    <w:rsid w:val="009D6A33"/>
    <w:rsid w:val="009D6FCF"/>
    <w:rsid w:val="009D76C2"/>
    <w:rsid w:val="009D7BE3"/>
    <w:rsid w:val="009E01FE"/>
    <w:rsid w:val="009E1F37"/>
    <w:rsid w:val="009E3412"/>
    <w:rsid w:val="009E58DD"/>
    <w:rsid w:val="009E5962"/>
    <w:rsid w:val="009E59AB"/>
    <w:rsid w:val="009F2F33"/>
    <w:rsid w:val="009F3C79"/>
    <w:rsid w:val="009F4B4E"/>
    <w:rsid w:val="009F5161"/>
    <w:rsid w:val="009F699E"/>
    <w:rsid w:val="009F6C6D"/>
    <w:rsid w:val="009F741F"/>
    <w:rsid w:val="009F7E78"/>
    <w:rsid w:val="00A00B70"/>
    <w:rsid w:val="00A02176"/>
    <w:rsid w:val="00A02589"/>
    <w:rsid w:val="00A03158"/>
    <w:rsid w:val="00A035F4"/>
    <w:rsid w:val="00A04360"/>
    <w:rsid w:val="00A04D83"/>
    <w:rsid w:val="00A0522F"/>
    <w:rsid w:val="00A06104"/>
    <w:rsid w:val="00A11776"/>
    <w:rsid w:val="00A1247A"/>
    <w:rsid w:val="00A12914"/>
    <w:rsid w:val="00A13191"/>
    <w:rsid w:val="00A1323E"/>
    <w:rsid w:val="00A13752"/>
    <w:rsid w:val="00A13F24"/>
    <w:rsid w:val="00A15A88"/>
    <w:rsid w:val="00A15CCD"/>
    <w:rsid w:val="00A16070"/>
    <w:rsid w:val="00A165FB"/>
    <w:rsid w:val="00A1662C"/>
    <w:rsid w:val="00A168FF"/>
    <w:rsid w:val="00A16966"/>
    <w:rsid w:val="00A16D6B"/>
    <w:rsid w:val="00A17B4B"/>
    <w:rsid w:val="00A17FBE"/>
    <w:rsid w:val="00A2065E"/>
    <w:rsid w:val="00A209D2"/>
    <w:rsid w:val="00A218E0"/>
    <w:rsid w:val="00A222CF"/>
    <w:rsid w:val="00A233A0"/>
    <w:rsid w:val="00A23F2A"/>
    <w:rsid w:val="00A245E4"/>
    <w:rsid w:val="00A24DEA"/>
    <w:rsid w:val="00A2534D"/>
    <w:rsid w:val="00A3053B"/>
    <w:rsid w:val="00A30B6E"/>
    <w:rsid w:val="00A31573"/>
    <w:rsid w:val="00A32F66"/>
    <w:rsid w:val="00A345B5"/>
    <w:rsid w:val="00A35177"/>
    <w:rsid w:val="00A355A7"/>
    <w:rsid w:val="00A3571A"/>
    <w:rsid w:val="00A35AF5"/>
    <w:rsid w:val="00A36543"/>
    <w:rsid w:val="00A36868"/>
    <w:rsid w:val="00A36F11"/>
    <w:rsid w:val="00A37522"/>
    <w:rsid w:val="00A405B5"/>
    <w:rsid w:val="00A40991"/>
    <w:rsid w:val="00A412E3"/>
    <w:rsid w:val="00A440E7"/>
    <w:rsid w:val="00A440EC"/>
    <w:rsid w:val="00A4566A"/>
    <w:rsid w:val="00A45A4A"/>
    <w:rsid w:val="00A46555"/>
    <w:rsid w:val="00A47036"/>
    <w:rsid w:val="00A50835"/>
    <w:rsid w:val="00A53506"/>
    <w:rsid w:val="00A53E65"/>
    <w:rsid w:val="00A54FCA"/>
    <w:rsid w:val="00A56C02"/>
    <w:rsid w:val="00A57BC2"/>
    <w:rsid w:val="00A57EA1"/>
    <w:rsid w:val="00A60D65"/>
    <w:rsid w:val="00A62234"/>
    <w:rsid w:val="00A62243"/>
    <w:rsid w:val="00A657D2"/>
    <w:rsid w:val="00A65B4B"/>
    <w:rsid w:val="00A65DD6"/>
    <w:rsid w:val="00A6763F"/>
    <w:rsid w:val="00A70311"/>
    <w:rsid w:val="00A71C17"/>
    <w:rsid w:val="00A74830"/>
    <w:rsid w:val="00A74976"/>
    <w:rsid w:val="00A74B44"/>
    <w:rsid w:val="00A75BCF"/>
    <w:rsid w:val="00A76C16"/>
    <w:rsid w:val="00A80019"/>
    <w:rsid w:val="00A81332"/>
    <w:rsid w:val="00A81C5B"/>
    <w:rsid w:val="00A82FBD"/>
    <w:rsid w:val="00A83FD9"/>
    <w:rsid w:val="00A8639E"/>
    <w:rsid w:val="00A90489"/>
    <w:rsid w:val="00A9385C"/>
    <w:rsid w:val="00A97A31"/>
    <w:rsid w:val="00AA0BE8"/>
    <w:rsid w:val="00AA256A"/>
    <w:rsid w:val="00AA2E88"/>
    <w:rsid w:val="00AA3B36"/>
    <w:rsid w:val="00AA4A85"/>
    <w:rsid w:val="00AA4A99"/>
    <w:rsid w:val="00AA782D"/>
    <w:rsid w:val="00AB0AEC"/>
    <w:rsid w:val="00AB0E00"/>
    <w:rsid w:val="00AB2195"/>
    <w:rsid w:val="00AB2AF5"/>
    <w:rsid w:val="00AB3F33"/>
    <w:rsid w:val="00AB4966"/>
    <w:rsid w:val="00AB6A47"/>
    <w:rsid w:val="00AB7CDC"/>
    <w:rsid w:val="00AB7D3E"/>
    <w:rsid w:val="00AB7EC8"/>
    <w:rsid w:val="00AC1712"/>
    <w:rsid w:val="00AC1836"/>
    <w:rsid w:val="00AC3D7B"/>
    <w:rsid w:val="00AC4C8F"/>
    <w:rsid w:val="00AC727A"/>
    <w:rsid w:val="00AD031D"/>
    <w:rsid w:val="00AD0C18"/>
    <w:rsid w:val="00AD36E8"/>
    <w:rsid w:val="00AD4260"/>
    <w:rsid w:val="00AD671F"/>
    <w:rsid w:val="00AD6C2C"/>
    <w:rsid w:val="00AD789F"/>
    <w:rsid w:val="00AE0E71"/>
    <w:rsid w:val="00AE1A8E"/>
    <w:rsid w:val="00AE1B60"/>
    <w:rsid w:val="00AE45B5"/>
    <w:rsid w:val="00AE72F2"/>
    <w:rsid w:val="00AE7937"/>
    <w:rsid w:val="00AE7F76"/>
    <w:rsid w:val="00AF0F1B"/>
    <w:rsid w:val="00AF21B5"/>
    <w:rsid w:val="00AF32F8"/>
    <w:rsid w:val="00AF378D"/>
    <w:rsid w:val="00AF3877"/>
    <w:rsid w:val="00AF38D6"/>
    <w:rsid w:val="00AF5314"/>
    <w:rsid w:val="00AF6149"/>
    <w:rsid w:val="00AF7EED"/>
    <w:rsid w:val="00B00898"/>
    <w:rsid w:val="00B01391"/>
    <w:rsid w:val="00B0339F"/>
    <w:rsid w:val="00B035D0"/>
    <w:rsid w:val="00B03D5E"/>
    <w:rsid w:val="00B06108"/>
    <w:rsid w:val="00B0641D"/>
    <w:rsid w:val="00B074AE"/>
    <w:rsid w:val="00B100C4"/>
    <w:rsid w:val="00B10618"/>
    <w:rsid w:val="00B10A63"/>
    <w:rsid w:val="00B11946"/>
    <w:rsid w:val="00B11D06"/>
    <w:rsid w:val="00B11D52"/>
    <w:rsid w:val="00B13368"/>
    <w:rsid w:val="00B13E82"/>
    <w:rsid w:val="00B141AD"/>
    <w:rsid w:val="00B165B9"/>
    <w:rsid w:val="00B16670"/>
    <w:rsid w:val="00B1672A"/>
    <w:rsid w:val="00B20689"/>
    <w:rsid w:val="00B21A06"/>
    <w:rsid w:val="00B22AB9"/>
    <w:rsid w:val="00B22D49"/>
    <w:rsid w:val="00B23237"/>
    <w:rsid w:val="00B23AAB"/>
    <w:rsid w:val="00B25BF8"/>
    <w:rsid w:val="00B25DF3"/>
    <w:rsid w:val="00B32A33"/>
    <w:rsid w:val="00B33760"/>
    <w:rsid w:val="00B35119"/>
    <w:rsid w:val="00B36BFF"/>
    <w:rsid w:val="00B37095"/>
    <w:rsid w:val="00B37BE5"/>
    <w:rsid w:val="00B403EF"/>
    <w:rsid w:val="00B40DDC"/>
    <w:rsid w:val="00B4116A"/>
    <w:rsid w:val="00B42874"/>
    <w:rsid w:val="00B432CA"/>
    <w:rsid w:val="00B444C8"/>
    <w:rsid w:val="00B44DAD"/>
    <w:rsid w:val="00B4581D"/>
    <w:rsid w:val="00B47799"/>
    <w:rsid w:val="00B477C3"/>
    <w:rsid w:val="00B477DD"/>
    <w:rsid w:val="00B50DE1"/>
    <w:rsid w:val="00B5158C"/>
    <w:rsid w:val="00B54131"/>
    <w:rsid w:val="00B5455A"/>
    <w:rsid w:val="00B5479B"/>
    <w:rsid w:val="00B54DBB"/>
    <w:rsid w:val="00B558F5"/>
    <w:rsid w:val="00B573A1"/>
    <w:rsid w:val="00B578D8"/>
    <w:rsid w:val="00B60391"/>
    <w:rsid w:val="00B628ED"/>
    <w:rsid w:val="00B6476E"/>
    <w:rsid w:val="00B6610E"/>
    <w:rsid w:val="00B71211"/>
    <w:rsid w:val="00B72DAE"/>
    <w:rsid w:val="00B7377C"/>
    <w:rsid w:val="00B769F4"/>
    <w:rsid w:val="00B76D55"/>
    <w:rsid w:val="00B77AE1"/>
    <w:rsid w:val="00B80F14"/>
    <w:rsid w:val="00B81084"/>
    <w:rsid w:val="00B8251A"/>
    <w:rsid w:val="00B86EA7"/>
    <w:rsid w:val="00B879B2"/>
    <w:rsid w:val="00B87BC1"/>
    <w:rsid w:val="00B9297F"/>
    <w:rsid w:val="00B95485"/>
    <w:rsid w:val="00B95CBB"/>
    <w:rsid w:val="00B97495"/>
    <w:rsid w:val="00B978FE"/>
    <w:rsid w:val="00BA2292"/>
    <w:rsid w:val="00BA4417"/>
    <w:rsid w:val="00BA4C3B"/>
    <w:rsid w:val="00BA6DC0"/>
    <w:rsid w:val="00BB0BDB"/>
    <w:rsid w:val="00BB3CEF"/>
    <w:rsid w:val="00BB53D8"/>
    <w:rsid w:val="00BB7857"/>
    <w:rsid w:val="00BC016F"/>
    <w:rsid w:val="00BC0959"/>
    <w:rsid w:val="00BC14D4"/>
    <w:rsid w:val="00BC3576"/>
    <w:rsid w:val="00BC6CEB"/>
    <w:rsid w:val="00BC745E"/>
    <w:rsid w:val="00BD17AC"/>
    <w:rsid w:val="00BD3214"/>
    <w:rsid w:val="00BD351B"/>
    <w:rsid w:val="00BD41E3"/>
    <w:rsid w:val="00BD5438"/>
    <w:rsid w:val="00BD573D"/>
    <w:rsid w:val="00BD726D"/>
    <w:rsid w:val="00BD7BC2"/>
    <w:rsid w:val="00BE3560"/>
    <w:rsid w:val="00BE5147"/>
    <w:rsid w:val="00BE63CA"/>
    <w:rsid w:val="00BE6AEE"/>
    <w:rsid w:val="00BF01E5"/>
    <w:rsid w:val="00BF04FA"/>
    <w:rsid w:val="00BF0E81"/>
    <w:rsid w:val="00BF126F"/>
    <w:rsid w:val="00BF1E8E"/>
    <w:rsid w:val="00BF28B7"/>
    <w:rsid w:val="00BF2D95"/>
    <w:rsid w:val="00BF30AF"/>
    <w:rsid w:val="00BF42C8"/>
    <w:rsid w:val="00BF4ACB"/>
    <w:rsid w:val="00BF570A"/>
    <w:rsid w:val="00BF5B21"/>
    <w:rsid w:val="00BF5F09"/>
    <w:rsid w:val="00BF66F3"/>
    <w:rsid w:val="00C011A4"/>
    <w:rsid w:val="00C019FC"/>
    <w:rsid w:val="00C02538"/>
    <w:rsid w:val="00C02610"/>
    <w:rsid w:val="00C04A9B"/>
    <w:rsid w:val="00C0582F"/>
    <w:rsid w:val="00C070C5"/>
    <w:rsid w:val="00C1207E"/>
    <w:rsid w:val="00C12F09"/>
    <w:rsid w:val="00C130C5"/>
    <w:rsid w:val="00C13672"/>
    <w:rsid w:val="00C15790"/>
    <w:rsid w:val="00C15DBE"/>
    <w:rsid w:val="00C1774C"/>
    <w:rsid w:val="00C22AE6"/>
    <w:rsid w:val="00C23092"/>
    <w:rsid w:val="00C23431"/>
    <w:rsid w:val="00C23A67"/>
    <w:rsid w:val="00C264D0"/>
    <w:rsid w:val="00C3037C"/>
    <w:rsid w:val="00C30948"/>
    <w:rsid w:val="00C30F5D"/>
    <w:rsid w:val="00C32786"/>
    <w:rsid w:val="00C3394A"/>
    <w:rsid w:val="00C33A66"/>
    <w:rsid w:val="00C342BB"/>
    <w:rsid w:val="00C34615"/>
    <w:rsid w:val="00C34E09"/>
    <w:rsid w:val="00C36198"/>
    <w:rsid w:val="00C36DD4"/>
    <w:rsid w:val="00C406D5"/>
    <w:rsid w:val="00C4098C"/>
    <w:rsid w:val="00C46875"/>
    <w:rsid w:val="00C4722E"/>
    <w:rsid w:val="00C5047F"/>
    <w:rsid w:val="00C5156B"/>
    <w:rsid w:val="00C52650"/>
    <w:rsid w:val="00C52F0D"/>
    <w:rsid w:val="00C5336D"/>
    <w:rsid w:val="00C5448D"/>
    <w:rsid w:val="00C54EDB"/>
    <w:rsid w:val="00C567BB"/>
    <w:rsid w:val="00C568D0"/>
    <w:rsid w:val="00C56D94"/>
    <w:rsid w:val="00C611FE"/>
    <w:rsid w:val="00C61420"/>
    <w:rsid w:val="00C646DD"/>
    <w:rsid w:val="00C64800"/>
    <w:rsid w:val="00C658CC"/>
    <w:rsid w:val="00C7073F"/>
    <w:rsid w:val="00C71423"/>
    <w:rsid w:val="00C7201D"/>
    <w:rsid w:val="00C7266D"/>
    <w:rsid w:val="00C72918"/>
    <w:rsid w:val="00C737E1"/>
    <w:rsid w:val="00C74153"/>
    <w:rsid w:val="00C7455A"/>
    <w:rsid w:val="00C75E6A"/>
    <w:rsid w:val="00C76098"/>
    <w:rsid w:val="00C77BF4"/>
    <w:rsid w:val="00C83AA7"/>
    <w:rsid w:val="00C84801"/>
    <w:rsid w:val="00C84B9A"/>
    <w:rsid w:val="00C86A68"/>
    <w:rsid w:val="00C87A06"/>
    <w:rsid w:val="00C92BB5"/>
    <w:rsid w:val="00C936EF"/>
    <w:rsid w:val="00C93C99"/>
    <w:rsid w:val="00C93EEA"/>
    <w:rsid w:val="00C940DB"/>
    <w:rsid w:val="00C940FA"/>
    <w:rsid w:val="00C946AA"/>
    <w:rsid w:val="00C946B8"/>
    <w:rsid w:val="00C951FA"/>
    <w:rsid w:val="00C961BE"/>
    <w:rsid w:val="00C96644"/>
    <w:rsid w:val="00C9670F"/>
    <w:rsid w:val="00C9731C"/>
    <w:rsid w:val="00C97641"/>
    <w:rsid w:val="00CA0586"/>
    <w:rsid w:val="00CA139B"/>
    <w:rsid w:val="00CA219F"/>
    <w:rsid w:val="00CA2DCA"/>
    <w:rsid w:val="00CA2F4C"/>
    <w:rsid w:val="00CA36B8"/>
    <w:rsid w:val="00CA3A62"/>
    <w:rsid w:val="00CA5651"/>
    <w:rsid w:val="00CA5F17"/>
    <w:rsid w:val="00CA6212"/>
    <w:rsid w:val="00CA6303"/>
    <w:rsid w:val="00CA6896"/>
    <w:rsid w:val="00CA7CC0"/>
    <w:rsid w:val="00CB0F80"/>
    <w:rsid w:val="00CB1A2C"/>
    <w:rsid w:val="00CB3293"/>
    <w:rsid w:val="00CB55D7"/>
    <w:rsid w:val="00CB67FF"/>
    <w:rsid w:val="00CB683C"/>
    <w:rsid w:val="00CB6D1E"/>
    <w:rsid w:val="00CB7E82"/>
    <w:rsid w:val="00CC0D40"/>
    <w:rsid w:val="00CC11BF"/>
    <w:rsid w:val="00CC246E"/>
    <w:rsid w:val="00CC3644"/>
    <w:rsid w:val="00CC3EBE"/>
    <w:rsid w:val="00CC3F35"/>
    <w:rsid w:val="00CC46DF"/>
    <w:rsid w:val="00CC6900"/>
    <w:rsid w:val="00CC7269"/>
    <w:rsid w:val="00CC7456"/>
    <w:rsid w:val="00CC7CDC"/>
    <w:rsid w:val="00CD11E2"/>
    <w:rsid w:val="00CD2778"/>
    <w:rsid w:val="00CD3EE1"/>
    <w:rsid w:val="00CD5AD8"/>
    <w:rsid w:val="00CD6B23"/>
    <w:rsid w:val="00CE1B4A"/>
    <w:rsid w:val="00CE37AD"/>
    <w:rsid w:val="00CE505E"/>
    <w:rsid w:val="00CE56E6"/>
    <w:rsid w:val="00CE5A20"/>
    <w:rsid w:val="00CE617C"/>
    <w:rsid w:val="00CF22B3"/>
    <w:rsid w:val="00CF509B"/>
    <w:rsid w:val="00CF66C9"/>
    <w:rsid w:val="00CF7C5D"/>
    <w:rsid w:val="00D00D80"/>
    <w:rsid w:val="00D017B1"/>
    <w:rsid w:val="00D02860"/>
    <w:rsid w:val="00D03673"/>
    <w:rsid w:val="00D05887"/>
    <w:rsid w:val="00D10123"/>
    <w:rsid w:val="00D11A26"/>
    <w:rsid w:val="00D12F39"/>
    <w:rsid w:val="00D13C11"/>
    <w:rsid w:val="00D13E1B"/>
    <w:rsid w:val="00D1408C"/>
    <w:rsid w:val="00D144E7"/>
    <w:rsid w:val="00D1453B"/>
    <w:rsid w:val="00D14B64"/>
    <w:rsid w:val="00D14E81"/>
    <w:rsid w:val="00D14F7D"/>
    <w:rsid w:val="00D15641"/>
    <w:rsid w:val="00D17B0F"/>
    <w:rsid w:val="00D20CB9"/>
    <w:rsid w:val="00D22857"/>
    <w:rsid w:val="00D22B85"/>
    <w:rsid w:val="00D24051"/>
    <w:rsid w:val="00D250C3"/>
    <w:rsid w:val="00D25A74"/>
    <w:rsid w:val="00D2607E"/>
    <w:rsid w:val="00D26975"/>
    <w:rsid w:val="00D301B4"/>
    <w:rsid w:val="00D3096D"/>
    <w:rsid w:val="00D31C1B"/>
    <w:rsid w:val="00D32623"/>
    <w:rsid w:val="00D331F8"/>
    <w:rsid w:val="00D34898"/>
    <w:rsid w:val="00D36670"/>
    <w:rsid w:val="00D37965"/>
    <w:rsid w:val="00D37AD8"/>
    <w:rsid w:val="00D42DD2"/>
    <w:rsid w:val="00D437FA"/>
    <w:rsid w:val="00D447C2"/>
    <w:rsid w:val="00D45692"/>
    <w:rsid w:val="00D457DA"/>
    <w:rsid w:val="00D47500"/>
    <w:rsid w:val="00D5001C"/>
    <w:rsid w:val="00D526A9"/>
    <w:rsid w:val="00D52A07"/>
    <w:rsid w:val="00D56E60"/>
    <w:rsid w:val="00D57E47"/>
    <w:rsid w:val="00D60709"/>
    <w:rsid w:val="00D623BA"/>
    <w:rsid w:val="00D63F3F"/>
    <w:rsid w:val="00D66744"/>
    <w:rsid w:val="00D66798"/>
    <w:rsid w:val="00D66878"/>
    <w:rsid w:val="00D671F4"/>
    <w:rsid w:val="00D70617"/>
    <w:rsid w:val="00D7274B"/>
    <w:rsid w:val="00D7307E"/>
    <w:rsid w:val="00D73296"/>
    <w:rsid w:val="00D73EBB"/>
    <w:rsid w:val="00D75779"/>
    <w:rsid w:val="00D75D69"/>
    <w:rsid w:val="00D77AC4"/>
    <w:rsid w:val="00D8082E"/>
    <w:rsid w:val="00D80D9D"/>
    <w:rsid w:val="00D810E3"/>
    <w:rsid w:val="00D815F5"/>
    <w:rsid w:val="00D8224D"/>
    <w:rsid w:val="00D83555"/>
    <w:rsid w:val="00D84608"/>
    <w:rsid w:val="00D84C48"/>
    <w:rsid w:val="00D871E2"/>
    <w:rsid w:val="00D8733F"/>
    <w:rsid w:val="00D877AF"/>
    <w:rsid w:val="00D90529"/>
    <w:rsid w:val="00D923C0"/>
    <w:rsid w:val="00D93C21"/>
    <w:rsid w:val="00D97531"/>
    <w:rsid w:val="00D97D21"/>
    <w:rsid w:val="00DA08AE"/>
    <w:rsid w:val="00DA21AF"/>
    <w:rsid w:val="00DA393A"/>
    <w:rsid w:val="00DA3B9D"/>
    <w:rsid w:val="00DA4242"/>
    <w:rsid w:val="00DB185C"/>
    <w:rsid w:val="00DB1CE5"/>
    <w:rsid w:val="00DB3D00"/>
    <w:rsid w:val="00DB66DC"/>
    <w:rsid w:val="00DB7D8A"/>
    <w:rsid w:val="00DC205E"/>
    <w:rsid w:val="00DC6145"/>
    <w:rsid w:val="00DC71DD"/>
    <w:rsid w:val="00DC79C6"/>
    <w:rsid w:val="00DD0447"/>
    <w:rsid w:val="00DD0B04"/>
    <w:rsid w:val="00DD199C"/>
    <w:rsid w:val="00DD2C7E"/>
    <w:rsid w:val="00DD7352"/>
    <w:rsid w:val="00DD7EBE"/>
    <w:rsid w:val="00DE085B"/>
    <w:rsid w:val="00DE0FDD"/>
    <w:rsid w:val="00DE1743"/>
    <w:rsid w:val="00DE3766"/>
    <w:rsid w:val="00DE3997"/>
    <w:rsid w:val="00DE4C24"/>
    <w:rsid w:val="00DE52AA"/>
    <w:rsid w:val="00DE58D9"/>
    <w:rsid w:val="00DE6103"/>
    <w:rsid w:val="00DE628C"/>
    <w:rsid w:val="00DE77DF"/>
    <w:rsid w:val="00DF2178"/>
    <w:rsid w:val="00DF4A06"/>
    <w:rsid w:val="00DF5C10"/>
    <w:rsid w:val="00DF7509"/>
    <w:rsid w:val="00DF77EF"/>
    <w:rsid w:val="00DF7D3B"/>
    <w:rsid w:val="00E003E0"/>
    <w:rsid w:val="00E005BA"/>
    <w:rsid w:val="00E006C0"/>
    <w:rsid w:val="00E013F6"/>
    <w:rsid w:val="00E016ED"/>
    <w:rsid w:val="00E01A5B"/>
    <w:rsid w:val="00E02AC5"/>
    <w:rsid w:val="00E03550"/>
    <w:rsid w:val="00E03A44"/>
    <w:rsid w:val="00E03A75"/>
    <w:rsid w:val="00E03DAE"/>
    <w:rsid w:val="00E0455E"/>
    <w:rsid w:val="00E04895"/>
    <w:rsid w:val="00E05035"/>
    <w:rsid w:val="00E074C5"/>
    <w:rsid w:val="00E07D0D"/>
    <w:rsid w:val="00E10772"/>
    <w:rsid w:val="00E13941"/>
    <w:rsid w:val="00E152C3"/>
    <w:rsid w:val="00E21AE1"/>
    <w:rsid w:val="00E22BCF"/>
    <w:rsid w:val="00E24192"/>
    <w:rsid w:val="00E242D9"/>
    <w:rsid w:val="00E25280"/>
    <w:rsid w:val="00E259DD"/>
    <w:rsid w:val="00E263B4"/>
    <w:rsid w:val="00E27F5C"/>
    <w:rsid w:val="00E30AEF"/>
    <w:rsid w:val="00E318C4"/>
    <w:rsid w:val="00E328C8"/>
    <w:rsid w:val="00E32971"/>
    <w:rsid w:val="00E32A79"/>
    <w:rsid w:val="00E3337D"/>
    <w:rsid w:val="00E33995"/>
    <w:rsid w:val="00E33B67"/>
    <w:rsid w:val="00E35237"/>
    <w:rsid w:val="00E35BD0"/>
    <w:rsid w:val="00E37909"/>
    <w:rsid w:val="00E4068A"/>
    <w:rsid w:val="00E412BB"/>
    <w:rsid w:val="00E42DA8"/>
    <w:rsid w:val="00E43873"/>
    <w:rsid w:val="00E439A2"/>
    <w:rsid w:val="00E43CAF"/>
    <w:rsid w:val="00E43D71"/>
    <w:rsid w:val="00E44C0A"/>
    <w:rsid w:val="00E44C7D"/>
    <w:rsid w:val="00E45FCD"/>
    <w:rsid w:val="00E46EC8"/>
    <w:rsid w:val="00E50602"/>
    <w:rsid w:val="00E50D34"/>
    <w:rsid w:val="00E51743"/>
    <w:rsid w:val="00E60673"/>
    <w:rsid w:val="00E60EDC"/>
    <w:rsid w:val="00E62ED6"/>
    <w:rsid w:val="00E63604"/>
    <w:rsid w:val="00E652D3"/>
    <w:rsid w:val="00E65498"/>
    <w:rsid w:val="00E6612A"/>
    <w:rsid w:val="00E66714"/>
    <w:rsid w:val="00E67926"/>
    <w:rsid w:val="00E70BC4"/>
    <w:rsid w:val="00E72198"/>
    <w:rsid w:val="00E724BF"/>
    <w:rsid w:val="00E72FF1"/>
    <w:rsid w:val="00E73121"/>
    <w:rsid w:val="00E739B2"/>
    <w:rsid w:val="00E73A7A"/>
    <w:rsid w:val="00E741DB"/>
    <w:rsid w:val="00E7456C"/>
    <w:rsid w:val="00E7475D"/>
    <w:rsid w:val="00E74B9E"/>
    <w:rsid w:val="00E75424"/>
    <w:rsid w:val="00E75442"/>
    <w:rsid w:val="00E75784"/>
    <w:rsid w:val="00E75E0E"/>
    <w:rsid w:val="00E77140"/>
    <w:rsid w:val="00E82517"/>
    <w:rsid w:val="00E82A40"/>
    <w:rsid w:val="00E84F65"/>
    <w:rsid w:val="00E84FC3"/>
    <w:rsid w:val="00E870B2"/>
    <w:rsid w:val="00E9094C"/>
    <w:rsid w:val="00E912BF"/>
    <w:rsid w:val="00E91E65"/>
    <w:rsid w:val="00E93B76"/>
    <w:rsid w:val="00E93BFC"/>
    <w:rsid w:val="00EA170B"/>
    <w:rsid w:val="00EA218C"/>
    <w:rsid w:val="00EA2A05"/>
    <w:rsid w:val="00EA38E9"/>
    <w:rsid w:val="00EA64E5"/>
    <w:rsid w:val="00EA784B"/>
    <w:rsid w:val="00EB09AE"/>
    <w:rsid w:val="00EB10AA"/>
    <w:rsid w:val="00EB2890"/>
    <w:rsid w:val="00EB6376"/>
    <w:rsid w:val="00EC04DD"/>
    <w:rsid w:val="00EC0E37"/>
    <w:rsid w:val="00EC1FE0"/>
    <w:rsid w:val="00EC2068"/>
    <w:rsid w:val="00EC26D7"/>
    <w:rsid w:val="00EC3395"/>
    <w:rsid w:val="00EC58EE"/>
    <w:rsid w:val="00EC5D66"/>
    <w:rsid w:val="00EC7C81"/>
    <w:rsid w:val="00ED1335"/>
    <w:rsid w:val="00ED1997"/>
    <w:rsid w:val="00ED1E3A"/>
    <w:rsid w:val="00ED3E82"/>
    <w:rsid w:val="00ED4D39"/>
    <w:rsid w:val="00ED5907"/>
    <w:rsid w:val="00ED660D"/>
    <w:rsid w:val="00ED66D5"/>
    <w:rsid w:val="00ED69E1"/>
    <w:rsid w:val="00ED70A6"/>
    <w:rsid w:val="00EE1373"/>
    <w:rsid w:val="00EE13EB"/>
    <w:rsid w:val="00EE33A2"/>
    <w:rsid w:val="00EE3BF5"/>
    <w:rsid w:val="00EE3E97"/>
    <w:rsid w:val="00EE414E"/>
    <w:rsid w:val="00EE4849"/>
    <w:rsid w:val="00EE5BF6"/>
    <w:rsid w:val="00EE6722"/>
    <w:rsid w:val="00EF041F"/>
    <w:rsid w:val="00EF15C0"/>
    <w:rsid w:val="00EF33C6"/>
    <w:rsid w:val="00EF3F5E"/>
    <w:rsid w:val="00EF44E5"/>
    <w:rsid w:val="00EF5A5A"/>
    <w:rsid w:val="00EF63FB"/>
    <w:rsid w:val="00EF7210"/>
    <w:rsid w:val="00F00CF2"/>
    <w:rsid w:val="00F013B9"/>
    <w:rsid w:val="00F02244"/>
    <w:rsid w:val="00F02AC3"/>
    <w:rsid w:val="00F043FD"/>
    <w:rsid w:val="00F0442A"/>
    <w:rsid w:val="00F06428"/>
    <w:rsid w:val="00F1019D"/>
    <w:rsid w:val="00F11019"/>
    <w:rsid w:val="00F1188D"/>
    <w:rsid w:val="00F140DD"/>
    <w:rsid w:val="00F15F5C"/>
    <w:rsid w:val="00F16472"/>
    <w:rsid w:val="00F2120D"/>
    <w:rsid w:val="00F214F6"/>
    <w:rsid w:val="00F221BC"/>
    <w:rsid w:val="00F22267"/>
    <w:rsid w:val="00F2412D"/>
    <w:rsid w:val="00F264A5"/>
    <w:rsid w:val="00F265C7"/>
    <w:rsid w:val="00F26ACE"/>
    <w:rsid w:val="00F27C51"/>
    <w:rsid w:val="00F305C6"/>
    <w:rsid w:val="00F30D25"/>
    <w:rsid w:val="00F30E23"/>
    <w:rsid w:val="00F30F26"/>
    <w:rsid w:val="00F343D8"/>
    <w:rsid w:val="00F35A19"/>
    <w:rsid w:val="00F364ED"/>
    <w:rsid w:val="00F420F9"/>
    <w:rsid w:val="00F44DE9"/>
    <w:rsid w:val="00F45AAC"/>
    <w:rsid w:val="00F46DA7"/>
    <w:rsid w:val="00F47707"/>
    <w:rsid w:val="00F522F1"/>
    <w:rsid w:val="00F54D16"/>
    <w:rsid w:val="00F55DFB"/>
    <w:rsid w:val="00F56201"/>
    <w:rsid w:val="00F569E8"/>
    <w:rsid w:val="00F573BF"/>
    <w:rsid w:val="00F601BB"/>
    <w:rsid w:val="00F65ED8"/>
    <w:rsid w:val="00F66B15"/>
    <w:rsid w:val="00F66CE4"/>
    <w:rsid w:val="00F66D12"/>
    <w:rsid w:val="00F676C3"/>
    <w:rsid w:val="00F7310E"/>
    <w:rsid w:val="00F73468"/>
    <w:rsid w:val="00F73866"/>
    <w:rsid w:val="00F7629C"/>
    <w:rsid w:val="00F77261"/>
    <w:rsid w:val="00F77829"/>
    <w:rsid w:val="00F77D4B"/>
    <w:rsid w:val="00F80533"/>
    <w:rsid w:val="00F81A83"/>
    <w:rsid w:val="00F81E9D"/>
    <w:rsid w:val="00F82592"/>
    <w:rsid w:val="00F82E67"/>
    <w:rsid w:val="00F83805"/>
    <w:rsid w:val="00F869B6"/>
    <w:rsid w:val="00F86EF1"/>
    <w:rsid w:val="00F87B46"/>
    <w:rsid w:val="00F902F1"/>
    <w:rsid w:val="00F9031F"/>
    <w:rsid w:val="00F9064B"/>
    <w:rsid w:val="00F9201F"/>
    <w:rsid w:val="00F9290D"/>
    <w:rsid w:val="00F937F0"/>
    <w:rsid w:val="00F95C40"/>
    <w:rsid w:val="00F9660F"/>
    <w:rsid w:val="00F97A86"/>
    <w:rsid w:val="00F97E53"/>
    <w:rsid w:val="00FA01DF"/>
    <w:rsid w:val="00FA0437"/>
    <w:rsid w:val="00FA0FCA"/>
    <w:rsid w:val="00FA2B0F"/>
    <w:rsid w:val="00FA42CB"/>
    <w:rsid w:val="00FA6CA2"/>
    <w:rsid w:val="00FA739B"/>
    <w:rsid w:val="00FA7B64"/>
    <w:rsid w:val="00FA7EB1"/>
    <w:rsid w:val="00FB0A06"/>
    <w:rsid w:val="00FB0FB7"/>
    <w:rsid w:val="00FB0FDE"/>
    <w:rsid w:val="00FB1D5E"/>
    <w:rsid w:val="00FB614E"/>
    <w:rsid w:val="00FB6B54"/>
    <w:rsid w:val="00FB6F3A"/>
    <w:rsid w:val="00FC0BB0"/>
    <w:rsid w:val="00FC36AA"/>
    <w:rsid w:val="00FC44D2"/>
    <w:rsid w:val="00FC4CE8"/>
    <w:rsid w:val="00FC4D33"/>
    <w:rsid w:val="00FC59C8"/>
    <w:rsid w:val="00FC6924"/>
    <w:rsid w:val="00FD0841"/>
    <w:rsid w:val="00FD13D9"/>
    <w:rsid w:val="00FD1828"/>
    <w:rsid w:val="00FD1AAD"/>
    <w:rsid w:val="00FD3CAB"/>
    <w:rsid w:val="00FD3FF7"/>
    <w:rsid w:val="00FD5295"/>
    <w:rsid w:val="00FD5858"/>
    <w:rsid w:val="00FD71CA"/>
    <w:rsid w:val="00FE0BE8"/>
    <w:rsid w:val="00FE13D5"/>
    <w:rsid w:val="00FE42FA"/>
    <w:rsid w:val="00FE4678"/>
    <w:rsid w:val="00FE4A0C"/>
    <w:rsid w:val="00FE60EA"/>
    <w:rsid w:val="00FE67F6"/>
    <w:rsid w:val="00FE742D"/>
    <w:rsid w:val="00FE7489"/>
    <w:rsid w:val="00FF07C7"/>
    <w:rsid w:val="00FF104B"/>
    <w:rsid w:val="00FF2321"/>
    <w:rsid w:val="00FF27A2"/>
    <w:rsid w:val="00FF38AB"/>
    <w:rsid w:val="00FF3B20"/>
    <w:rsid w:val="00FF3BB6"/>
    <w:rsid w:val="00FF5FF3"/>
    <w:rsid w:val="00FF6830"/>
    <w:rsid w:val="00FF6DC2"/>
    <w:rsid w:val="00FF72C3"/>
    <w:rsid w:val="00FF77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4:docId w14:val="15B41CAC"/>
  <w15:docId w15:val="{51FFB28C-2243-4196-9C13-CEA8ABC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qFormat="1"/>
    <w:lsdException w:name="header" w:locked="1" w:semiHidden="1" w:uiPriority="0" w:unhideWhenUsed="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nhideWhenUsed="1"/>
    <w:lsdException w:name="FollowedHyperlink" w:locked="1" w:semiHidden="1" w:unhideWhenUsed="1"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48D"/>
    <w:pPr>
      <w:spacing w:after="200" w:line="276" w:lineRule="auto"/>
    </w:pPr>
    <w:rPr>
      <w:lang w:eastAsia="en-US"/>
    </w:rPr>
  </w:style>
  <w:style w:type="paragraph" w:styleId="Ttulo1">
    <w:name w:val="heading 1"/>
    <w:basedOn w:val="Normal"/>
    <w:next w:val="Corpodetexto"/>
    <w:link w:val="Ttulo1Char"/>
    <w:uiPriority w:val="9"/>
    <w:qFormat/>
    <w:rsid w:val="004A27F4"/>
    <w:pPr>
      <w:keepNext/>
      <w:suppressAutoHyphens/>
      <w:spacing w:after="0" w:line="240" w:lineRule="auto"/>
      <w:jc w:val="center"/>
      <w:outlineLvl w:val="0"/>
    </w:pPr>
    <w:rPr>
      <w:rFonts w:ascii="Times New Roman" w:eastAsia="Times New Roman" w:hAnsi="Times New Roman"/>
      <w:b/>
      <w:kern w:val="1"/>
      <w:sz w:val="28"/>
      <w:szCs w:val="20"/>
      <w:lang w:eastAsia="ar-SA"/>
    </w:rPr>
  </w:style>
  <w:style w:type="paragraph" w:styleId="Ttulo2">
    <w:name w:val="heading 2"/>
    <w:basedOn w:val="Normal"/>
    <w:next w:val="Corpodetexto"/>
    <w:link w:val="Ttulo2Char"/>
    <w:qFormat/>
    <w:rsid w:val="004A27F4"/>
    <w:pPr>
      <w:keepNext/>
      <w:tabs>
        <w:tab w:val="num" w:pos="576"/>
      </w:tabs>
      <w:suppressAutoHyphens/>
      <w:spacing w:after="0" w:line="240" w:lineRule="auto"/>
      <w:ind w:left="576" w:hanging="576"/>
      <w:outlineLvl w:val="1"/>
    </w:pPr>
    <w:rPr>
      <w:rFonts w:ascii="Times New Roman" w:eastAsia="Times New Roman" w:hAnsi="Times New Roman"/>
      <w:kern w:val="1"/>
      <w:sz w:val="24"/>
      <w:szCs w:val="20"/>
      <w:lang w:eastAsia="ar-SA"/>
    </w:rPr>
  </w:style>
  <w:style w:type="paragraph" w:styleId="Ttulo3">
    <w:name w:val="heading 3"/>
    <w:basedOn w:val="Normal"/>
    <w:next w:val="Corpodetexto"/>
    <w:link w:val="Ttulo3Char"/>
    <w:qFormat/>
    <w:rsid w:val="004A27F4"/>
    <w:pPr>
      <w:keepNext/>
      <w:tabs>
        <w:tab w:val="num" w:pos="720"/>
      </w:tabs>
      <w:suppressAutoHyphens/>
      <w:spacing w:after="0" w:line="240" w:lineRule="auto"/>
      <w:ind w:left="720" w:hanging="720"/>
      <w:jc w:val="center"/>
      <w:outlineLvl w:val="2"/>
    </w:pPr>
    <w:rPr>
      <w:rFonts w:ascii="Times New Roman" w:eastAsia="Times New Roman" w:hAnsi="Times New Roman"/>
      <w:b/>
      <w:kern w:val="1"/>
      <w:sz w:val="32"/>
      <w:szCs w:val="20"/>
      <w:lang w:eastAsia="ar-SA"/>
    </w:rPr>
  </w:style>
  <w:style w:type="paragraph" w:styleId="Ttulo4">
    <w:name w:val="heading 4"/>
    <w:basedOn w:val="Normal"/>
    <w:next w:val="Corpodetexto"/>
    <w:link w:val="Ttulo4Char"/>
    <w:qFormat/>
    <w:rsid w:val="004A27F4"/>
    <w:pPr>
      <w:keepNext/>
      <w:tabs>
        <w:tab w:val="num" w:pos="864"/>
      </w:tabs>
      <w:suppressAutoHyphens/>
      <w:spacing w:after="0" w:line="240" w:lineRule="auto"/>
      <w:ind w:left="864" w:hanging="864"/>
      <w:outlineLvl w:val="3"/>
    </w:pPr>
    <w:rPr>
      <w:rFonts w:ascii="Times New Roman" w:eastAsia="Times New Roman" w:hAnsi="Times New Roman"/>
      <w:b/>
      <w:kern w:val="1"/>
      <w:sz w:val="28"/>
      <w:szCs w:val="20"/>
      <w:lang w:eastAsia="ar-SA"/>
    </w:rPr>
  </w:style>
  <w:style w:type="paragraph" w:styleId="Ttulo5">
    <w:name w:val="heading 5"/>
    <w:basedOn w:val="Normal"/>
    <w:next w:val="Corpodetexto"/>
    <w:link w:val="Ttulo5Char"/>
    <w:qFormat/>
    <w:rsid w:val="004A27F4"/>
    <w:pPr>
      <w:keepNext/>
      <w:tabs>
        <w:tab w:val="left" w:pos="720"/>
        <w:tab w:val="num" w:pos="1008"/>
      </w:tabs>
      <w:suppressAutoHyphens/>
      <w:spacing w:after="0" w:line="240" w:lineRule="auto"/>
      <w:ind w:left="1008" w:hanging="1008"/>
      <w:jc w:val="center"/>
      <w:outlineLvl w:val="4"/>
    </w:pPr>
    <w:rPr>
      <w:rFonts w:ascii="Times New Roman" w:eastAsia="Times New Roman" w:hAnsi="Times New Roman"/>
      <w:kern w:val="1"/>
      <w:sz w:val="24"/>
      <w:szCs w:val="20"/>
      <w:lang w:eastAsia="ar-SA"/>
    </w:rPr>
  </w:style>
  <w:style w:type="paragraph" w:styleId="Ttulo6">
    <w:name w:val="heading 6"/>
    <w:basedOn w:val="Normal"/>
    <w:next w:val="Corpodetexto"/>
    <w:link w:val="Ttulo6Char"/>
    <w:uiPriority w:val="99"/>
    <w:qFormat/>
    <w:rsid w:val="004A27F4"/>
    <w:pPr>
      <w:keepNext/>
      <w:tabs>
        <w:tab w:val="left" w:pos="720"/>
        <w:tab w:val="num" w:pos="1152"/>
      </w:tabs>
      <w:suppressAutoHyphens/>
      <w:spacing w:after="0" w:line="240" w:lineRule="auto"/>
      <w:ind w:left="1152" w:hanging="1152"/>
      <w:jc w:val="center"/>
      <w:outlineLvl w:val="5"/>
    </w:pPr>
    <w:rPr>
      <w:rFonts w:ascii="Times New Roman" w:eastAsia="Times New Roman" w:hAnsi="Times New Roman"/>
      <w:b/>
      <w:kern w:val="1"/>
      <w:sz w:val="16"/>
      <w:szCs w:val="20"/>
      <w:lang w:eastAsia="ar-SA"/>
    </w:rPr>
  </w:style>
  <w:style w:type="paragraph" w:styleId="Ttulo7">
    <w:name w:val="heading 7"/>
    <w:basedOn w:val="Normal"/>
    <w:next w:val="Corpodetexto"/>
    <w:link w:val="Ttulo7Char"/>
    <w:uiPriority w:val="99"/>
    <w:qFormat/>
    <w:rsid w:val="004A27F4"/>
    <w:pPr>
      <w:keepNext/>
      <w:tabs>
        <w:tab w:val="left" w:pos="720"/>
        <w:tab w:val="num" w:pos="1296"/>
      </w:tabs>
      <w:suppressAutoHyphens/>
      <w:spacing w:after="0" w:line="240" w:lineRule="auto"/>
      <w:ind w:left="1296" w:hanging="1296"/>
      <w:jc w:val="center"/>
      <w:outlineLvl w:val="6"/>
    </w:pPr>
    <w:rPr>
      <w:rFonts w:ascii="Times New Roman" w:eastAsia="Times New Roman" w:hAnsi="Times New Roman"/>
      <w:b/>
      <w:color w:val="000000"/>
      <w:kern w:val="1"/>
      <w:sz w:val="20"/>
      <w:szCs w:val="20"/>
      <w:lang w:eastAsia="ar-SA"/>
    </w:rPr>
  </w:style>
  <w:style w:type="paragraph" w:styleId="Ttulo8">
    <w:name w:val="heading 8"/>
    <w:basedOn w:val="Normal"/>
    <w:next w:val="Corpodetexto"/>
    <w:link w:val="Ttulo8Char"/>
    <w:qFormat/>
    <w:rsid w:val="004A27F4"/>
    <w:pPr>
      <w:keepNext/>
      <w:tabs>
        <w:tab w:val="left" w:pos="720"/>
        <w:tab w:val="num" w:pos="1440"/>
      </w:tabs>
      <w:suppressAutoHyphens/>
      <w:spacing w:after="0" w:line="240" w:lineRule="auto"/>
      <w:ind w:left="1440" w:hanging="1440"/>
      <w:jc w:val="right"/>
      <w:outlineLvl w:val="7"/>
    </w:pPr>
    <w:rPr>
      <w:rFonts w:ascii="Times New Roman" w:eastAsia="Times New Roman" w:hAnsi="Times New Roman"/>
      <w:kern w:val="1"/>
      <w:sz w:val="24"/>
      <w:szCs w:val="20"/>
      <w:lang w:eastAsia="ar-SA"/>
    </w:rPr>
  </w:style>
  <w:style w:type="paragraph" w:styleId="Ttulo9">
    <w:name w:val="heading 9"/>
    <w:basedOn w:val="Normal"/>
    <w:next w:val="Corpodetexto"/>
    <w:link w:val="Ttulo9Char"/>
    <w:uiPriority w:val="99"/>
    <w:qFormat/>
    <w:rsid w:val="004A27F4"/>
    <w:pPr>
      <w:keepNext/>
      <w:tabs>
        <w:tab w:val="num" w:pos="1584"/>
      </w:tabs>
      <w:suppressAutoHyphens/>
      <w:spacing w:after="0" w:line="240" w:lineRule="auto"/>
      <w:ind w:left="1584" w:hanging="1584"/>
      <w:jc w:val="center"/>
      <w:outlineLvl w:val="8"/>
    </w:pPr>
    <w:rPr>
      <w:rFonts w:ascii="Arial" w:eastAsia="Times New Roman" w:hAnsi="Arial"/>
      <w:b/>
      <w:i/>
      <w:kern w:val="1"/>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4A27F4"/>
    <w:rPr>
      <w:rFonts w:ascii="Times New Roman" w:hAnsi="Times New Roman" w:cs="Times New Roman"/>
      <w:b/>
      <w:kern w:val="1"/>
      <w:sz w:val="20"/>
      <w:szCs w:val="20"/>
      <w:lang w:eastAsia="ar-SA" w:bidi="ar-SA"/>
    </w:rPr>
  </w:style>
  <w:style w:type="character" w:customStyle="1" w:styleId="Ttulo2Char">
    <w:name w:val="Título 2 Char"/>
    <w:basedOn w:val="Fontepargpadro"/>
    <w:link w:val="Ttulo2"/>
    <w:qFormat/>
    <w:locked/>
    <w:rsid w:val="004A27F4"/>
    <w:rPr>
      <w:rFonts w:ascii="Times New Roman" w:hAnsi="Times New Roman" w:cs="Times New Roman"/>
      <w:kern w:val="1"/>
      <w:sz w:val="20"/>
      <w:szCs w:val="20"/>
      <w:lang w:eastAsia="ar-SA" w:bidi="ar-SA"/>
    </w:rPr>
  </w:style>
  <w:style w:type="character" w:customStyle="1" w:styleId="Ttulo3Char">
    <w:name w:val="Título 3 Char"/>
    <w:basedOn w:val="Fontepargpadro"/>
    <w:link w:val="Ttulo3"/>
    <w:qFormat/>
    <w:locked/>
    <w:rsid w:val="004A27F4"/>
    <w:rPr>
      <w:rFonts w:ascii="Times New Roman" w:hAnsi="Times New Roman" w:cs="Times New Roman"/>
      <w:b/>
      <w:kern w:val="1"/>
      <w:sz w:val="20"/>
      <w:szCs w:val="20"/>
      <w:lang w:eastAsia="ar-SA" w:bidi="ar-SA"/>
    </w:rPr>
  </w:style>
  <w:style w:type="character" w:customStyle="1" w:styleId="Ttulo4Char">
    <w:name w:val="Título 4 Char"/>
    <w:basedOn w:val="Fontepargpadro"/>
    <w:link w:val="Ttulo4"/>
    <w:qFormat/>
    <w:locked/>
    <w:rsid w:val="004A27F4"/>
    <w:rPr>
      <w:rFonts w:ascii="Times New Roman" w:hAnsi="Times New Roman" w:cs="Times New Roman"/>
      <w:b/>
      <w:kern w:val="1"/>
      <w:sz w:val="20"/>
      <w:szCs w:val="20"/>
      <w:lang w:eastAsia="ar-SA" w:bidi="ar-SA"/>
    </w:rPr>
  </w:style>
  <w:style w:type="character" w:customStyle="1" w:styleId="Ttulo5Char">
    <w:name w:val="Título 5 Char"/>
    <w:basedOn w:val="Fontepargpadro"/>
    <w:link w:val="Ttulo5"/>
    <w:qFormat/>
    <w:locked/>
    <w:rsid w:val="004A27F4"/>
    <w:rPr>
      <w:rFonts w:ascii="Times New Roman" w:hAnsi="Times New Roman" w:cs="Times New Roman"/>
      <w:kern w:val="1"/>
      <w:sz w:val="20"/>
      <w:szCs w:val="20"/>
      <w:lang w:eastAsia="ar-SA" w:bidi="ar-SA"/>
    </w:rPr>
  </w:style>
  <w:style w:type="character" w:customStyle="1" w:styleId="Ttulo6Char">
    <w:name w:val="Título 6 Char"/>
    <w:basedOn w:val="Fontepargpadro"/>
    <w:link w:val="Ttulo6"/>
    <w:uiPriority w:val="99"/>
    <w:locked/>
    <w:rsid w:val="004A27F4"/>
    <w:rPr>
      <w:rFonts w:ascii="Times New Roman" w:hAnsi="Times New Roman" w:cs="Times New Roman"/>
      <w:b/>
      <w:kern w:val="1"/>
      <w:sz w:val="20"/>
      <w:szCs w:val="20"/>
      <w:lang w:eastAsia="ar-SA" w:bidi="ar-SA"/>
    </w:rPr>
  </w:style>
  <w:style w:type="character" w:customStyle="1" w:styleId="Ttulo7Char">
    <w:name w:val="Título 7 Char"/>
    <w:basedOn w:val="Fontepargpadro"/>
    <w:link w:val="Ttulo7"/>
    <w:uiPriority w:val="99"/>
    <w:locked/>
    <w:rsid w:val="004A27F4"/>
    <w:rPr>
      <w:rFonts w:ascii="Times New Roman" w:hAnsi="Times New Roman" w:cs="Times New Roman"/>
      <w:b/>
      <w:color w:val="000000"/>
      <w:kern w:val="1"/>
      <w:sz w:val="20"/>
      <w:szCs w:val="20"/>
      <w:lang w:eastAsia="ar-SA" w:bidi="ar-SA"/>
    </w:rPr>
  </w:style>
  <w:style w:type="character" w:customStyle="1" w:styleId="Ttulo8Char">
    <w:name w:val="Título 8 Char"/>
    <w:basedOn w:val="Fontepargpadro"/>
    <w:link w:val="Ttulo8"/>
    <w:qFormat/>
    <w:locked/>
    <w:rsid w:val="004A27F4"/>
    <w:rPr>
      <w:rFonts w:ascii="Times New Roman" w:hAnsi="Times New Roman" w:cs="Times New Roman"/>
      <w:kern w:val="1"/>
      <w:sz w:val="20"/>
      <w:szCs w:val="20"/>
      <w:lang w:eastAsia="ar-SA" w:bidi="ar-SA"/>
    </w:rPr>
  </w:style>
  <w:style w:type="character" w:customStyle="1" w:styleId="Ttulo9Char">
    <w:name w:val="Título 9 Char"/>
    <w:basedOn w:val="Fontepargpadro"/>
    <w:link w:val="Ttulo9"/>
    <w:uiPriority w:val="99"/>
    <w:locked/>
    <w:rsid w:val="004A27F4"/>
    <w:rPr>
      <w:rFonts w:ascii="Arial" w:hAnsi="Arial" w:cs="Times New Roman"/>
      <w:b/>
      <w:i/>
      <w:kern w:val="1"/>
      <w:sz w:val="20"/>
      <w:szCs w:val="20"/>
      <w:lang w:eastAsia="ar-SA" w:bidi="ar-SA"/>
    </w:rPr>
  </w:style>
  <w:style w:type="paragraph" w:styleId="Cabealho">
    <w:name w:val="header"/>
    <w:basedOn w:val="Normal"/>
    <w:link w:val="CabealhoChar"/>
    <w:rsid w:val="004A27F4"/>
    <w:pPr>
      <w:tabs>
        <w:tab w:val="center" w:pos="4252"/>
        <w:tab w:val="right" w:pos="8504"/>
      </w:tabs>
      <w:spacing w:after="0" w:line="240" w:lineRule="auto"/>
    </w:pPr>
  </w:style>
  <w:style w:type="character" w:customStyle="1" w:styleId="CabealhoChar">
    <w:name w:val="Cabeçalho Char"/>
    <w:basedOn w:val="Fontepargpadro"/>
    <w:link w:val="Cabealho"/>
    <w:qFormat/>
    <w:locked/>
    <w:rsid w:val="004A27F4"/>
    <w:rPr>
      <w:rFonts w:cs="Times New Roman"/>
    </w:rPr>
  </w:style>
  <w:style w:type="paragraph" w:styleId="Rodap">
    <w:name w:val="footer"/>
    <w:basedOn w:val="Normal"/>
    <w:link w:val="RodapChar"/>
    <w:qFormat/>
    <w:rsid w:val="004A27F4"/>
    <w:pPr>
      <w:tabs>
        <w:tab w:val="center" w:pos="4252"/>
        <w:tab w:val="right" w:pos="8504"/>
      </w:tabs>
      <w:spacing w:after="0" w:line="240" w:lineRule="auto"/>
    </w:pPr>
  </w:style>
  <w:style w:type="character" w:customStyle="1" w:styleId="RodapChar">
    <w:name w:val="Rodapé Char"/>
    <w:basedOn w:val="Fontepargpadro"/>
    <w:link w:val="Rodap"/>
    <w:qFormat/>
    <w:locked/>
    <w:rsid w:val="004A27F4"/>
    <w:rPr>
      <w:rFonts w:cs="Times New Roman"/>
    </w:rPr>
  </w:style>
  <w:style w:type="character" w:customStyle="1" w:styleId="Fontepargpadro1">
    <w:name w:val="Fonte parág. padrão1"/>
    <w:qFormat/>
    <w:rsid w:val="004A27F4"/>
  </w:style>
  <w:style w:type="character" w:customStyle="1" w:styleId="Refdecomentrio1">
    <w:name w:val="Ref. de comentário1"/>
    <w:uiPriority w:val="99"/>
    <w:rsid w:val="004A27F4"/>
    <w:rPr>
      <w:sz w:val="16"/>
    </w:rPr>
  </w:style>
  <w:style w:type="character" w:customStyle="1" w:styleId="Nmerodepgina1">
    <w:name w:val="Número de página1"/>
    <w:basedOn w:val="Fontepargpadro1"/>
    <w:uiPriority w:val="99"/>
    <w:rsid w:val="004A27F4"/>
    <w:rPr>
      <w:rFonts w:cs="Times New Roman"/>
    </w:rPr>
  </w:style>
  <w:style w:type="character" w:styleId="Forte">
    <w:name w:val="Strong"/>
    <w:basedOn w:val="Fontepargpadro"/>
    <w:qFormat/>
    <w:rsid w:val="004A27F4"/>
    <w:rPr>
      <w:rFonts w:cs="Times New Roman"/>
      <w:b/>
    </w:rPr>
  </w:style>
  <w:style w:type="character" w:styleId="Hyperlink">
    <w:name w:val="Hyperlink"/>
    <w:basedOn w:val="Fontepargpadro"/>
    <w:uiPriority w:val="99"/>
    <w:rsid w:val="004A27F4"/>
    <w:rPr>
      <w:rFonts w:cs="Times New Roman"/>
      <w:color w:val="0000FF"/>
      <w:u w:val="single"/>
    </w:rPr>
  </w:style>
  <w:style w:type="character" w:customStyle="1" w:styleId="apple-converted-space">
    <w:name w:val="apple-converted-space"/>
    <w:basedOn w:val="Fontepargpadro1"/>
    <w:qFormat/>
    <w:rsid w:val="004A27F4"/>
    <w:rPr>
      <w:rFonts w:cs="Times New Roman"/>
    </w:rPr>
  </w:style>
  <w:style w:type="character" w:customStyle="1" w:styleId="TextodebaloChar">
    <w:name w:val="Texto de balão Char"/>
    <w:qFormat/>
    <w:rsid w:val="004A27F4"/>
    <w:rPr>
      <w:rFonts w:ascii="Tahoma" w:hAnsi="Tahoma"/>
      <w:sz w:val="16"/>
    </w:rPr>
  </w:style>
  <w:style w:type="character" w:customStyle="1" w:styleId="MapadoDocumentoChar">
    <w:name w:val="Mapa do Documento Char"/>
    <w:uiPriority w:val="99"/>
    <w:rsid w:val="004A27F4"/>
    <w:rPr>
      <w:rFonts w:ascii="Tahoma" w:hAnsi="Tahoma"/>
      <w:sz w:val="24"/>
    </w:rPr>
  </w:style>
  <w:style w:type="character" w:customStyle="1" w:styleId="ListLabel1">
    <w:name w:val="ListLabel 1"/>
    <w:qFormat/>
    <w:rsid w:val="004A27F4"/>
    <w:rPr>
      <w:sz w:val="22"/>
    </w:rPr>
  </w:style>
  <w:style w:type="character" w:customStyle="1" w:styleId="ListLabel2">
    <w:name w:val="ListLabel 2"/>
    <w:qFormat/>
    <w:rsid w:val="004A27F4"/>
    <w:rPr>
      <w:rFonts w:eastAsia="Times New Roman"/>
    </w:rPr>
  </w:style>
  <w:style w:type="character" w:customStyle="1" w:styleId="ListLabel3">
    <w:name w:val="ListLabel 3"/>
    <w:qFormat/>
    <w:rsid w:val="004A27F4"/>
    <w:rPr>
      <w:sz w:val="22"/>
    </w:rPr>
  </w:style>
  <w:style w:type="character" w:customStyle="1" w:styleId="ListLabel4">
    <w:name w:val="ListLabel 4"/>
    <w:qFormat/>
    <w:rsid w:val="004A27F4"/>
    <w:rPr>
      <w:sz w:val="22"/>
    </w:rPr>
  </w:style>
  <w:style w:type="paragraph" w:customStyle="1" w:styleId="Ttulo10">
    <w:name w:val="Título1"/>
    <w:basedOn w:val="Normal"/>
    <w:next w:val="Corpodetexto"/>
    <w:qFormat/>
    <w:rsid w:val="004A27F4"/>
    <w:pPr>
      <w:keepNext/>
      <w:suppressAutoHyphens/>
      <w:spacing w:before="240" w:after="120" w:line="240" w:lineRule="auto"/>
      <w:jc w:val="center"/>
    </w:pPr>
    <w:rPr>
      <w:rFonts w:ascii="Arial" w:eastAsia="Microsoft YaHei" w:hAnsi="Arial" w:cs="Mangal"/>
      <w:b/>
      <w:kern w:val="1"/>
      <w:sz w:val="24"/>
      <w:szCs w:val="28"/>
      <w:lang w:eastAsia="ar-SA"/>
    </w:rPr>
  </w:style>
  <w:style w:type="paragraph" w:styleId="Corpodetexto">
    <w:name w:val="Body Text"/>
    <w:basedOn w:val="Normal"/>
    <w:link w:val="CorpodetextoChar"/>
    <w:qFormat/>
    <w:rsid w:val="004A27F4"/>
    <w:pPr>
      <w:suppressAutoHyphens/>
      <w:spacing w:after="0" w:line="240" w:lineRule="auto"/>
      <w:jc w:val="both"/>
    </w:pPr>
    <w:rPr>
      <w:rFonts w:ascii="Times New Roman" w:eastAsia="Times New Roman" w:hAnsi="Times New Roman"/>
      <w:kern w:val="1"/>
      <w:sz w:val="24"/>
      <w:szCs w:val="20"/>
      <w:lang w:eastAsia="ar-SA"/>
    </w:rPr>
  </w:style>
  <w:style w:type="character" w:customStyle="1" w:styleId="CorpodetextoChar">
    <w:name w:val="Corpo de texto Char"/>
    <w:basedOn w:val="Fontepargpadro"/>
    <w:link w:val="Corpodetexto"/>
    <w:qFormat/>
    <w:locked/>
    <w:rsid w:val="004A27F4"/>
    <w:rPr>
      <w:rFonts w:ascii="Times New Roman" w:hAnsi="Times New Roman" w:cs="Times New Roman"/>
      <w:kern w:val="1"/>
      <w:sz w:val="20"/>
      <w:szCs w:val="20"/>
      <w:lang w:eastAsia="ar-SA" w:bidi="ar-SA"/>
    </w:rPr>
  </w:style>
  <w:style w:type="paragraph" w:styleId="Lista">
    <w:name w:val="List"/>
    <w:basedOn w:val="Corpodetexto"/>
    <w:qFormat/>
    <w:rsid w:val="004A27F4"/>
    <w:rPr>
      <w:rFonts w:cs="Mangal"/>
    </w:rPr>
  </w:style>
  <w:style w:type="paragraph" w:customStyle="1" w:styleId="Legenda1">
    <w:name w:val="Legenda1"/>
    <w:basedOn w:val="Normal"/>
    <w:uiPriority w:val="99"/>
    <w:rsid w:val="004A27F4"/>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A27F4"/>
    <w:pPr>
      <w:suppressLineNumbers/>
      <w:suppressAutoHyphens/>
      <w:spacing w:after="0" w:line="240" w:lineRule="auto"/>
    </w:pPr>
    <w:rPr>
      <w:rFonts w:ascii="Times New Roman" w:eastAsia="Times New Roman" w:hAnsi="Times New Roman" w:cs="Mangal"/>
      <w:kern w:val="1"/>
      <w:sz w:val="20"/>
      <w:szCs w:val="20"/>
      <w:lang w:eastAsia="ar-SA"/>
    </w:rPr>
  </w:style>
  <w:style w:type="paragraph" w:customStyle="1" w:styleId="Textodecomentrio1">
    <w:name w:val="Texto de comentário1"/>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styleId="Recuodecorpodetexto">
    <w:name w:val="Body Text Indent"/>
    <w:basedOn w:val="Normal"/>
    <w:link w:val="RecuodecorpodetextoChar"/>
    <w:qFormat/>
    <w:rsid w:val="004A27F4"/>
    <w:pPr>
      <w:suppressAutoHyphens/>
      <w:spacing w:after="0" w:line="240" w:lineRule="auto"/>
      <w:ind w:left="283" w:firstLine="708"/>
      <w:jc w:val="both"/>
    </w:pPr>
    <w:rPr>
      <w:rFonts w:ascii="Times New Roman" w:eastAsia="Times New Roman" w:hAnsi="Times New Roman"/>
      <w:kern w:val="1"/>
      <w:sz w:val="24"/>
      <w:szCs w:val="20"/>
      <w:lang w:eastAsia="ar-SA"/>
    </w:rPr>
  </w:style>
  <w:style w:type="character" w:customStyle="1" w:styleId="RecuodecorpodetextoChar">
    <w:name w:val="Recuo de corpo de texto Char"/>
    <w:basedOn w:val="Fontepargpadro"/>
    <w:link w:val="Recuodecorpodetexto"/>
    <w:qFormat/>
    <w:locked/>
    <w:rsid w:val="004A27F4"/>
    <w:rPr>
      <w:rFonts w:ascii="Times New Roman" w:hAnsi="Times New Roman" w:cs="Times New Roman"/>
      <w:kern w:val="1"/>
      <w:sz w:val="20"/>
      <w:szCs w:val="20"/>
      <w:lang w:eastAsia="ar-SA" w:bidi="ar-SA"/>
    </w:rPr>
  </w:style>
  <w:style w:type="paragraph" w:customStyle="1" w:styleId="Recuodecorpodetexto21">
    <w:name w:val="Recuo de corpo de texto 21"/>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1">
    <w:name w:val="Corpo de texto 21"/>
    <w:basedOn w:val="Normal"/>
    <w:qFormat/>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styleId="Subttulo">
    <w:name w:val="Subtitle"/>
    <w:basedOn w:val="Normal"/>
    <w:next w:val="Corpodetexto"/>
    <w:link w:val="SubttuloChar"/>
    <w:qFormat/>
    <w:rsid w:val="004A27F4"/>
    <w:pPr>
      <w:suppressAutoHyphens/>
      <w:spacing w:after="0" w:line="240" w:lineRule="auto"/>
    </w:pPr>
    <w:rPr>
      <w:rFonts w:ascii="Times New Roman" w:eastAsia="Times New Roman" w:hAnsi="Times New Roman"/>
      <w:b/>
      <w:i/>
      <w:iCs/>
      <w:kern w:val="1"/>
      <w:sz w:val="24"/>
      <w:szCs w:val="28"/>
      <w:u w:val="single"/>
      <w:lang w:eastAsia="ar-SA"/>
    </w:rPr>
  </w:style>
  <w:style w:type="character" w:customStyle="1" w:styleId="SubttuloChar">
    <w:name w:val="Subtítulo Char"/>
    <w:basedOn w:val="Fontepargpadro"/>
    <w:link w:val="Subttulo"/>
    <w:qFormat/>
    <w:locked/>
    <w:rsid w:val="004A27F4"/>
    <w:rPr>
      <w:rFonts w:ascii="Times New Roman" w:hAnsi="Times New Roman" w:cs="Times New Roman"/>
      <w:b/>
      <w:i/>
      <w:iCs/>
      <w:kern w:val="1"/>
      <w:sz w:val="28"/>
      <w:szCs w:val="28"/>
      <w:u w:val="single"/>
      <w:lang w:eastAsia="ar-SA" w:bidi="ar-SA"/>
    </w:rPr>
  </w:style>
  <w:style w:type="paragraph" w:customStyle="1" w:styleId="Recuodecorpodetexto31">
    <w:name w:val="Recuo de corpo de texto 31"/>
    <w:basedOn w:val="Normal"/>
    <w:qFormat/>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1">
    <w:name w:val="Corpo de texto 31"/>
    <w:basedOn w:val="Normal"/>
    <w:qFormat/>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lang1046">
    <w:name w:val="@lang1046"/>
    <w:uiPriority w:val="99"/>
    <w:rsid w:val="004A27F4"/>
    <w:pPr>
      <w:widowControl w:val="0"/>
      <w:suppressAutoHyphens/>
      <w:spacing w:before="240" w:after="60"/>
    </w:pPr>
    <w:rPr>
      <w:rFonts w:ascii="Arial" w:eastAsia="Times New Roman" w:hAnsi="Arial"/>
      <w:kern w:val="1"/>
      <w:szCs w:val="20"/>
      <w:lang w:val="en-US" w:eastAsia="ar-SA"/>
    </w:rPr>
  </w:style>
  <w:style w:type="paragraph" w:customStyle="1" w:styleId="Estilo1">
    <w:name w:val="Estilo1"/>
    <w:basedOn w:val="Normal"/>
    <w:uiPriority w:val="99"/>
    <w:rsid w:val="004A27F4"/>
    <w:pPr>
      <w:suppressAutoHyphens/>
      <w:spacing w:after="120" w:line="360" w:lineRule="auto"/>
      <w:ind w:left="567"/>
      <w:jc w:val="both"/>
    </w:pPr>
    <w:rPr>
      <w:rFonts w:ascii="Times New Roman" w:eastAsia="Times New Roman" w:hAnsi="Times New Roman"/>
      <w:kern w:val="1"/>
      <w:sz w:val="20"/>
      <w:szCs w:val="20"/>
      <w:lang w:eastAsia="ar-SA"/>
    </w:rPr>
  </w:style>
  <w:style w:type="paragraph" w:customStyle="1" w:styleId="A191065">
    <w:name w:val="_A191065"/>
    <w:basedOn w:val="Normal"/>
    <w:uiPriority w:val="99"/>
    <w:rsid w:val="004A27F4"/>
    <w:pPr>
      <w:suppressAutoHyphens/>
      <w:spacing w:after="0" w:line="240" w:lineRule="auto"/>
      <w:ind w:left="1296" w:right="1440" w:firstLine="2592"/>
      <w:jc w:val="both"/>
    </w:pPr>
    <w:rPr>
      <w:rFonts w:ascii="Tms Rmn" w:eastAsia="Times New Roman" w:hAnsi="Tms Rmn"/>
      <w:kern w:val="1"/>
      <w:sz w:val="24"/>
      <w:szCs w:val="20"/>
      <w:lang w:eastAsia="ar-SA"/>
    </w:rPr>
  </w:style>
  <w:style w:type="paragraph" w:customStyle="1" w:styleId="A321065">
    <w:name w:val="_A321065"/>
    <w:basedOn w:val="Normal"/>
    <w:uiPriority w:val="99"/>
    <w:rsid w:val="004A27F4"/>
    <w:pPr>
      <w:suppressAutoHyphens/>
      <w:spacing w:after="0" w:line="240" w:lineRule="auto"/>
      <w:ind w:left="1296" w:right="1440" w:firstLine="4464"/>
      <w:jc w:val="both"/>
    </w:pPr>
    <w:rPr>
      <w:rFonts w:ascii="Tms Rmn" w:eastAsia="Times New Roman" w:hAnsi="Tms Rmn"/>
      <w:kern w:val="1"/>
      <w:sz w:val="24"/>
      <w:szCs w:val="20"/>
      <w:lang w:eastAsia="ar-SA"/>
    </w:rPr>
  </w:style>
  <w:style w:type="paragraph" w:customStyle="1" w:styleId="1Edital-Tit2">
    <w:name w:val="1 Edital - Tit2"/>
    <w:basedOn w:val="Ttulo2"/>
    <w:uiPriority w:val="99"/>
    <w:rsid w:val="004A27F4"/>
    <w:pPr>
      <w:keepNext w:val="0"/>
      <w:widowControl w:val="0"/>
      <w:spacing w:before="240" w:after="120"/>
      <w:jc w:val="both"/>
      <w:outlineLvl w:val="0"/>
    </w:pPr>
    <w:rPr>
      <w:rFonts w:eastAsia="Calibri"/>
    </w:rPr>
  </w:style>
  <w:style w:type="paragraph" w:customStyle="1" w:styleId="PargrafodaLista1">
    <w:name w:val="Parágrafo da Lista1"/>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PADRAO">
    <w:name w:val="PADRAO"/>
    <w:basedOn w:val="Normal"/>
    <w:uiPriority w:val="99"/>
    <w:rsid w:val="004A27F4"/>
    <w:pPr>
      <w:suppressAutoHyphens/>
      <w:spacing w:after="0" w:line="240" w:lineRule="auto"/>
      <w:jc w:val="both"/>
    </w:pPr>
    <w:rPr>
      <w:rFonts w:ascii="Tms Rmn" w:eastAsia="Times New Roman" w:hAnsi="Tms Rmn"/>
      <w:kern w:val="1"/>
      <w:sz w:val="24"/>
      <w:szCs w:val="20"/>
      <w:lang w:eastAsia="ar-SA"/>
    </w:rPr>
  </w:style>
  <w:style w:type="paragraph" w:customStyle="1" w:styleId="Default">
    <w:name w:val="Default"/>
    <w:qFormat/>
    <w:rsid w:val="004A27F4"/>
    <w:pPr>
      <w:widowControl w:val="0"/>
      <w:suppressAutoHyphens/>
    </w:pPr>
    <w:rPr>
      <w:rFonts w:ascii="Arial" w:hAnsi="Arial" w:cs="Arial"/>
      <w:color w:val="000000"/>
      <w:kern w:val="1"/>
      <w:sz w:val="24"/>
      <w:szCs w:val="24"/>
      <w:lang w:eastAsia="ar-SA"/>
    </w:rPr>
  </w:style>
  <w:style w:type="paragraph" w:customStyle="1" w:styleId="Textoembloco1">
    <w:name w:val="Texto em bloco1"/>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1">
    <w:name w:val="Texto de balão1"/>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ListaColorida-nfase11">
    <w:name w:val="Lista Colorida - Ênfase 11"/>
    <w:basedOn w:val="Normal"/>
    <w:uiPriority w:val="99"/>
    <w:rsid w:val="004A27F4"/>
    <w:pPr>
      <w:widowControl w:val="0"/>
      <w:suppressAutoHyphens/>
      <w:spacing w:after="0" w:line="240" w:lineRule="auto"/>
      <w:ind w:left="708"/>
    </w:pPr>
    <w:rPr>
      <w:rFonts w:ascii="Arial" w:eastAsia="Times New Roman" w:hAnsi="Arial" w:cs="Arial"/>
      <w:kern w:val="1"/>
      <w:sz w:val="20"/>
      <w:szCs w:val="20"/>
      <w:lang w:eastAsia="ar-SA"/>
    </w:rPr>
  </w:style>
  <w:style w:type="character" w:styleId="Nmerodepgina">
    <w:name w:val="page number"/>
    <w:basedOn w:val="Fontepargpadro"/>
    <w:qFormat/>
    <w:rsid w:val="004A27F4"/>
    <w:rPr>
      <w:rFonts w:cs="Times New Roman"/>
    </w:rPr>
  </w:style>
  <w:style w:type="paragraph" w:styleId="Textodebalo">
    <w:name w:val="Balloon Text"/>
    <w:basedOn w:val="Normal"/>
    <w:link w:val="TextodebaloChar1"/>
    <w:qFormat/>
    <w:rsid w:val="004A27F4"/>
    <w:pPr>
      <w:suppressAutoHyphens/>
      <w:spacing w:after="0" w:line="240" w:lineRule="auto"/>
    </w:pPr>
    <w:rPr>
      <w:rFonts w:ascii="Segoe UI" w:eastAsia="Times New Roman" w:hAnsi="Segoe UI"/>
      <w:kern w:val="1"/>
      <w:sz w:val="18"/>
      <w:szCs w:val="18"/>
      <w:lang w:eastAsia="ar-SA"/>
    </w:rPr>
  </w:style>
  <w:style w:type="character" w:customStyle="1" w:styleId="TextodebaloChar1">
    <w:name w:val="Texto de balão Char1"/>
    <w:basedOn w:val="Fontepargpadro"/>
    <w:link w:val="Textodebalo"/>
    <w:qFormat/>
    <w:locked/>
    <w:rsid w:val="004A27F4"/>
    <w:rPr>
      <w:rFonts w:ascii="Segoe UI" w:hAnsi="Segoe UI" w:cs="Times New Roman"/>
      <w:kern w:val="1"/>
      <w:sz w:val="18"/>
      <w:szCs w:val="18"/>
      <w:lang w:eastAsia="ar-SA" w:bidi="ar-SA"/>
    </w:rPr>
  </w:style>
  <w:style w:type="table" w:styleId="Tabelacomgrade">
    <w:name w:val="Table Grid"/>
    <w:basedOn w:val="Tabelanormal"/>
    <w:uiPriority w:val="39"/>
    <w:rsid w:val="004A27F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4A27F4"/>
    <w:rPr>
      <w:rFonts w:ascii="Times New Roman" w:eastAsia="Times New Roman" w:hAnsi="Times New Roman"/>
      <w:kern w:val="1"/>
      <w:sz w:val="20"/>
      <w:szCs w:val="20"/>
      <w:lang w:eastAsia="ar-SA"/>
    </w:rPr>
  </w:style>
  <w:style w:type="character" w:styleId="Refdecomentrio">
    <w:name w:val="annotation reference"/>
    <w:basedOn w:val="Fontepargpadro"/>
    <w:semiHidden/>
    <w:qFormat/>
    <w:rsid w:val="004A27F4"/>
    <w:rPr>
      <w:rFonts w:cs="Times New Roman"/>
      <w:sz w:val="16"/>
      <w:szCs w:val="16"/>
    </w:rPr>
  </w:style>
  <w:style w:type="paragraph" w:styleId="Textodecomentrio">
    <w:name w:val="annotation text"/>
    <w:basedOn w:val="Normal"/>
    <w:link w:val="TextodecomentrioChar"/>
    <w:semiHidden/>
    <w:qFormat/>
    <w:rsid w:val="004A27F4"/>
    <w:pPr>
      <w:suppressAutoHyphens/>
      <w:spacing w:after="0" w:line="240" w:lineRule="auto"/>
    </w:pPr>
    <w:rPr>
      <w:rFonts w:ascii="Times New Roman" w:eastAsia="Times New Roman" w:hAnsi="Times New Roman"/>
      <w:kern w:val="1"/>
      <w:sz w:val="20"/>
      <w:szCs w:val="20"/>
      <w:lang w:eastAsia="ar-SA"/>
    </w:rPr>
  </w:style>
  <w:style w:type="character" w:customStyle="1" w:styleId="TextodecomentrioChar">
    <w:name w:val="Texto de comentário Char"/>
    <w:basedOn w:val="Fontepargpadro"/>
    <w:link w:val="Textodecomentrio"/>
    <w:semiHidden/>
    <w:qFormat/>
    <w:locked/>
    <w:rsid w:val="004A27F4"/>
    <w:rPr>
      <w:rFonts w:ascii="Times New Roman" w:hAnsi="Times New Roman" w:cs="Times New Roman"/>
      <w:kern w:val="1"/>
      <w:sz w:val="20"/>
      <w:szCs w:val="20"/>
      <w:lang w:eastAsia="ar-SA" w:bidi="ar-SA"/>
    </w:rPr>
  </w:style>
  <w:style w:type="paragraph" w:styleId="Assuntodocomentrio">
    <w:name w:val="annotation subject"/>
    <w:basedOn w:val="Textodecomentrio"/>
    <w:next w:val="Textodecomentrio"/>
    <w:link w:val="AssuntodocomentrioChar"/>
    <w:semiHidden/>
    <w:qFormat/>
    <w:rsid w:val="004A27F4"/>
    <w:rPr>
      <w:b/>
      <w:bCs/>
    </w:rPr>
  </w:style>
  <w:style w:type="character" w:customStyle="1" w:styleId="AssuntodocomentrioChar">
    <w:name w:val="Assunto do comentário Char"/>
    <w:basedOn w:val="TextodecomentrioChar"/>
    <w:link w:val="Assuntodocomentrio"/>
    <w:semiHidden/>
    <w:qFormat/>
    <w:locked/>
    <w:rsid w:val="004A27F4"/>
    <w:rPr>
      <w:rFonts w:ascii="Times New Roman" w:hAnsi="Times New Roman" w:cs="Times New Roman"/>
      <w:b/>
      <w:bCs/>
      <w:kern w:val="1"/>
      <w:sz w:val="20"/>
      <w:szCs w:val="20"/>
      <w:lang w:eastAsia="ar-SA" w:bidi="ar-SA"/>
    </w:rPr>
  </w:style>
  <w:style w:type="character" w:styleId="nfase">
    <w:name w:val="Emphasis"/>
    <w:basedOn w:val="Fontepargpadro"/>
    <w:uiPriority w:val="20"/>
    <w:qFormat/>
    <w:rsid w:val="004A27F4"/>
    <w:rPr>
      <w:rFonts w:cs="Times New Roman"/>
      <w:i/>
      <w:iCs/>
    </w:rPr>
  </w:style>
  <w:style w:type="paragraph" w:styleId="PargrafodaLista">
    <w:name w:val="List Paragraph"/>
    <w:basedOn w:val="Normal"/>
    <w:uiPriority w:val="34"/>
    <w:qFormat/>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orpodetexto22">
    <w:name w:val="Corpo de texto 22"/>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2">
    <w:name w:val="Corpo de texto 32"/>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2">
    <w:name w:val="Parágrafo da Lista2"/>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character" w:customStyle="1" w:styleId="Fontepargpadro2">
    <w:name w:val="Fonte parág. padrão2"/>
    <w:uiPriority w:val="99"/>
    <w:rsid w:val="004A27F4"/>
  </w:style>
  <w:style w:type="character" w:customStyle="1" w:styleId="Refdecomentrio2">
    <w:name w:val="Ref. de comentário2"/>
    <w:uiPriority w:val="99"/>
    <w:rsid w:val="004A27F4"/>
    <w:rPr>
      <w:sz w:val="16"/>
    </w:rPr>
  </w:style>
  <w:style w:type="character" w:customStyle="1" w:styleId="Nmerodepgina2">
    <w:name w:val="Número de página2"/>
    <w:basedOn w:val="Fontepargpadro2"/>
    <w:uiPriority w:val="99"/>
    <w:rsid w:val="004A27F4"/>
    <w:rPr>
      <w:rFonts w:cs="Times New Roman"/>
    </w:rPr>
  </w:style>
  <w:style w:type="paragraph" w:customStyle="1" w:styleId="Textodecomentrio2">
    <w:name w:val="Texto de comentário2"/>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customStyle="1" w:styleId="Recuodecorpodetexto22">
    <w:name w:val="Recuo de corpo de texto 22"/>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3">
    <w:name w:val="Corpo de texto 23"/>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Recuodecorpodetexto32">
    <w:name w:val="Recuo de corpo de texto 32"/>
    <w:basedOn w:val="Normal"/>
    <w:uiPriority w:val="99"/>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3">
    <w:name w:val="Corpo de texto 33"/>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3">
    <w:name w:val="Parágrafo da Lista3"/>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Textoembloco2">
    <w:name w:val="Texto em bloco2"/>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2">
    <w:name w:val="Texto de balão2"/>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Normal1">
    <w:name w:val="Normal1"/>
    <w:uiPriority w:val="99"/>
    <w:rsid w:val="004A27F4"/>
    <w:pPr>
      <w:suppressAutoHyphens/>
      <w:autoSpaceDE w:val="0"/>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A27F4"/>
    <w:pPr>
      <w:spacing w:after="0" w:line="240" w:lineRule="auto"/>
    </w:pPr>
    <w:rPr>
      <w:sz w:val="20"/>
      <w:szCs w:val="20"/>
    </w:rPr>
  </w:style>
  <w:style w:type="character" w:customStyle="1" w:styleId="TextodenotaderodapChar">
    <w:name w:val="Texto de nota de rodapé Char"/>
    <w:basedOn w:val="Fontepargpadro"/>
    <w:link w:val="Textodenotaderodap"/>
    <w:qFormat/>
    <w:locked/>
    <w:rsid w:val="004A27F4"/>
    <w:rPr>
      <w:rFonts w:ascii="Calibri" w:hAnsi="Calibri" w:cs="Times New Roman"/>
      <w:sz w:val="20"/>
      <w:szCs w:val="20"/>
    </w:rPr>
  </w:style>
  <w:style w:type="character" w:styleId="Refdenotaderodap">
    <w:name w:val="footnote reference"/>
    <w:basedOn w:val="Fontepargpadro"/>
    <w:qFormat/>
    <w:rsid w:val="004A27F4"/>
    <w:rPr>
      <w:rFonts w:cs="Times New Roman"/>
      <w:vertAlign w:val="superscript"/>
    </w:rPr>
  </w:style>
  <w:style w:type="paragraph" w:customStyle="1" w:styleId="Corpodetexto24">
    <w:name w:val="Corpo de texto 24"/>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4">
    <w:name w:val="Corpo de texto 34"/>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4">
    <w:name w:val="Parágrafo da Lista4"/>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abealhoeRodap">
    <w:name w:val="Cabeçalho e Rodapé"/>
    <w:uiPriority w:val="99"/>
    <w:qFormat/>
    <w:rsid w:val="004A27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customStyle="1" w:styleId="Textodocorpo">
    <w:name w:val="Texto do corpo_"/>
    <w:uiPriority w:val="99"/>
    <w:qFormat/>
    <w:rsid w:val="0057316E"/>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57316E"/>
    <w:pPr>
      <w:widowControl w:val="0"/>
      <w:shd w:val="clear" w:color="auto" w:fill="FFFFFF"/>
      <w:overflowPunct w:val="0"/>
      <w:spacing w:after="0"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Standard">
    <w:name w:val="Standard"/>
    <w:qFormat/>
    <w:rsid w:val="00C34615"/>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581A20"/>
    <w:pPr>
      <w:spacing w:after="120"/>
    </w:pPr>
  </w:style>
  <w:style w:type="character" w:customStyle="1" w:styleId="ListLabel39">
    <w:name w:val="ListLabel 39"/>
    <w:qFormat/>
    <w:rsid w:val="00AF32F8"/>
    <w:rPr>
      <w:sz w:val="20"/>
    </w:rPr>
  </w:style>
  <w:style w:type="numbering" w:customStyle="1" w:styleId="Semlista1">
    <w:name w:val="Sem lista1"/>
    <w:next w:val="Semlista"/>
    <w:uiPriority w:val="99"/>
    <w:semiHidden/>
    <w:unhideWhenUsed/>
    <w:rsid w:val="00806FAF"/>
  </w:style>
  <w:style w:type="character" w:customStyle="1" w:styleId="ListLabel5">
    <w:name w:val="ListLabel 5"/>
    <w:qFormat/>
    <w:rsid w:val="00806FAF"/>
    <w:rPr>
      <w:rFonts w:cs="Courier New"/>
    </w:rPr>
  </w:style>
  <w:style w:type="character" w:customStyle="1" w:styleId="ListLabel6">
    <w:name w:val="ListLabel 6"/>
    <w:qFormat/>
    <w:rsid w:val="00806FAF"/>
    <w:rPr>
      <w:rFonts w:cs="Courier New"/>
    </w:rPr>
  </w:style>
  <w:style w:type="character" w:customStyle="1" w:styleId="ListLabel7">
    <w:name w:val="ListLabel 7"/>
    <w:qFormat/>
    <w:rsid w:val="00806FAF"/>
    <w:rPr>
      <w:rFonts w:cs="Courier New"/>
    </w:rPr>
  </w:style>
  <w:style w:type="character" w:customStyle="1" w:styleId="ListLabel8">
    <w:name w:val="ListLabel 8"/>
    <w:qFormat/>
    <w:rsid w:val="00806FAF"/>
    <w:rPr>
      <w:rFonts w:cs="Courier New"/>
    </w:rPr>
  </w:style>
  <w:style w:type="character" w:customStyle="1" w:styleId="ListLabel9">
    <w:name w:val="ListLabel 9"/>
    <w:qFormat/>
    <w:rsid w:val="00806FAF"/>
    <w:rPr>
      <w:rFonts w:cs="Courier New"/>
    </w:rPr>
  </w:style>
  <w:style w:type="character" w:customStyle="1" w:styleId="ListLabel10">
    <w:name w:val="ListLabel 10"/>
    <w:qFormat/>
    <w:rsid w:val="00806FAF"/>
    <w:rPr>
      <w:rFonts w:cs="Courier New"/>
    </w:rPr>
  </w:style>
  <w:style w:type="character" w:customStyle="1" w:styleId="ListLabel11">
    <w:name w:val="ListLabel 11"/>
    <w:qFormat/>
    <w:rsid w:val="00806FAF"/>
    <w:rPr>
      <w:rFonts w:cs="Courier New"/>
    </w:rPr>
  </w:style>
  <w:style w:type="character" w:customStyle="1" w:styleId="ListLabel12">
    <w:name w:val="ListLabel 12"/>
    <w:qFormat/>
    <w:rsid w:val="00806FAF"/>
    <w:rPr>
      <w:rFonts w:cs="Courier New"/>
    </w:rPr>
  </w:style>
  <w:style w:type="character" w:customStyle="1" w:styleId="ListLabel13">
    <w:name w:val="ListLabel 13"/>
    <w:qFormat/>
    <w:rsid w:val="00806FAF"/>
    <w:rPr>
      <w:rFonts w:cs="Courier New"/>
    </w:rPr>
  </w:style>
  <w:style w:type="character" w:customStyle="1" w:styleId="ListLabel14">
    <w:name w:val="ListLabel 14"/>
    <w:qFormat/>
    <w:rsid w:val="00806FAF"/>
    <w:rPr>
      <w:rFonts w:cs="Courier New"/>
    </w:rPr>
  </w:style>
  <w:style w:type="character" w:customStyle="1" w:styleId="ListLabel15">
    <w:name w:val="ListLabel 15"/>
    <w:qFormat/>
    <w:rsid w:val="00806FAF"/>
    <w:rPr>
      <w:rFonts w:cs="Courier New"/>
    </w:rPr>
  </w:style>
  <w:style w:type="character" w:customStyle="1" w:styleId="ListLabel16">
    <w:name w:val="ListLabel 16"/>
    <w:qFormat/>
    <w:rsid w:val="00806FAF"/>
    <w:rPr>
      <w:rFonts w:cs="Courier New"/>
    </w:rPr>
  </w:style>
  <w:style w:type="character" w:customStyle="1" w:styleId="ListLabel17">
    <w:name w:val="ListLabel 17"/>
    <w:qFormat/>
    <w:rsid w:val="00806FAF"/>
    <w:rPr>
      <w:rFonts w:cs="Courier New"/>
    </w:rPr>
  </w:style>
  <w:style w:type="character" w:customStyle="1" w:styleId="ListLabel18">
    <w:name w:val="ListLabel 18"/>
    <w:qFormat/>
    <w:rsid w:val="00806FAF"/>
    <w:rPr>
      <w:rFonts w:cs="Courier New"/>
    </w:rPr>
  </w:style>
  <w:style w:type="character" w:customStyle="1" w:styleId="ListLabel19">
    <w:name w:val="ListLabel 19"/>
    <w:qFormat/>
    <w:rsid w:val="00806FAF"/>
    <w:rPr>
      <w:rFonts w:cs="Courier New"/>
    </w:rPr>
  </w:style>
  <w:style w:type="character" w:customStyle="1" w:styleId="ListLabel20">
    <w:name w:val="ListLabel 20"/>
    <w:qFormat/>
    <w:rsid w:val="00806FAF"/>
    <w:rPr>
      <w:rFonts w:cs="Courier New"/>
    </w:rPr>
  </w:style>
  <w:style w:type="character" w:customStyle="1" w:styleId="ListLabel21">
    <w:name w:val="ListLabel 21"/>
    <w:qFormat/>
    <w:rsid w:val="00806FAF"/>
    <w:rPr>
      <w:rFonts w:cs="Courier New"/>
    </w:rPr>
  </w:style>
  <w:style w:type="character" w:customStyle="1" w:styleId="ListLabel22">
    <w:name w:val="ListLabel 22"/>
    <w:qFormat/>
    <w:rsid w:val="00806FAF"/>
    <w:rPr>
      <w:rFonts w:cs="Courier New"/>
    </w:rPr>
  </w:style>
  <w:style w:type="character" w:customStyle="1" w:styleId="ListLabel23">
    <w:name w:val="ListLabel 23"/>
    <w:qFormat/>
    <w:rsid w:val="00806FAF"/>
    <w:rPr>
      <w:rFonts w:cs="Courier New"/>
    </w:rPr>
  </w:style>
  <w:style w:type="character" w:customStyle="1" w:styleId="ListLabel24">
    <w:name w:val="ListLabel 24"/>
    <w:qFormat/>
    <w:rsid w:val="00806FAF"/>
    <w:rPr>
      <w:rFonts w:cs="Courier New"/>
    </w:rPr>
  </w:style>
  <w:style w:type="character" w:customStyle="1" w:styleId="ListLabel25">
    <w:name w:val="ListLabel 25"/>
    <w:qFormat/>
    <w:rsid w:val="00806FAF"/>
    <w:rPr>
      <w:rFonts w:ascii="Arial" w:hAnsi="Arial" w:cs="Symbol"/>
    </w:rPr>
  </w:style>
  <w:style w:type="character" w:customStyle="1" w:styleId="ListLabel26">
    <w:name w:val="ListLabel 26"/>
    <w:qFormat/>
    <w:rsid w:val="00806FAF"/>
    <w:rPr>
      <w:rFonts w:ascii="Arial" w:hAnsi="Arial" w:cs="Symbol"/>
    </w:rPr>
  </w:style>
  <w:style w:type="character" w:customStyle="1" w:styleId="ListLabel27">
    <w:name w:val="ListLabel 27"/>
    <w:qFormat/>
    <w:rsid w:val="00806FAF"/>
    <w:rPr>
      <w:rFonts w:cs="Courier New"/>
    </w:rPr>
  </w:style>
  <w:style w:type="character" w:customStyle="1" w:styleId="ListLabel28">
    <w:name w:val="ListLabel 28"/>
    <w:qFormat/>
    <w:rsid w:val="00806FAF"/>
    <w:rPr>
      <w:rFonts w:cs="Wingdings"/>
    </w:rPr>
  </w:style>
  <w:style w:type="character" w:customStyle="1" w:styleId="ListLabel29">
    <w:name w:val="ListLabel 29"/>
    <w:qFormat/>
    <w:rsid w:val="00806FAF"/>
    <w:rPr>
      <w:rFonts w:cs="Symbol"/>
    </w:rPr>
  </w:style>
  <w:style w:type="character" w:customStyle="1" w:styleId="ListLabel30">
    <w:name w:val="ListLabel 30"/>
    <w:qFormat/>
    <w:rsid w:val="00806FAF"/>
    <w:rPr>
      <w:rFonts w:cs="Courier New"/>
    </w:rPr>
  </w:style>
  <w:style w:type="character" w:customStyle="1" w:styleId="ListLabel31">
    <w:name w:val="ListLabel 31"/>
    <w:qFormat/>
    <w:rsid w:val="00806FAF"/>
    <w:rPr>
      <w:rFonts w:cs="Wingdings"/>
    </w:rPr>
  </w:style>
  <w:style w:type="character" w:customStyle="1" w:styleId="ListLabel32">
    <w:name w:val="ListLabel 32"/>
    <w:qFormat/>
    <w:rsid w:val="00806FAF"/>
    <w:rPr>
      <w:rFonts w:cs="Symbol"/>
    </w:rPr>
  </w:style>
  <w:style w:type="character" w:customStyle="1" w:styleId="ListLabel33">
    <w:name w:val="ListLabel 33"/>
    <w:qFormat/>
    <w:rsid w:val="00806FAF"/>
    <w:rPr>
      <w:rFonts w:cs="Courier New"/>
    </w:rPr>
  </w:style>
  <w:style w:type="character" w:customStyle="1" w:styleId="ListLabel34">
    <w:name w:val="ListLabel 34"/>
    <w:qFormat/>
    <w:rsid w:val="00806FAF"/>
    <w:rPr>
      <w:rFonts w:cs="Wingdings"/>
    </w:rPr>
  </w:style>
  <w:style w:type="character" w:customStyle="1" w:styleId="ListLabel35">
    <w:name w:val="ListLabel 35"/>
    <w:qFormat/>
    <w:rsid w:val="00806FAF"/>
    <w:rPr>
      <w:rFonts w:ascii="Arial" w:hAnsi="Arial" w:cs="Symbol"/>
      <w:b/>
    </w:rPr>
  </w:style>
  <w:style w:type="character" w:customStyle="1" w:styleId="ListLabel36">
    <w:name w:val="ListLabel 36"/>
    <w:qFormat/>
    <w:rsid w:val="00806FAF"/>
    <w:rPr>
      <w:rFonts w:cs="Courier New"/>
    </w:rPr>
  </w:style>
  <w:style w:type="character" w:customStyle="1" w:styleId="ListLabel37">
    <w:name w:val="ListLabel 37"/>
    <w:qFormat/>
    <w:rsid w:val="00806FAF"/>
    <w:rPr>
      <w:rFonts w:cs="Wingdings"/>
    </w:rPr>
  </w:style>
  <w:style w:type="character" w:customStyle="1" w:styleId="ListLabel38">
    <w:name w:val="ListLabel 38"/>
    <w:qFormat/>
    <w:rsid w:val="00806FAF"/>
    <w:rPr>
      <w:rFonts w:cs="Symbol"/>
    </w:rPr>
  </w:style>
  <w:style w:type="character" w:customStyle="1" w:styleId="ListLabel40">
    <w:name w:val="ListLabel 40"/>
    <w:qFormat/>
    <w:rsid w:val="00806FAF"/>
    <w:rPr>
      <w:rFonts w:cs="Wingdings"/>
    </w:rPr>
  </w:style>
  <w:style w:type="character" w:customStyle="1" w:styleId="ListLabel41">
    <w:name w:val="ListLabel 41"/>
    <w:qFormat/>
    <w:rsid w:val="00806FAF"/>
    <w:rPr>
      <w:rFonts w:cs="Symbol"/>
    </w:rPr>
  </w:style>
  <w:style w:type="character" w:customStyle="1" w:styleId="ListLabel42">
    <w:name w:val="ListLabel 42"/>
    <w:qFormat/>
    <w:rsid w:val="00806FAF"/>
    <w:rPr>
      <w:rFonts w:cs="Courier New"/>
    </w:rPr>
  </w:style>
  <w:style w:type="character" w:customStyle="1" w:styleId="ListLabel43">
    <w:name w:val="ListLabel 43"/>
    <w:qFormat/>
    <w:rsid w:val="00806FAF"/>
    <w:rPr>
      <w:rFonts w:cs="Wingdings"/>
    </w:rPr>
  </w:style>
  <w:style w:type="character" w:customStyle="1" w:styleId="ListLabel44">
    <w:name w:val="ListLabel 44"/>
    <w:qFormat/>
    <w:rsid w:val="00806FAF"/>
    <w:rPr>
      <w:rFonts w:ascii="Arial" w:hAnsi="Arial" w:cs="Wingdings"/>
    </w:rPr>
  </w:style>
  <w:style w:type="character" w:customStyle="1" w:styleId="ListLabel45">
    <w:name w:val="ListLabel 45"/>
    <w:qFormat/>
    <w:rsid w:val="00806FAF"/>
    <w:rPr>
      <w:rFonts w:cs="Courier New"/>
    </w:rPr>
  </w:style>
  <w:style w:type="character" w:customStyle="1" w:styleId="ListLabel46">
    <w:name w:val="ListLabel 46"/>
    <w:qFormat/>
    <w:rsid w:val="00806FAF"/>
    <w:rPr>
      <w:rFonts w:cs="Wingdings"/>
    </w:rPr>
  </w:style>
  <w:style w:type="character" w:customStyle="1" w:styleId="ListLabel47">
    <w:name w:val="ListLabel 47"/>
    <w:qFormat/>
    <w:rsid w:val="00806FAF"/>
    <w:rPr>
      <w:rFonts w:cs="Symbol"/>
    </w:rPr>
  </w:style>
  <w:style w:type="character" w:customStyle="1" w:styleId="ListLabel48">
    <w:name w:val="ListLabel 48"/>
    <w:qFormat/>
    <w:rsid w:val="00806FAF"/>
    <w:rPr>
      <w:rFonts w:cs="Courier New"/>
    </w:rPr>
  </w:style>
  <w:style w:type="character" w:customStyle="1" w:styleId="ListLabel49">
    <w:name w:val="ListLabel 49"/>
    <w:qFormat/>
    <w:rsid w:val="00806FAF"/>
    <w:rPr>
      <w:rFonts w:cs="Wingdings"/>
    </w:rPr>
  </w:style>
  <w:style w:type="character" w:customStyle="1" w:styleId="ListLabel50">
    <w:name w:val="ListLabel 50"/>
    <w:qFormat/>
    <w:rsid w:val="00806FAF"/>
    <w:rPr>
      <w:rFonts w:cs="Symbol"/>
    </w:rPr>
  </w:style>
  <w:style w:type="character" w:customStyle="1" w:styleId="ListLabel51">
    <w:name w:val="ListLabel 51"/>
    <w:qFormat/>
    <w:rsid w:val="00806FAF"/>
    <w:rPr>
      <w:rFonts w:cs="Courier New"/>
    </w:rPr>
  </w:style>
  <w:style w:type="character" w:customStyle="1" w:styleId="ListLabel52">
    <w:name w:val="ListLabel 52"/>
    <w:qFormat/>
    <w:rsid w:val="00806FAF"/>
    <w:rPr>
      <w:rFonts w:cs="Wingdings"/>
    </w:rPr>
  </w:style>
  <w:style w:type="character" w:customStyle="1" w:styleId="ListLabel53">
    <w:name w:val="ListLabel 53"/>
    <w:qFormat/>
    <w:rsid w:val="00806FAF"/>
    <w:rPr>
      <w:rFonts w:ascii="Arial" w:hAnsi="Arial" w:cs="Symbol"/>
    </w:rPr>
  </w:style>
  <w:style w:type="character" w:customStyle="1" w:styleId="ListLabel54">
    <w:name w:val="ListLabel 54"/>
    <w:qFormat/>
    <w:rsid w:val="00806FAF"/>
    <w:rPr>
      <w:rFonts w:ascii="Arial" w:hAnsi="Arial" w:cs="Symbol"/>
    </w:rPr>
  </w:style>
  <w:style w:type="character" w:customStyle="1" w:styleId="ListLabel55">
    <w:name w:val="ListLabel 55"/>
    <w:qFormat/>
    <w:rsid w:val="00806FAF"/>
    <w:rPr>
      <w:rFonts w:cs="Courier New"/>
    </w:rPr>
  </w:style>
  <w:style w:type="character" w:customStyle="1" w:styleId="ListLabel56">
    <w:name w:val="ListLabel 56"/>
    <w:qFormat/>
    <w:rsid w:val="00806FAF"/>
    <w:rPr>
      <w:rFonts w:cs="Wingdings"/>
    </w:rPr>
  </w:style>
  <w:style w:type="character" w:customStyle="1" w:styleId="ListLabel57">
    <w:name w:val="ListLabel 57"/>
    <w:qFormat/>
    <w:rsid w:val="00806FAF"/>
    <w:rPr>
      <w:rFonts w:cs="Symbol"/>
    </w:rPr>
  </w:style>
  <w:style w:type="character" w:customStyle="1" w:styleId="ListLabel58">
    <w:name w:val="ListLabel 58"/>
    <w:qFormat/>
    <w:rsid w:val="00806FAF"/>
    <w:rPr>
      <w:rFonts w:cs="Courier New"/>
    </w:rPr>
  </w:style>
  <w:style w:type="character" w:customStyle="1" w:styleId="ListLabel59">
    <w:name w:val="ListLabel 59"/>
    <w:qFormat/>
    <w:rsid w:val="00806FAF"/>
    <w:rPr>
      <w:rFonts w:cs="Wingdings"/>
    </w:rPr>
  </w:style>
  <w:style w:type="character" w:customStyle="1" w:styleId="ListLabel60">
    <w:name w:val="ListLabel 60"/>
    <w:qFormat/>
    <w:rsid w:val="00806FAF"/>
    <w:rPr>
      <w:rFonts w:cs="Symbol"/>
    </w:rPr>
  </w:style>
  <w:style w:type="character" w:customStyle="1" w:styleId="ListLabel61">
    <w:name w:val="ListLabel 61"/>
    <w:qFormat/>
    <w:rsid w:val="00806FAF"/>
    <w:rPr>
      <w:rFonts w:cs="Courier New"/>
    </w:rPr>
  </w:style>
  <w:style w:type="character" w:customStyle="1" w:styleId="ListLabel62">
    <w:name w:val="ListLabel 62"/>
    <w:qFormat/>
    <w:rsid w:val="00806FAF"/>
    <w:rPr>
      <w:rFonts w:cs="Wingdings"/>
    </w:rPr>
  </w:style>
  <w:style w:type="character" w:customStyle="1" w:styleId="ListLabel63">
    <w:name w:val="ListLabel 63"/>
    <w:qFormat/>
    <w:rsid w:val="00806FAF"/>
    <w:rPr>
      <w:rFonts w:ascii="Arial" w:hAnsi="Arial" w:cs="Symbol"/>
      <w:b/>
    </w:rPr>
  </w:style>
  <w:style w:type="character" w:customStyle="1" w:styleId="ListLabel64">
    <w:name w:val="ListLabel 64"/>
    <w:qFormat/>
    <w:rsid w:val="00806FAF"/>
    <w:rPr>
      <w:rFonts w:cs="Courier New"/>
    </w:rPr>
  </w:style>
  <w:style w:type="character" w:customStyle="1" w:styleId="ListLabel65">
    <w:name w:val="ListLabel 65"/>
    <w:qFormat/>
    <w:rsid w:val="00806FAF"/>
    <w:rPr>
      <w:rFonts w:cs="Wingdings"/>
    </w:rPr>
  </w:style>
  <w:style w:type="character" w:customStyle="1" w:styleId="ListLabel66">
    <w:name w:val="ListLabel 66"/>
    <w:qFormat/>
    <w:rsid w:val="00806FAF"/>
    <w:rPr>
      <w:rFonts w:cs="Symbol"/>
    </w:rPr>
  </w:style>
  <w:style w:type="character" w:customStyle="1" w:styleId="ListLabel67">
    <w:name w:val="ListLabel 67"/>
    <w:qFormat/>
    <w:rsid w:val="00806FAF"/>
    <w:rPr>
      <w:rFonts w:cs="Courier New"/>
    </w:rPr>
  </w:style>
  <w:style w:type="character" w:customStyle="1" w:styleId="ListLabel68">
    <w:name w:val="ListLabel 68"/>
    <w:qFormat/>
    <w:rsid w:val="00806FAF"/>
    <w:rPr>
      <w:rFonts w:cs="Wingdings"/>
    </w:rPr>
  </w:style>
  <w:style w:type="character" w:customStyle="1" w:styleId="ListLabel69">
    <w:name w:val="ListLabel 69"/>
    <w:qFormat/>
    <w:rsid w:val="00806FAF"/>
    <w:rPr>
      <w:rFonts w:cs="Symbol"/>
    </w:rPr>
  </w:style>
  <w:style w:type="character" w:customStyle="1" w:styleId="ListLabel70">
    <w:name w:val="ListLabel 70"/>
    <w:qFormat/>
    <w:rsid w:val="00806FAF"/>
    <w:rPr>
      <w:rFonts w:cs="Courier New"/>
    </w:rPr>
  </w:style>
  <w:style w:type="character" w:customStyle="1" w:styleId="ListLabel71">
    <w:name w:val="ListLabel 71"/>
    <w:qFormat/>
    <w:rsid w:val="00806FAF"/>
    <w:rPr>
      <w:rFonts w:cs="Wingdings"/>
    </w:rPr>
  </w:style>
  <w:style w:type="character" w:customStyle="1" w:styleId="ListLabel72">
    <w:name w:val="ListLabel 72"/>
    <w:qFormat/>
    <w:rsid w:val="00806FAF"/>
    <w:rPr>
      <w:rFonts w:ascii="Arial" w:hAnsi="Arial" w:cs="Wingdings"/>
    </w:rPr>
  </w:style>
  <w:style w:type="character" w:customStyle="1" w:styleId="ListLabel73">
    <w:name w:val="ListLabel 73"/>
    <w:qFormat/>
    <w:rsid w:val="00806FAF"/>
    <w:rPr>
      <w:rFonts w:cs="Courier New"/>
    </w:rPr>
  </w:style>
  <w:style w:type="character" w:customStyle="1" w:styleId="ListLabel74">
    <w:name w:val="ListLabel 74"/>
    <w:qFormat/>
    <w:rsid w:val="00806FAF"/>
    <w:rPr>
      <w:rFonts w:cs="Wingdings"/>
    </w:rPr>
  </w:style>
  <w:style w:type="character" w:customStyle="1" w:styleId="ListLabel75">
    <w:name w:val="ListLabel 75"/>
    <w:qFormat/>
    <w:rsid w:val="00806FAF"/>
    <w:rPr>
      <w:rFonts w:cs="Symbol"/>
    </w:rPr>
  </w:style>
  <w:style w:type="character" w:customStyle="1" w:styleId="ListLabel76">
    <w:name w:val="ListLabel 76"/>
    <w:qFormat/>
    <w:rsid w:val="00806FAF"/>
    <w:rPr>
      <w:rFonts w:cs="Courier New"/>
    </w:rPr>
  </w:style>
  <w:style w:type="character" w:customStyle="1" w:styleId="ListLabel77">
    <w:name w:val="ListLabel 77"/>
    <w:qFormat/>
    <w:rsid w:val="00806FAF"/>
    <w:rPr>
      <w:rFonts w:cs="Wingdings"/>
    </w:rPr>
  </w:style>
  <w:style w:type="character" w:customStyle="1" w:styleId="ListLabel78">
    <w:name w:val="ListLabel 78"/>
    <w:qFormat/>
    <w:rsid w:val="00806FAF"/>
    <w:rPr>
      <w:rFonts w:cs="Symbol"/>
    </w:rPr>
  </w:style>
  <w:style w:type="character" w:customStyle="1" w:styleId="ListLabel79">
    <w:name w:val="ListLabel 79"/>
    <w:qFormat/>
    <w:rsid w:val="00806FAF"/>
    <w:rPr>
      <w:rFonts w:cs="Courier New"/>
    </w:rPr>
  </w:style>
  <w:style w:type="character" w:customStyle="1" w:styleId="ListLabel80">
    <w:name w:val="ListLabel 80"/>
    <w:qFormat/>
    <w:rsid w:val="00806FAF"/>
    <w:rPr>
      <w:rFonts w:cs="Wingdings"/>
    </w:rPr>
  </w:style>
  <w:style w:type="character" w:customStyle="1" w:styleId="ListLabel81">
    <w:name w:val="ListLabel 81"/>
    <w:qFormat/>
    <w:rsid w:val="00806FAF"/>
    <w:rPr>
      <w:rFonts w:ascii="Arial" w:hAnsi="Arial" w:cs="Symbol"/>
    </w:rPr>
  </w:style>
  <w:style w:type="character" w:customStyle="1" w:styleId="ListLabel82">
    <w:name w:val="ListLabel 82"/>
    <w:qFormat/>
    <w:rsid w:val="00806FAF"/>
    <w:rPr>
      <w:rFonts w:ascii="Arial" w:hAnsi="Arial" w:cs="Symbol"/>
    </w:rPr>
  </w:style>
  <w:style w:type="character" w:customStyle="1" w:styleId="ListLabel83">
    <w:name w:val="ListLabel 83"/>
    <w:qFormat/>
    <w:rsid w:val="00806FAF"/>
    <w:rPr>
      <w:rFonts w:cs="Courier New"/>
    </w:rPr>
  </w:style>
  <w:style w:type="character" w:customStyle="1" w:styleId="ListLabel84">
    <w:name w:val="ListLabel 84"/>
    <w:qFormat/>
    <w:rsid w:val="00806FAF"/>
    <w:rPr>
      <w:rFonts w:cs="Wingdings"/>
    </w:rPr>
  </w:style>
  <w:style w:type="character" w:customStyle="1" w:styleId="ListLabel85">
    <w:name w:val="ListLabel 85"/>
    <w:qFormat/>
    <w:rsid w:val="00806FAF"/>
    <w:rPr>
      <w:rFonts w:cs="Symbol"/>
    </w:rPr>
  </w:style>
  <w:style w:type="character" w:customStyle="1" w:styleId="ListLabel86">
    <w:name w:val="ListLabel 86"/>
    <w:qFormat/>
    <w:rsid w:val="00806FAF"/>
    <w:rPr>
      <w:rFonts w:cs="Courier New"/>
    </w:rPr>
  </w:style>
  <w:style w:type="character" w:customStyle="1" w:styleId="ListLabel87">
    <w:name w:val="ListLabel 87"/>
    <w:qFormat/>
    <w:rsid w:val="00806FAF"/>
    <w:rPr>
      <w:rFonts w:cs="Wingdings"/>
    </w:rPr>
  </w:style>
  <w:style w:type="character" w:customStyle="1" w:styleId="ListLabel88">
    <w:name w:val="ListLabel 88"/>
    <w:qFormat/>
    <w:rsid w:val="00806FAF"/>
    <w:rPr>
      <w:rFonts w:cs="Symbol"/>
    </w:rPr>
  </w:style>
  <w:style w:type="character" w:customStyle="1" w:styleId="ListLabel89">
    <w:name w:val="ListLabel 89"/>
    <w:qFormat/>
    <w:rsid w:val="00806FAF"/>
    <w:rPr>
      <w:rFonts w:cs="Courier New"/>
    </w:rPr>
  </w:style>
  <w:style w:type="character" w:customStyle="1" w:styleId="ListLabel90">
    <w:name w:val="ListLabel 90"/>
    <w:qFormat/>
    <w:rsid w:val="00806FAF"/>
    <w:rPr>
      <w:rFonts w:cs="Wingdings"/>
    </w:rPr>
  </w:style>
  <w:style w:type="character" w:customStyle="1" w:styleId="ListLabel91">
    <w:name w:val="ListLabel 91"/>
    <w:qFormat/>
    <w:rsid w:val="00806FAF"/>
    <w:rPr>
      <w:rFonts w:ascii="Arial" w:hAnsi="Arial" w:cs="Symbol"/>
      <w:b/>
    </w:rPr>
  </w:style>
  <w:style w:type="character" w:customStyle="1" w:styleId="ListLabel92">
    <w:name w:val="ListLabel 92"/>
    <w:qFormat/>
    <w:rsid w:val="00806FAF"/>
    <w:rPr>
      <w:rFonts w:cs="Courier New"/>
    </w:rPr>
  </w:style>
  <w:style w:type="character" w:customStyle="1" w:styleId="ListLabel93">
    <w:name w:val="ListLabel 93"/>
    <w:qFormat/>
    <w:rsid w:val="00806FAF"/>
    <w:rPr>
      <w:rFonts w:cs="Wingdings"/>
    </w:rPr>
  </w:style>
  <w:style w:type="character" w:customStyle="1" w:styleId="ListLabel94">
    <w:name w:val="ListLabel 94"/>
    <w:qFormat/>
    <w:rsid w:val="00806FAF"/>
    <w:rPr>
      <w:rFonts w:cs="Symbol"/>
    </w:rPr>
  </w:style>
  <w:style w:type="character" w:customStyle="1" w:styleId="ListLabel95">
    <w:name w:val="ListLabel 95"/>
    <w:qFormat/>
    <w:rsid w:val="00806FAF"/>
    <w:rPr>
      <w:rFonts w:cs="Courier New"/>
    </w:rPr>
  </w:style>
  <w:style w:type="character" w:customStyle="1" w:styleId="ListLabel96">
    <w:name w:val="ListLabel 96"/>
    <w:qFormat/>
    <w:rsid w:val="00806FAF"/>
    <w:rPr>
      <w:rFonts w:cs="Wingdings"/>
    </w:rPr>
  </w:style>
  <w:style w:type="character" w:customStyle="1" w:styleId="ListLabel97">
    <w:name w:val="ListLabel 97"/>
    <w:qFormat/>
    <w:rsid w:val="00806FAF"/>
    <w:rPr>
      <w:rFonts w:cs="Symbol"/>
    </w:rPr>
  </w:style>
  <w:style w:type="character" w:customStyle="1" w:styleId="ListLabel98">
    <w:name w:val="ListLabel 98"/>
    <w:qFormat/>
    <w:rsid w:val="00806FAF"/>
    <w:rPr>
      <w:rFonts w:cs="Courier New"/>
    </w:rPr>
  </w:style>
  <w:style w:type="character" w:customStyle="1" w:styleId="ListLabel99">
    <w:name w:val="ListLabel 99"/>
    <w:qFormat/>
    <w:rsid w:val="00806FAF"/>
    <w:rPr>
      <w:rFonts w:cs="Wingdings"/>
    </w:rPr>
  </w:style>
  <w:style w:type="character" w:customStyle="1" w:styleId="ListLabel100">
    <w:name w:val="ListLabel 100"/>
    <w:qFormat/>
    <w:rsid w:val="00806FAF"/>
    <w:rPr>
      <w:rFonts w:ascii="Arial" w:hAnsi="Arial" w:cs="Wingdings"/>
    </w:rPr>
  </w:style>
  <w:style w:type="character" w:customStyle="1" w:styleId="ListLabel101">
    <w:name w:val="ListLabel 101"/>
    <w:qFormat/>
    <w:rsid w:val="00806FAF"/>
    <w:rPr>
      <w:rFonts w:cs="Courier New"/>
    </w:rPr>
  </w:style>
  <w:style w:type="character" w:customStyle="1" w:styleId="ListLabel102">
    <w:name w:val="ListLabel 102"/>
    <w:qFormat/>
    <w:rsid w:val="00806FAF"/>
    <w:rPr>
      <w:rFonts w:cs="Wingdings"/>
    </w:rPr>
  </w:style>
  <w:style w:type="character" w:customStyle="1" w:styleId="ListLabel103">
    <w:name w:val="ListLabel 103"/>
    <w:qFormat/>
    <w:rsid w:val="00806FAF"/>
    <w:rPr>
      <w:rFonts w:cs="Symbol"/>
    </w:rPr>
  </w:style>
  <w:style w:type="character" w:customStyle="1" w:styleId="ListLabel104">
    <w:name w:val="ListLabel 104"/>
    <w:qFormat/>
    <w:rsid w:val="00806FAF"/>
    <w:rPr>
      <w:rFonts w:cs="Courier New"/>
    </w:rPr>
  </w:style>
  <w:style w:type="character" w:customStyle="1" w:styleId="ListLabel105">
    <w:name w:val="ListLabel 105"/>
    <w:qFormat/>
    <w:rsid w:val="00806FAF"/>
    <w:rPr>
      <w:rFonts w:cs="Wingdings"/>
    </w:rPr>
  </w:style>
  <w:style w:type="character" w:customStyle="1" w:styleId="ListLabel106">
    <w:name w:val="ListLabel 106"/>
    <w:qFormat/>
    <w:rsid w:val="00806FAF"/>
    <w:rPr>
      <w:rFonts w:cs="Symbol"/>
    </w:rPr>
  </w:style>
  <w:style w:type="character" w:customStyle="1" w:styleId="ListLabel107">
    <w:name w:val="ListLabel 107"/>
    <w:qFormat/>
    <w:rsid w:val="00806FAF"/>
    <w:rPr>
      <w:rFonts w:cs="Courier New"/>
    </w:rPr>
  </w:style>
  <w:style w:type="character" w:customStyle="1" w:styleId="ListLabel108">
    <w:name w:val="ListLabel 108"/>
    <w:qFormat/>
    <w:rsid w:val="00806FAF"/>
    <w:rPr>
      <w:rFonts w:cs="Wingdings"/>
    </w:rPr>
  </w:style>
  <w:style w:type="character" w:customStyle="1" w:styleId="ListLabel109">
    <w:name w:val="ListLabel 109"/>
    <w:qFormat/>
    <w:rsid w:val="00806FAF"/>
    <w:rPr>
      <w:rFonts w:ascii="Arial" w:hAnsi="Arial" w:cs="Symbol"/>
    </w:rPr>
  </w:style>
  <w:style w:type="character" w:customStyle="1" w:styleId="ListLabel110">
    <w:name w:val="ListLabel 110"/>
    <w:qFormat/>
    <w:rsid w:val="00806FAF"/>
    <w:rPr>
      <w:rFonts w:ascii="Arial" w:hAnsi="Arial" w:cs="Symbol"/>
    </w:rPr>
  </w:style>
  <w:style w:type="character" w:customStyle="1" w:styleId="ListLabel111">
    <w:name w:val="ListLabel 111"/>
    <w:qFormat/>
    <w:rsid w:val="00806FAF"/>
    <w:rPr>
      <w:rFonts w:cs="Courier New"/>
    </w:rPr>
  </w:style>
  <w:style w:type="character" w:customStyle="1" w:styleId="ListLabel112">
    <w:name w:val="ListLabel 112"/>
    <w:qFormat/>
    <w:rsid w:val="00806FAF"/>
    <w:rPr>
      <w:rFonts w:cs="Wingdings"/>
    </w:rPr>
  </w:style>
  <w:style w:type="character" w:customStyle="1" w:styleId="ListLabel113">
    <w:name w:val="ListLabel 113"/>
    <w:qFormat/>
    <w:rsid w:val="00806FAF"/>
    <w:rPr>
      <w:rFonts w:cs="Symbol"/>
    </w:rPr>
  </w:style>
  <w:style w:type="character" w:customStyle="1" w:styleId="ListLabel114">
    <w:name w:val="ListLabel 114"/>
    <w:qFormat/>
    <w:rsid w:val="00806FAF"/>
    <w:rPr>
      <w:rFonts w:cs="Courier New"/>
    </w:rPr>
  </w:style>
  <w:style w:type="character" w:customStyle="1" w:styleId="ListLabel115">
    <w:name w:val="ListLabel 115"/>
    <w:qFormat/>
    <w:rsid w:val="00806FAF"/>
    <w:rPr>
      <w:rFonts w:cs="Wingdings"/>
    </w:rPr>
  </w:style>
  <w:style w:type="character" w:customStyle="1" w:styleId="ListLabel116">
    <w:name w:val="ListLabel 116"/>
    <w:qFormat/>
    <w:rsid w:val="00806FAF"/>
    <w:rPr>
      <w:rFonts w:cs="Symbol"/>
    </w:rPr>
  </w:style>
  <w:style w:type="character" w:customStyle="1" w:styleId="ListLabel117">
    <w:name w:val="ListLabel 117"/>
    <w:qFormat/>
    <w:rsid w:val="00806FAF"/>
    <w:rPr>
      <w:rFonts w:cs="Courier New"/>
    </w:rPr>
  </w:style>
  <w:style w:type="character" w:customStyle="1" w:styleId="ListLabel118">
    <w:name w:val="ListLabel 118"/>
    <w:qFormat/>
    <w:rsid w:val="00806FAF"/>
    <w:rPr>
      <w:rFonts w:cs="Wingdings"/>
    </w:rPr>
  </w:style>
  <w:style w:type="character" w:customStyle="1" w:styleId="ListLabel119">
    <w:name w:val="ListLabel 119"/>
    <w:qFormat/>
    <w:rsid w:val="00806FAF"/>
    <w:rPr>
      <w:rFonts w:ascii="Arial" w:hAnsi="Arial" w:cs="Symbol"/>
      <w:b/>
    </w:rPr>
  </w:style>
  <w:style w:type="character" w:customStyle="1" w:styleId="ListLabel120">
    <w:name w:val="ListLabel 120"/>
    <w:qFormat/>
    <w:rsid w:val="00806FAF"/>
    <w:rPr>
      <w:rFonts w:cs="Courier New"/>
    </w:rPr>
  </w:style>
  <w:style w:type="character" w:customStyle="1" w:styleId="ListLabel121">
    <w:name w:val="ListLabel 121"/>
    <w:qFormat/>
    <w:rsid w:val="00806FAF"/>
    <w:rPr>
      <w:rFonts w:cs="Wingdings"/>
    </w:rPr>
  </w:style>
  <w:style w:type="character" w:customStyle="1" w:styleId="ListLabel122">
    <w:name w:val="ListLabel 122"/>
    <w:qFormat/>
    <w:rsid w:val="00806FAF"/>
    <w:rPr>
      <w:rFonts w:cs="Symbol"/>
    </w:rPr>
  </w:style>
  <w:style w:type="character" w:customStyle="1" w:styleId="ListLabel123">
    <w:name w:val="ListLabel 123"/>
    <w:qFormat/>
    <w:rsid w:val="00806FAF"/>
    <w:rPr>
      <w:rFonts w:cs="Courier New"/>
    </w:rPr>
  </w:style>
  <w:style w:type="character" w:customStyle="1" w:styleId="ListLabel124">
    <w:name w:val="ListLabel 124"/>
    <w:qFormat/>
    <w:rsid w:val="00806FAF"/>
    <w:rPr>
      <w:rFonts w:cs="Wingdings"/>
    </w:rPr>
  </w:style>
  <w:style w:type="character" w:customStyle="1" w:styleId="ListLabel125">
    <w:name w:val="ListLabel 125"/>
    <w:qFormat/>
    <w:rsid w:val="00806FAF"/>
    <w:rPr>
      <w:rFonts w:cs="Symbol"/>
    </w:rPr>
  </w:style>
  <w:style w:type="character" w:customStyle="1" w:styleId="ListLabel126">
    <w:name w:val="ListLabel 126"/>
    <w:qFormat/>
    <w:rsid w:val="00806FAF"/>
    <w:rPr>
      <w:rFonts w:cs="Courier New"/>
    </w:rPr>
  </w:style>
  <w:style w:type="character" w:customStyle="1" w:styleId="ListLabel127">
    <w:name w:val="ListLabel 127"/>
    <w:qFormat/>
    <w:rsid w:val="00806FAF"/>
    <w:rPr>
      <w:rFonts w:cs="Wingdings"/>
    </w:rPr>
  </w:style>
  <w:style w:type="character" w:customStyle="1" w:styleId="ListLabel128">
    <w:name w:val="ListLabel 128"/>
    <w:qFormat/>
    <w:rsid w:val="00806FAF"/>
    <w:rPr>
      <w:rFonts w:ascii="Arial" w:hAnsi="Arial" w:cs="Wingdings"/>
    </w:rPr>
  </w:style>
  <w:style w:type="character" w:customStyle="1" w:styleId="ListLabel129">
    <w:name w:val="ListLabel 129"/>
    <w:qFormat/>
    <w:rsid w:val="00806FAF"/>
    <w:rPr>
      <w:rFonts w:cs="Courier New"/>
    </w:rPr>
  </w:style>
  <w:style w:type="character" w:customStyle="1" w:styleId="ListLabel130">
    <w:name w:val="ListLabel 130"/>
    <w:qFormat/>
    <w:rsid w:val="00806FAF"/>
    <w:rPr>
      <w:rFonts w:cs="Wingdings"/>
    </w:rPr>
  </w:style>
  <w:style w:type="character" w:customStyle="1" w:styleId="ListLabel131">
    <w:name w:val="ListLabel 131"/>
    <w:qFormat/>
    <w:rsid w:val="00806FAF"/>
    <w:rPr>
      <w:rFonts w:cs="Symbol"/>
    </w:rPr>
  </w:style>
  <w:style w:type="character" w:customStyle="1" w:styleId="ListLabel132">
    <w:name w:val="ListLabel 132"/>
    <w:qFormat/>
    <w:rsid w:val="00806FAF"/>
    <w:rPr>
      <w:rFonts w:cs="Courier New"/>
    </w:rPr>
  </w:style>
  <w:style w:type="character" w:customStyle="1" w:styleId="ListLabel133">
    <w:name w:val="ListLabel 133"/>
    <w:qFormat/>
    <w:rsid w:val="00806FAF"/>
    <w:rPr>
      <w:rFonts w:cs="Wingdings"/>
    </w:rPr>
  </w:style>
  <w:style w:type="character" w:customStyle="1" w:styleId="ListLabel134">
    <w:name w:val="ListLabel 134"/>
    <w:qFormat/>
    <w:rsid w:val="00806FAF"/>
    <w:rPr>
      <w:rFonts w:cs="Symbol"/>
    </w:rPr>
  </w:style>
  <w:style w:type="character" w:customStyle="1" w:styleId="ListLabel135">
    <w:name w:val="ListLabel 135"/>
    <w:qFormat/>
    <w:rsid w:val="00806FAF"/>
    <w:rPr>
      <w:rFonts w:cs="Courier New"/>
    </w:rPr>
  </w:style>
  <w:style w:type="character" w:customStyle="1" w:styleId="ListLabel136">
    <w:name w:val="ListLabel 136"/>
    <w:qFormat/>
    <w:rsid w:val="00806FAF"/>
    <w:rPr>
      <w:rFonts w:cs="Wingdings"/>
    </w:rPr>
  </w:style>
  <w:style w:type="character" w:customStyle="1" w:styleId="ListLabel137">
    <w:name w:val="ListLabel 137"/>
    <w:qFormat/>
    <w:rsid w:val="00806FAF"/>
    <w:rPr>
      <w:rFonts w:ascii="Arial" w:hAnsi="Arial" w:cs="Symbol"/>
    </w:rPr>
  </w:style>
  <w:style w:type="character" w:customStyle="1" w:styleId="ListLabel138">
    <w:name w:val="ListLabel 138"/>
    <w:qFormat/>
    <w:rsid w:val="00806FAF"/>
    <w:rPr>
      <w:rFonts w:ascii="Arial" w:hAnsi="Arial" w:cs="Symbol"/>
    </w:rPr>
  </w:style>
  <w:style w:type="character" w:customStyle="1" w:styleId="ListLabel139">
    <w:name w:val="ListLabel 139"/>
    <w:qFormat/>
    <w:rsid w:val="00806FAF"/>
    <w:rPr>
      <w:rFonts w:cs="Courier New"/>
    </w:rPr>
  </w:style>
  <w:style w:type="character" w:customStyle="1" w:styleId="ListLabel140">
    <w:name w:val="ListLabel 140"/>
    <w:qFormat/>
    <w:rsid w:val="00806FAF"/>
    <w:rPr>
      <w:rFonts w:cs="Wingdings"/>
    </w:rPr>
  </w:style>
  <w:style w:type="character" w:customStyle="1" w:styleId="ListLabel141">
    <w:name w:val="ListLabel 141"/>
    <w:qFormat/>
    <w:rsid w:val="00806FAF"/>
    <w:rPr>
      <w:rFonts w:cs="Symbol"/>
    </w:rPr>
  </w:style>
  <w:style w:type="character" w:customStyle="1" w:styleId="ListLabel142">
    <w:name w:val="ListLabel 142"/>
    <w:qFormat/>
    <w:rsid w:val="00806FAF"/>
    <w:rPr>
      <w:rFonts w:cs="Courier New"/>
    </w:rPr>
  </w:style>
  <w:style w:type="character" w:customStyle="1" w:styleId="ListLabel143">
    <w:name w:val="ListLabel 143"/>
    <w:qFormat/>
    <w:rsid w:val="00806FAF"/>
    <w:rPr>
      <w:rFonts w:cs="Wingdings"/>
    </w:rPr>
  </w:style>
  <w:style w:type="character" w:customStyle="1" w:styleId="ListLabel144">
    <w:name w:val="ListLabel 144"/>
    <w:qFormat/>
    <w:rsid w:val="00806FAF"/>
    <w:rPr>
      <w:rFonts w:cs="Symbol"/>
    </w:rPr>
  </w:style>
  <w:style w:type="character" w:customStyle="1" w:styleId="ListLabel145">
    <w:name w:val="ListLabel 145"/>
    <w:qFormat/>
    <w:rsid w:val="00806FAF"/>
    <w:rPr>
      <w:rFonts w:cs="Courier New"/>
    </w:rPr>
  </w:style>
  <w:style w:type="character" w:customStyle="1" w:styleId="ListLabel146">
    <w:name w:val="ListLabel 146"/>
    <w:qFormat/>
    <w:rsid w:val="00806FAF"/>
    <w:rPr>
      <w:rFonts w:cs="Wingdings"/>
    </w:rPr>
  </w:style>
  <w:style w:type="character" w:customStyle="1" w:styleId="ListLabel147">
    <w:name w:val="ListLabel 147"/>
    <w:qFormat/>
    <w:rsid w:val="00806FAF"/>
    <w:rPr>
      <w:rFonts w:ascii="Arial" w:hAnsi="Arial" w:cs="Symbol"/>
      <w:b/>
    </w:rPr>
  </w:style>
  <w:style w:type="character" w:customStyle="1" w:styleId="ListLabel148">
    <w:name w:val="ListLabel 148"/>
    <w:qFormat/>
    <w:rsid w:val="00806FAF"/>
    <w:rPr>
      <w:rFonts w:cs="Courier New"/>
    </w:rPr>
  </w:style>
  <w:style w:type="character" w:customStyle="1" w:styleId="ListLabel149">
    <w:name w:val="ListLabel 149"/>
    <w:qFormat/>
    <w:rsid w:val="00806FAF"/>
    <w:rPr>
      <w:rFonts w:cs="Wingdings"/>
    </w:rPr>
  </w:style>
  <w:style w:type="character" w:customStyle="1" w:styleId="ListLabel150">
    <w:name w:val="ListLabel 150"/>
    <w:qFormat/>
    <w:rsid w:val="00806FAF"/>
    <w:rPr>
      <w:rFonts w:cs="Symbol"/>
    </w:rPr>
  </w:style>
  <w:style w:type="character" w:customStyle="1" w:styleId="ListLabel151">
    <w:name w:val="ListLabel 151"/>
    <w:qFormat/>
    <w:rsid w:val="00806FAF"/>
    <w:rPr>
      <w:rFonts w:cs="Courier New"/>
    </w:rPr>
  </w:style>
  <w:style w:type="character" w:customStyle="1" w:styleId="ListLabel152">
    <w:name w:val="ListLabel 152"/>
    <w:qFormat/>
    <w:rsid w:val="00806FAF"/>
    <w:rPr>
      <w:rFonts w:cs="Wingdings"/>
    </w:rPr>
  </w:style>
  <w:style w:type="character" w:customStyle="1" w:styleId="ListLabel153">
    <w:name w:val="ListLabel 153"/>
    <w:qFormat/>
    <w:rsid w:val="00806FAF"/>
    <w:rPr>
      <w:rFonts w:cs="Symbol"/>
    </w:rPr>
  </w:style>
  <w:style w:type="character" w:customStyle="1" w:styleId="ListLabel154">
    <w:name w:val="ListLabel 154"/>
    <w:qFormat/>
    <w:rsid w:val="00806FAF"/>
    <w:rPr>
      <w:rFonts w:cs="Courier New"/>
    </w:rPr>
  </w:style>
  <w:style w:type="character" w:customStyle="1" w:styleId="ListLabel155">
    <w:name w:val="ListLabel 155"/>
    <w:qFormat/>
    <w:rsid w:val="00806FAF"/>
    <w:rPr>
      <w:rFonts w:cs="Wingdings"/>
    </w:rPr>
  </w:style>
  <w:style w:type="character" w:customStyle="1" w:styleId="ListLabel156">
    <w:name w:val="ListLabel 156"/>
    <w:qFormat/>
    <w:rsid w:val="00806FAF"/>
    <w:rPr>
      <w:rFonts w:ascii="Arial" w:hAnsi="Arial" w:cs="Wingdings"/>
    </w:rPr>
  </w:style>
  <w:style w:type="character" w:customStyle="1" w:styleId="ListLabel157">
    <w:name w:val="ListLabel 157"/>
    <w:qFormat/>
    <w:rsid w:val="00806FAF"/>
    <w:rPr>
      <w:rFonts w:cs="Courier New"/>
    </w:rPr>
  </w:style>
  <w:style w:type="character" w:customStyle="1" w:styleId="ListLabel158">
    <w:name w:val="ListLabel 158"/>
    <w:qFormat/>
    <w:rsid w:val="00806FAF"/>
    <w:rPr>
      <w:rFonts w:cs="Wingdings"/>
    </w:rPr>
  </w:style>
  <w:style w:type="character" w:customStyle="1" w:styleId="ListLabel159">
    <w:name w:val="ListLabel 159"/>
    <w:qFormat/>
    <w:rsid w:val="00806FAF"/>
    <w:rPr>
      <w:rFonts w:cs="Symbol"/>
    </w:rPr>
  </w:style>
  <w:style w:type="character" w:customStyle="1" w:styleId="ListLabel160">
    <w:name w:val="ListLabel 160"/>
    <w:qFormat/>
    <w:rsid w:val="00806FAF"/>
    <w:rPr>
      <w:rFonts w:cs="Courier New"/>
    </w:rPr>
  </w:style>
  <w:style w:type="character" w:customStyle="1" w:styleId="ListLabel161">
    <w:name w:val="ListLabel 161"/>
    <w:qFormat/>
    <w:rsid w:val="00806FAF"/>
    <w:rPr>
      <w:rFonts w:cs="Wingdings"/>
    </w:rPr>
  </w:style>
  <w:style w:type="character" w:customStyle="1" w:styleId="ListLabel162">
    <w:name w:val="ListLabel 162"/>
    <w:qFormat/>
    <w:rsid w:val="00806FAF"/>
    <w:rPr>
      <w:rFonts w:cs="Symbol"/>
    </w:rPr>
  </w:style>
  <w:style w:type="character" w:customStyle="1" w:styleId="ListLabel163">
    <w:name w:val="ListLabel 163"/>
    <w:qFormat/>
    <w:rsid w:val="00806FAF"/>
    <w:rPr>
      <w:rFonts w:cs="Courier New"/>
    </w:rPr>
  </w:style>
  <w:style w:type="character" w:customStyle="1" w:styleId="ListLabel164">
    <w:name w:val="ListLabel 164"/>
    <w:qFormat/>
    <w:rsid w:val="00806FAF"/>
    <w:rPr>
      <w:rFonts w:cs="Wingdings"/>
    </w:rPr>
  </w:style>
  <w:style w:type="character" w:customStyle="1" w:styleId="ListLabel165">
    <w:name w:val="ListLabel 165"/>
    <w:qFormat/>
    <w:rsid w:val="00806FAF"/>
    <w:rPr>
      <w:rFonts w:ascii="Arial" w:hAnsi="Arial" w:cs="Symbol"/>
    </w:rPr>
  </w:style>
  <w:style w:type="character" w:customStyle="1" w:styleId="ListLabel166">
    <w:name w:val="ListLabel 166"/>
    <w:qFormat/>
    <w:rsid w:val="00806FAF"/>
    <w:rPr>
      <w:rFonts w:ascii="Arial" w:hAnsi="Arial" w:cs="Symbol"/>
    </w:rPr>
  </w:style>
  <w:style w:type="character" w:customStyle="1" w:styleId="ListLabel167">
    <w:name w:val="ListLabel 167"/>
    <w:qFormat/>
    <w:rsid w:val="00806FAF"/>
    <w:rPr>
      <w:rFonts w:cs="Courier New"/>
    </w:rPr>
  </w:style>
  <w:style w:type="character" w:customStyle="1" w:styleId="ListLabel168">
    <w:name w:val="ListLabel 168"/>
    <w:qFormat/>
    <w:rsid w:val="00806FAF"/>
    <w:rPr>
      <w:rFonts w:cs="Wingdings"/>
    </w:rPr>
  </w:style>
  <w:style w:type="character" w:customStyle="1" w:styleId="ListLabel169">
    <w:name w:val="ListLabel 169"/>
    <w:qFormat/>
    <w:rsid w:val="00806FAF"/>
    <w:rPr>
      <w:rFonts w:cs="Symbol"/>
    </w:rPr>
  </w:style>
  <w:style w:type="character" w:customStyle="1" w:styleId="ListLabel170">
    <w:name w:val="ListLabel 170"/>
    <w:qFormat/>
    <w:rsid w:val="00806FAF"/>
    <w:rPr>
      <w:rFonts w:cs="Courier New"/>
    </w:rPr>
  </w:style>
  <w:style w:type="character" w:customStyle="1" w:styleId="ListLabel171">
    <w:name w:val="ListLabel 171"/>
    <w:qFormat/>
    <w:rsid w:val="00806FAF"/>
    <w:rPr>
      <w:rFonts w:cs="Wingdings"/>
    </w:rPr>
  </w:style>
  <w:style w:type="character" w:customStyle="1" w:styleId="ListLabel172">
    <w:name w:val="ListLabel 172"/>
    <w:qFormat/>
    <w:rsid w:val="00806FAF"/>
    <w:rPr>
      <w:rFonts w:cs="Symbol"/>
    </w:rPr>
  </w:style>
  <w:style w:type="character" w:customStyle="1" w:styleId="ListLabel173">
    <w:name w:val="ListLabel 173"/>
    <w:qFormat/>
    <w:rsid w:val="00806FAF"/>
    <w:rPr>
      <w:rFonts w:cs="Courier New"/>
    </w:rPr>
  </w:style>
  <w:style w:type="character" w:customStyle="1" w:styleId="ListLabel174">
    <w:name w:val="ListLabel 174"/>
    <w:qFormat/>
    <w:rsid w:val="00806FAF"/>
    <w:rPr>
      <w:rFonts w:cs="Wingdings"/>
    </w:rPr>
  </w:style>
  <w:style w:type="character" w:customStyle="1" w:styleId="ListLabel175">
    <w:name w:val="ListLabel 175"/>
    <w:qFormat/>
    <w:rsid w:val="00806FAF"/>
    <w:rPr>
      <w:rFonts w:ascii="Arial" w:hAnsi="Arial" w:cs="Symbol"/>
      <w:b/>
    </w:rPr>
  </w:style>
  <w:style w:type="character" w:customStyle="1" w:styleId="ListLabel176">
    <w:name w:val="ListLabel 176"/>
    <w:qFormat/>
    <w:rsid w:val="00806FAF"/>
    <w:rPr>
      <w:rFonts w:cs="Courier New"/>
    </w:rPr>
  </w:style>
  <w:style w:type="character" w:customStyle="1" w:styleId="ListLabel177">
    <w:name w:val="ListLabel 177"/>
    <w:qFormat/>
    <w:rsid w:val="00806FAF"/>
    <w:rPr>
      <w:rFonts w:cs="Wingdings"/>
    </w:rPr>
  </w:style>
  <w:style w:type="character" w:customStyle="1" w:styleId="ListLabel178">
    <w:name w:val="ListLabel 178"/>
    <w:qFormat/>
    <w:rsid w:val="00806FAF"/>
    <w:rPr>
      <w:rFonts w:cs="Symbol"/>
    </w:rPr>
  </w:style>
  <w:style w:type="character" w:customStyle="1" w:styleId="ListLabel179">
    <w:name w:val="ListLabel 179"/>
    <w:qFormat/>
    <w:rsid w:val="00806FAF"/>
    <w:rPr>
      <w:rFonts w:cs="Courier New"/>
    </w:rPr>
  </w:style>
  <w:style w:type="character" w:customStyle="1" w:styleId="ListLabel180">
    <w:name w:val="ListLabel 180"/>
    <w:qFormat/>
    <w:rsid w:val="00806FAF"/>
    <w:rPr>
      <w:rFonts w:cs="Wingdings"/>
    </w:rPr>
  </w:style>
  <w:style w:type="character" w:customStyle="1" w:styleId="ListLabel181">
    <w:name w:val="ListLabel 181"/>
    <w:qFormat/>
    <w:rsid w:val="00806FAF"/>
    <w:rPr>
      <w:rFonts w:cs="Symbol"/>
    </w:rPr>
  </w:style>
  <w:style w:type="character" w:customStyle="1" w:styleId="ListLabel182">
    <w:name w:val="ListLabel 182"/>
    <w:qFormat/>
    <w:rsid w:val="00806FAF"/>
    <w:rPr>
      <w:rFonts w:cs="Courier New"/>
    </w:rPr>
  </w:style>
  <w:style w:type="character" w:customStyle="1" w:styleId="ListLabel183">
    <w:name w:val="ListLabel 183"/>
    <w:qFormat/>
    <w:rsid w:val="00806FAF"/>
    <w:rPr>
      <w:rFonts w:cs="Wingdings"/>
    </w:rPr>
  </w:style>
  <w:style w:type="character" w:customStyle="1" w:styleId="ListLabel184">
    <w:name w:val="ListLabel 184"/>
    <w:qFormat/>
    <w:rsid w:val="00806FAF"/>
    <w:rPr>
      <w:rFonts w:ascii="Arial" w:hAnsi="Arial" w:cs="Wingdings"/>
    </w:rPr>
  </w:style>
  <w:style w:type="character" w:customStyle="1" w:styleId="ListLabel185">
    <w:name w:val="ListLabel 185"/>
    <w:qFormat/>
    <w:rsid w:val="00806FAF"/>
    <w:rPr>
      <w:rFonts w:cs="Courier New"/>
    </w:rPr>
  </w:style>
  <w:style w:type="character" w:customStyle="1" w:styleId="ListLabel186">
    <w:name w:val="ListLabel 186"/>
    <w:qFormat/>
    <w:rsid w:val="00806FAF"/>
    <w:rPr>
      <w:rFonts w:cs="Wingdings"/>
    </w:rPr>
  </w:style>
  <w:style w:type="character" w:customStyle="1" w:styleId="ListLabel187">
    <w:name w:val="ListLabel 187"/>
    <w:qFormat/>
    <w:rsid w:val="00806FAF"/>
    <w:rPr>
      <w:rFonts w:cs="Symbol"/>
    </w:rPr>
  </w:style>
  <w:style w:type="character" w:customStyle="1" w:styleId="ListLabel188">
    <w:name w:val="ListLabel 188"/>
    <w:qFormat/>
    <w:rsid w:val="00806FAF"/>
    <w:rPr>
      <w:rFonts w:cs="Courier New"/>
    </w:rPr>
  </w:style>
  <w:style w:type="character" w:customStyle="1" w:styleId="ListLabel189">
    <w:name w:val="ListLabel 189"/>
    <w:qFormat/>
    <w:rsid w:val="00806FAF"/>
    <w:rPr>
      <w:rFonts w:cs="Wingdings"/>
    </w:rPr>
  </w:style>
  <w:style w:type="character" w:customStyle="1" w:styleId="ListLabel190">
    <w:name w:val="ListLabel 190"/>
    <w:qFormat/>
    <w:rsid w:val="00806FAF"/>
    <w:rPr>
      <w:rFonts w:cs="Symbol"/>
    </w:rPr>
  </w:style>
  <w:style w:type="character" w:customStyle="1" w:styleId="ListLabel191">
    <w:name w:val="ListLabel 191"/>
    <w:qFormat/>
    <w:rsid w:val="00806FAF"/>
    <w:rPr>
      <w:rFonts w:cs="Courier New"/>
    </w:rPr>
  </w:style>
  <w:style w:type="character" w:customStyle="1" w:styleId="ListLabel192">
    <w:name w:val="ListLabel 192"/>
    <w:qFormat/>
    <w:rsid w:val="00806FAF"/>
    <w:rPr>
      <w:rFonts w:cs="Wingdings"/>
    </w:rPr>
  </w:style>
  <w:style w:type="character" w:customStyle="1" w:styleId="ListLabel193">
    <w:name w:val="ListLabel 193"/>
    <w:qFormat/>
    <w:rsid w:val="00806FAF"/>
    <w:rPr>
      <w:rFonts w:ascii="Arial" w:hAnsi="Arial" w:cs="Symbol"/>
    </w:rPr>
  </w:style>
  <w:style w:type="character" w:customStyle="1" w:styleId="ListLabel194">
    <w:name w:val="ListLabel 194"/>
    <w:qFormat/>
    <w:rsid w:val="00806FAF"/>
    <w:rPr>
      <w:rFonts w:ascii="Arial" w:hAnsi="Arial" w:cs="Symbol"/>
    </w:rPr>
  </w:style>
  <w:style w:type="character" w:customStyle="1" w:styleId="ListLabel195">
    <w:name w:val="ListLabel 195"/>
    <w:qFormat/>
    <w:rsid w:val="00806FAF"/>
    <w:rPr>
      <w:rFonts w:cs="Courier New"/>
    </w:rPr>
  </w:style>
  <w:style w:type="character" w:customStyle="1" w:styleId="ListLabel196">
    <w:name w:val="ListLabel 196"/>
    <w:qFormat/>
    <w:rsid w:val="00806FAF"/>
    <w:rPr>
      <w:rFonts w:cs="Wingdings"/>
    </w:rPr>
  </w:style>
  <w:style w:type="character" w:customStyle="1" w:styleId="ListLabel197">
    <w:name w:val="ListLabel 197"/>
    <w:qFormat/>
    <w:rsid w:val="00806FAF"/>
    <w:rPr>
      <w:rFonts w:cs="Symbol"/>
    </w:rPr>
  </w:style>
  <w:style w:type="character" w:customStyle="1" w:styleId="ListLabel198">
    <w:name w:val="ListLabel 198"/>
    <w:qFormat/>
    <w:rsid w:val="00806FAF"/>
    <w:rPr>
      <w:rFonts w:cs="Courier New"/>
    </w:rPr>
  </w:style>
  <w:style w:type="character" w:customStyle="1" w:styleId="ListLabel199">
    <w:name w:val="ListLabel 199"/>
    <w:qFormat/>
    <w:rsid w:val="00806FAF"/>
    <w:rPr>
      <w:rFonts w:cs="Wingdings"/>
    </w:rPr>
  </w:style>
  <w:style w:type="character" w:customStyle="1" w:styleId="ListLabel200">
    <w:name w:val="ListLabel 200"/>
    <w:qFormat/>
    <w:rsid w:val="00806FAF"/>
    <w:rPr>
      <w:rFonts w:cs="Symbol"/>
    </w:rPr>
  </w:style>
  <w:style w:type="character" w:customStyle="1" w:styleId="ListLabel201">
    <w:name w:val="ListLabel 201"/>
    <w:qFormat/>
    <w:rsid w:val="00806FAF"/>
    <w:rPr>
      <w:rFonts w:cs="Courier New"/>
    </w:rPr>
  </w:style>
  <w:style w:type="character" w:customStyle="1" w:styleId="ListLabel202">
    <w:name w:val="ListLabel 202"/>
    <w:qFormat/>
    <w:rsid w:val="00806FAF"/>
    <w:rPr>
      <w:rFonts w:cs="Wingdings"/>
    </w:rPr>
  </w:style>
  <w:style w:type="character" w:customStyle="1" w:styleId="ListLabel203">
    <w:name w:val="ListLabel 203"/>
    <w:qFormat/>
    <w:rsid w:val="00806FAF"/>
    <w:rPr>
      <w:rFonts w:ascii="Arial" w:hAnsi="Arial" w:cs="Symbol"/>
      <w:b/>
    </w:rPr>
  </w:style>
  <w:style w:type="character" w:customStyle="1" w:styleId="ListLabel204">
    <w:name w:val="ListLabel 204"/>
    <w:qFormat/>
    <w:rsid w:val="00806FAF"/>
    <w:rPr>
      <w:rFonts w:cs="Courier New"/>
    </w:rPr>
  </w:style>
  <w:style w:type="character" w:customStyle="1" w:styleId="ListLabel205">
    <w:name w:val="ListLabel 205"/>
    <w:qFormat/>
    <w:rsid w:val="00806FAF"/>
    <w:rPr>
      <w:rFonts w:cs="Wingdings"/>
    </w:rPr>
  </w:style>
  <w:style w:type="character" w:customStyle="1" w:styleId="ListLabel206">
    <w:name w:val="ListLabel 206"/>
    <w:qFormat/>
    <w:rsid w:val="00806FAF"/>
    <w:rPr>
      <w:rFonts w:cs="Symbol"/>
    </w:rPr>
  </w:style>
  <w:style w:type="character" w:customStyle="1" w:styleId="ListLabel207">
    <w:name w:val="ListLabel 207"/>
    <w:qFormat/>
    <w:rsid w:val="00806FAF"/>
    <w:rPr>
      <w:rFonts w:cs="Courier New"/>
    </w:rPr>
  </w:style>
  <w:style w:type="character" w:customStyle="1" w:styleId="ListLabel208">
    <w:name w:val="ListLabel 208"/>
    <w:qFormat/>
    <w:rsid w:val="00806FAF"/>
    <w:rPr>
      <w:rFonts w:cs="Wingdings"/>
    </w:rPr>
  </w:style>
  <w:style w:type="character" w:customStyle="1" w:styleId="ListLabel209">
    <w:name w:val="ListLabel 209"/>
    <w:qFormat/>
    <w:rsid w:val="00806FAF"/>
    <w:rPr>
      <w:rFonts w:cs="Symbol"/>
    </w:rPr>
  </w:style>
  <w:style w:type="character" w:customStyle="1" w:styleId="ListLabel210">
    <w:name w:val="ListLabel 210"/>
    <w:qFormat/>
    <w:rsid w:val="00806FAF"/>
    <w:rPr>
      <w:rFonts w:cs="Courier New"/>
    </w:rPr>
  </w:style>
  <w:style w:type="character" w:customStyle="1" w:styleId="ListLabel211">
    <w:name w:val="ListLabel 211"/>
    <w:qFormat/>
    <w:rsid w:val="00806FAF"/>
    <w:rPr>
      <w:rFonts w:cs="Wingdings"/>
    </w:rPr>
  </w:style>
  <w:style w:type="character" w:customStyle="1" w:styleId="ListLabel212">
    <w:name w:val="ListLabel 212"/>
    <w:qFormat/>
    <w:rsid w:val="00806FAF"/>
    <w:rPr>
      <w:rFonts w:ascii="Arial" w:hAnsi="Arial" w:cs="Wingdings"/>
    </w:rPr>
  </w:style>
  <w:style w:type="character" w:customStyle="1" w:styleId="ListLabel213">
    <w:name w:val="ListLabel 213"/>
    <w:qFormat/>
    <w:rsid w:val="00806FAF"/>
    <w:rPr>
      <w:rFonts w:cs="Courier New"/>
    </w:rPr>
  </w:style>
  <w:style w:type="character" w:customStyle="1" w:styleId="ListLabel214">
    <w:name w:val="ListLabel 214"/>
    <w:qFormat/>
    <w:rsid w:val="00806FAF"/>
    <w:rPr>
      <w:rFonts w:cs="Wingdings"/>
    </w:rPr>
  </w:style>
  <w:style w:type="character" w:customStyle="1" w:styleId="ListLabel215">
    <w:name w:val="ListLabel 215"/>
    <w:qFormat/>
    <w:rsid w:val="00806FAF"/>
    <w:rPr>
      <w:rFonts w:cs="Symbol"/>
    </w:rPr>
  </w:style>
  <w:style w:type="character" w:customStyle="1" w:styleId="ListLabel216">
    <w:name w:val="ListLabel 216"/>
    <w:qFormat/>
    <w:rsid w:val="00806FAF"/>
    <w:rPr>
      <w:rFonts w:cs="Courier New"/>
    </w:rPr>
  </w:style>
  <w:style w:type="character" w:customStyle="1" w:styleId="ListLabel217">
    <w:name w:val="ListLabel 217"/>
    <w:qFormat/>
    <w:rsid w:val="00806FAF"/>
    <w:rPr>
      <w:rFonts w:cs="Wingdings"/>
    </w:rPr>
  </w:style>
  <w:style w:type="character" w:customStyle="1" w:styleId="ListLabel218">
    <w:name w:val="ListLabel 218"/>
    <w:qFormat/>
    <w:rsid w:val="00806FAF"/>
    <w:rPr>
      <w:rFonts w:cs="Symbol"/>
    </w:rPr>
  </w:style>
  <w:style w:type="character" w:customStyle="1" w:styleId="ListLabel219">
    <w:name w:val="ListLabel 219"/>
    <w:qFormat/>
    <w:rsid w:val="00806FAF"/>
    <w:rPr>
      <w:rFonts w:cs="Courier New"/>
    </w:rPr>
  </w:style>
  <w:style w:type="character" w:customStyle="1" w:styleId="ListLabel220">
    <w:name w:val="ListLabel 220"/>
    <w:qFormat/>
    <w:rsid w:val="00806FAF"/>
    <w:rPr>
      <w:rFonts w:cs="Wingdings"/>
    </w:rPr>
  </w:style>
  <w:style w:type="character" w:customStyle="1" w:styleId="ListLabel221">
    <w:name w:val="ListLabel 221"/>
    <w:qFormat/>
    <w:rsid w:val="00806FAF"/>
    <w:rPr>
      <w:rFonts w:ascii="Arial" w:hAnsi="Arial" w:cs="Symbol"/>
    </w:rPr>
  </w:style>
  <w:style w:type="character" w:customStyle="1" w:styleId="ListLabel222">
    <w:name w:val="ListLabel 222"/>
    <w:qFormat/>
    <w:rsid w:val="00806FAF"/>
    <w:rPr>
      <w:rFonts w:ascii="Arial" w:hAnsi="Arial" w:cs="Symbol"/>
    </w:rPr>
  </w:style>
  <w:style w:type="character" w:customStyle="1" w:styleId="ListLabel223">
    <w:name w:val="ListLabel 223"/>
    <w:qFormat/>
    <w:rsid w:val="00806FAF"/>
    <w:rPr>
      <w:rFonts w:cs="Courier New"/>
    </w:rPr>
  </w:style>
  <w:style w:type="character" w:customStyle="1" w:styleId="ListLabel224">
    <w:name w:val="ListLabel 224"/>
    <w:qFormat/>
    <w:rsid w:val="00806FAF"/>
    <w:rPr>
      <w:rFonts w:cs="Wingdings"/>
    </w:rPr>
  </w:style>
  <w:style w:type="character" w:customStyle="1" w:styleId="ListLabel225">
    <w:name w:val="ListLabel 225"/>
    <w:qFormat/>
    <w:rsid w:val="00806FAF"/>
    <w:rPr>
      <w:rFonts w:cs="Symbol"/>
    </w:rPr>
  </w:style>
  <w:style w:type="character" w:customStyle="1" w:styleId="ListLabel226">
    <w:name w:val="ListLabel 226"/>
    <w:qFormat/>
    <w:rsid w:val="00806FAF"/>
    <w:rPr>
      <w:rFonts w:cs="Courier New"/>
    </w:rPr>
  </w:style>
  <w:style w:type="character" w:customStyle="1" w:styleId="ListLabel227">
    <w:name w:val="ListLabel 227"/>
    <w:qFormat/>
    <w:rsid w:val="00806FAF"/>
    <w:rPr>
      <w:rFonts w:cs="Wingdings"/>
    </w:rPr>
  </w:style>
  <w:style w:type="character" w:customStyle="1" w:styleId="ListLabel228">
    <w:name w:val="ListLabel 228"/>
    <w:qFormat/>
    <w:rsid w:val="00806FAF"/>
    <w:rPr>
      <w:rFonts w:cs="Symbol"/>
    </w:rPr>
  </w:style>
  <w:style w:type="character" w:customStyle="1" w:styleId="ListLabel229">
    <w:name w:val="ListLabel 229"/>
    <w:qFormat/>
    <w:rsid w:val="00806FAF"/>
    <w:rPr>
      <w:rFonts w:cs="Courier New"/>
    </w:rPr>
  </w:style>
  <w:style w:type="character" w:customStyle="1" w:styleId="ListLabel230">
    <w:name w:val="ListLabel 230"/>
    <w:qFormat/>
    <w:rsid w:val="00806FAF"/>
    <w:rPr>
      <w:rFonts w:cs="Wingdings"/>
    </w:rPr>
  </w:style>
  <w:style w:type="character" w:customStyle="1" w:styleId="ListLabel231">
    <w:name w:val="ListLabel 231"/>
    <w:qFormat/>
    <w:rsid w:val="00806FAF"/>
    <w:rPr>
      <w:rFonts w:ascii="Arial" w:hAnsi="Arial" w:cs="Symbol"/>
      <w:b/>
    </w:rPr>
  </w:style>
  <w:style w:type="character" w:customStyle="1" w:styleId="ListLabel232">
    <w:name w:val="ListLabel 232"/>
    <w:qFormat/>
    <w:rsid w:val="00806FAF"/>
    <w:rPr>
      <w:rFonts w:cs="Courier New"/>
    </w:rPr>
  </w:style>
  <w:style w:type="character" w:customStyle="1" w:styleId="ListLabel233">
    <w:name w:val="ListLabel 233"/>
    <w:qFormat/>
    <w:rsid w:val="00806FAF"/>
    <w:rPr>
      <w:rFonts w:cs="Wingdings"/>
    </w:rPr>
  </w:style>
  <w:style w:type="character" w:customStyle="1" w:styleId="ListLabel234">
    <w:name w:val="ListLabel 234"/>
    <w:qFormat/>
    <w:rsid w:val="00806FAF"/>
    <w:rPr>
      <w:rFonts w:cs="Symbol"/>
    </w:rPr>
  </w:style>
  <w:style w:type="character" w:customStyle="1" w:styleId="ListLabel235">
    <w:name w:val="ListLabel 235"/>
    <w:qFormat/>
    <w:rsid w:val="00806FAF"/>
    <w:rPr>
      <w:rFonts w:cs="Courier New"/>
    </w:rPr>
  </w:style>
  <w:style w:type="character" w:customStyle="1" w:styleId="ListLabel236">
    <w:name w:val="ListLabel 236"/>
    <w:qFormat/>
    <w:rsid w:val="00806FAF"/>
    <w:rPr>
      <w:rFonts w:cs="Wingdings"/>
    </w:rPr>
  </w:style>
  <w:style w:type="character" w:customStyle="1" w:styleId="ListLabel237">
    <w:name w:val="ListLabel 237"/>
    <w:qFormat/>
    <w:rsid w:val="00806FAF"/>
    <w:rPr>
      <w:rFonts w:cs="Symbol"/>
    </w:rPr>
  </w:style>
  <w:style w:type="character" w:customStyle="1" w:styleId="ListLabel238">
    <w:name w:val="ListLabel 238"/>
    <w:qFormat/>
    <w:rsid w:val="00806FAF"/>
    <w:rPr>
      <w:rFonts w:cs="Courier New"/>
    </w:rPr>
  </w:style>
  <w:style w:type="character" w:customStyle="1" w:styleId="ListLabel239">
    <w:name w:val="ListLabel 239"/>
    <w:qFormat/>
    <w:rsid w:val="00806FAF"/>
    <w:rPr>
      <w:rFonts w:cs="Wingdings"/>
    </w:rPr>
  </w:style>
  <w:style w:type="character" w:customStyle="1" w:styleId="ListLabel240">
    <w:name w:val="ListLabel 240"/>
    <w:qFormat/>
    <w:rsid w:val="00806FAF"/>
    <w:rPr>
      <w:rFonts w:ascii="Arial" w:hAnsi="Arial" w:cs="Wingdings"/>
    </w:rPr>
  </w:style>
  <w:style w:type="character" w:customStyle="1" w:styleId="ListLabel241">
    <w:name w:val="ListLabel 241"/>
    <w:qFormat/>
    <w:rsid w:val="00806FAF"/>
    <w:rPr>
      <w:rFonts w:cs="Courier New"/>
    </w:rPr>
  </w:style>
  <w:style w:type="character" w:customStyle="1" w:styleId="ListLabel242">
    <w:name w:val="ListLabel 242"/>
    <w:qFormat/>
    <w:rsid w:val="00806FAF"/>
    <w:rPr>
      <w:rFonts w:cs="Wingdings"/>
    </w:rPr>
  </w:style>
  <w:style w:type="character" w:customStyle="1" w:styleId="ListLabel243">
    <w:name w:val="ListLabel 243"/>
    <w:qFormat/>
    <w:rsid w:val="00806FAF"/>
    <w:rPr>
      <w:rFonts w:cs="Symbol"/>
    </w:rPr>
  </w:style>
  <w:style w:type="character" w:customStyle="1" w:styleId="ListLabel244">
    <w:name w:val="ListLabel 244"/>
    <w:qFormat/>
    <w:rsid w:val="00806FAF"/>
    <w:rPr>
      <w:rFonts w:cs="Courier New"/>
    </w:rPr>
  </w:style>
  <w:style w:type="character" w:customStyle="1" w:styleId="ListLabel245">
    <w:name w:val="ListLabel 245"/>
    <w:qFormat/>
    <w:rsid w:val="00806FAF"/>
    <w:rPr>
      <w:rFonts w:cs="Wingdings"/>
    </w:rPr>
  </w:style>
  <w:style w:type="character" w:customStyle="1" w:styleId="ListLabel246">
    <w:name w:val="ListLabel 246"/>
    <w:qFormat/>
    <w:rsid w:val="00806FAF"/>
    <w:rPr>
      <w:rFonts w:cs="Symbol"/>
    </w:rPr>
  </w:style>
  <w:style w:type="character" w:customStyle="1" w:styleId="ListLabel247">
    <w:name w:val="ListLabel 247"/>
    <w:qFormat/>
    <w:rsid w:val="00806FAF"/>
    <w:rPr>
      <w:rFonts w:cs="Courier New"/>
    </w:rPr>
  </w:style>
  <w:style w:type="character" w:customStyle="1" w:styleId="ListLabel248">
    <w:name w:val="ListLabel 248"/>
    <w:qFormat/>
    <w:rsid w:val="00806FAF"/>
    <w:rPr>
      <w:rFonts w:cs="Wingdings"/>
    </w:rPr>
  </w:style>
  <w:style w:type="paragraph" w:styleId="Ttulo">
    <w:name w:val="Title"/>
    <w:basedOn w:val="Normal"/>
    <w:next w:val="Corpodetexto"/>
    <w:link w:val="TtuloChar"/>
    <w:qFormat/>
    <w:rsid w:val="00806FAF"/>
    <w:pPr>
      <w:keepNext/>
      <w:spacing w:before="240" w:after="120" w:line="240" w:lineRule="auto"/>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806FAF"/>
    <w:rPr>
      <w:rFonts w:ascii="Liberation Sans" w:eastAsia="Microsoft YaHei" w:hAnsi="Liberation Sans" w:cs="Lucida Sans"/>
      <w:color w:val="00000A"/>
      <w:sz w:val="28"/>
      <w:szCs w:val="28"/>
    </w:rPr>
  </w:style>
  <w:style w:type="paragraph" w:styleId="Legenda">
    <w:name w:val="caption"/>
    <w:basedOn w:val="Normal"/>
    <w:qFormat/>
    <w:rsid w:val="00806FAF"/>
    <w:pPr>
      <w:suppressLineNumbers/>
      <w:spacing w:before="120" w:after="120" w:line="240" w:lineRule="auto"/>
    </w:pPr>
    <w:rPr>
      <w:rFonts w:ascii="Times New Roman" w:eastAsia="Times New Roman" w:hAnsi="Times New Roman" w:cs="Lucida Sans"/>
      <w:i/>
      <w:iCs/>
      <w:color w:val="00000A"/>
      <w:sz w:val="24"/>
      <w:szCs w:val="24"/>
      <w:lang w:eastAsia="pt-BR"/>
    </w:rPr>
  </w:style>
  <w:style w:type="paragraph" w:styleId="NormalWeb">
    <w:name w:val="Normal (Web)"/>
    <w:basedOn w:val="Normal"/>
    <w:uiPriority w:val="99"/>
    <w:qFormat/>
    <w:locked/>
    <w:rsid w:val="00806FAF"/>
    <w:pPr>
      <w:spacing w:beforeAutospacing="1" w:after="0" w:afterAutospacing="1" w:line="240" w:lineRule="auto"/>
    </w:pPr>
    <w:rPr>
      <w:rFonts w:ascii="Times New Roman" w:eastAsia="Times New Roman" w:hAnsi="Times New Roman"/>
      <w:color w:val="00000A"/>
      <w:sz w:val="24"/>
      <w:szCs w:val="24"/>
      <w:lang w:eastAsia="pt-BR"/>
    </w:rPr>
  </w:style>
  <w:style w:type="paragraph" w:customStyle="1" w:styleId="Textoembloco3">
    <w:name w:val="Texto em bloco3"/>
    <w:basedOn w:val="Normal"/>
    <w:next w:val="Textoembloco"/>
    <w:qFormat/>
    <w:rsid w:val="00806FA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cs="Calibri"/>
      <w:i/>
      <w:iCs/>
      <w:color w:val="4F81BD"/>
      <w:sz w:val="24"/>
      <w:szCs w:val="24"/>
      <w:lang w:eastAsia="pt-BR"/>
    </w:rPr>
  </w:style>
  <w:style w:type="paragraph" w:customStyle="1" w:styleId="Contedodatabela">
    <w:name w:val="Conteúdo da tabela"/>
    <w:basedOn w:val="Normal"/>
    <w:qFormat/>
    <w:rsid w:val="00806FAF"/>
    <w:pPr>
      <w:suppressLineNumbers/>
      <w:spacing w:after="0" w:line="240" w:lineRule="auto"/>
    </w:pPr>
    <w:rPr>
      <w:rFonts w:ascii="Times New Roman" w:eastAsia="Times New Roman" w:hAnsi="Times New Roman"/>
      <w:color w:val="00000A"/>
      <w:sz w:val="24"/>
      <w:szCs w:val="24"/>
      <w:lang w:eastAsia="pt-BR"/>
    </w:rPr>
  </w:style>
  <w:style w:type="paragraph" w:customStyle="1" w:styleId="Ttulodetabela">
    <w:name w:val="Título de tabela"/>
    <w:basedOn w:val="Contedodatabela"/>
    <w:qFormat/>
    <w:rsid w:val="00806FAF"/>
    <w:pPr>
      <w:jc w:val="center"/>
    </w:pPr>
    <w:rPr>
      <w:b/>
      <w:bCs/>
    </w:rPr>
  </w:style>
  <w:style w:type="table" w:customStyle="1" w:styleId="Tabelacomgrade1">
    <w:name w:val="Tabela com grade1"/>
    <w:basedOn w:val="Tabelanormal"/>
    <w:next w:val="Tabelacomgrade"/>
    <w:rsid w:val="008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locked/>
    <w:rsid w:val="00806F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Semlista2">
    <w:name w:val="Sem lista2"/>
    <w:next w:val="Semlista"/>
    <w:uiPriority w:val="99"/>
    <w:semiHidden/>
    <w:unhideWhenUsed/>
    <w:rsid w:val="004215E1"/>
  </w:style>
  <w:style w:type="table" w:customStyle="1" w:styleId="Tabelacomgrade2">
    <w:name w:val="Tabela com grade2"/>
    <w:basedOn w:val="Tabelanormal"/>
    <w:next w:val="Tabelacomgrade"/>
    <w:rsid w:val="004215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E242D9"/>
    <w:rPr>
      <w:rFonts w:asciiTheme="minorHAnsi" w:eastAsiaTheme="minorHAnsi" w:hAnsiTheme="minorHAnsi"/>
      <w:lang w:eastAsia="en-US"/>
    </w:rPr>
  </w:style>
  <w:style w:type="paragraph" w:customStyle="1" w:styleId="LO-Normal">
    <w:name w:val="LO-Normal"/>
    <w:qFormat/>
    <w:rsid w:val="000B30E3"/>
    <w:pPr>
      <w:widowControl w:val="0"/>
      <w:suppressAutoHyphens/>
      <w:autoSpaceDN w:val="0"/>
    </w:pPr>
    <w:rPr>
      <w:rFonts w:ascii="Times New Roman" w:eastAsia="Times New Roman" w:hAnsi="Times New Roman"/>
      <w:color w:val="00000A"/>
      <w:kern w:val="3"/>
      <w:sz w:val="24"/>
      <w:szCs w:val="20"/>
    </w:rPr>
  </w:style>
  <w:style w:type="numbering" w:customStyle="1" w:styleId="WWNum1">
    <w:name w:val="WWNum1"/>
    <w:rsid w:val="000B30E3"/>
    <w:pPr>
      <w:numPr>
        <w:numId w:val="1"/>
      </w:numPr>
    </w:pPr>
  </w:style>
  <w:style w:type="numbering" w:customStyle="1" w:styleId="WWNum2">
    <w:name w:val="WWNum2"/>
    <w:rsid w:val="000B30E3"/>
    <w:pPr>
      <w:numPr>
        <w:numId w:val="2"/>
      </w:numPr>
    </w:pPr>
  </w:style>
  <w:style w:type="numbering" w:customStyle="1" w:styleId="WWNum4">
    <w:name w:val="WWNum4"/>
    <w:rsid w:val="000B30E3"/>
    <w:pPr>
      <w:numPr>
        <w:numId w:val="3"/>
      </w:numPr>
    </w:pPr>
  </w:style>
  <w:style w:type="numbering" w:customStyle="1" w:styleId="WWNum5">
    <w:name w:val="WWNum5"/>
    <w:rsid w:val="000B30E3"/>
    <w:pPr>
      <w:numPr>
        <w:numId w:val="4"/>
      </w:numPr>
    </w:pPr>
  </w:style>
  <w:style w:type="numbering" w:customStyle="1" w:styleId="WWNum3">
    <w:name w:val="WWNum3"/>
    <w:rsid w:val="000B30E3"/>
    <w:pPr>
      <w:numPr>
        <w:numId w:val="5"/>
      </w:numPr>
    </w:pPr>
  </w:style>
  <w:style w:type="character" w:customStyle="1" w:styleId="WW8Num1z0">
    <w:name w:val="WW8Num1z0"/>
    <w:qFormat/>
    <w:rsid w:val="0059060D"/>
  </w:style>
  <w:style w:type="character" w:customStyle="1" w:styleId="WW8Num1z1">
    <w:name w:val="WW8Num1z1"/>
    <w:qFormat/>
    <w:rsid w:val="0059060D"/>
  </w:style>
  <w:style w:type="character" w:customStyle="1" w:styleId="WW8Num1z2">
    <w:name w:val="WW8Num1z2"/>
    <w:qFormat/>
    <w:rsid w:val="0059060D"/>
  </w:style>
  <w:style w:type="character" w:customStyle="1" w:styleId="WW8Num1z3">
    <w:name w:val="WW8Num1z3"/>
    <w:qFormat/>
    <w:rsid w:val="0059060D"/>
  </w:style>
  <w:style w:type="character" w:customStyle="1" w:styleId="WW8Num1z4">
    <w:name w:val="WW8Num1z4"/>
    <w:qFormat/>
    <w:rsid w:val="0059060D"/>
  </w:style>
  <w:style w:type="character" w:customStyle="1" w:styleId="WW8Num1z5">
    <w:name w:val="WW8Num1z5"/>
    <w:qFormat/>
    <w:rsid w:val="0059060D"/>
  </w:style>
  <w:style w:type="character" w:customStyle="1" w:styleId="WW8Num1z6">
    <w:name w:val="WW8Num1z6"/>
    <w:qFormat/>
    <w:rsid w:val="0059060D"/>
  </w:style>
  <w:style w:type="character" w:customStyle="1" w:styleId="WW8Num1z7">
    <w:name w:val="WW8Num1z7"/>
    <w:qFormat/>
    <w:rsid w:val="0059060D"/>
  </w:style>
  <w:style w:type="character" w:customStyle="1" w:styleId="WW8Num1z8">
    <w:name w:val="WW8Num1z8"/>
    <w:qFormat/>
    <w:rsid w:val="0059060D"/>
  </w:style>
  <w:style w:type="character" w:customStyle="1" w:styleId="WW8Num2z0">
    <w:name w:val="WW8Num2z0"/>
    <w:qFormat/>
    <w:rsid w:val="0059060D"/>
  </w:style>
  <w:style w:type="character" w:customStyle="1" w:styleId="WW8Num2z1">
    <w:name w:val="WW8Num2z1"/>
    <w:qFormat/>
    <w:rsid w:val="0059060D"/>
  </w:style>
  <w:style w:type="character" w:customStyle="1" w:styleId="WW8Num2z2">
    <w:name w:val="WW8Num2z2"/>
    <w:qFormat/>
    <w:rsid w:val="0059060D"/>
  </w:style>
  <w:style w:type="character" w:customStyle="1" w:styleId="WW8Num2z3">
    <w:name w:val="WW8Num2z3"/>
    <w:qFormat/>
    <w:rsid w:val="0059060D"/>
  </w:style>
  <w:style w:type="character" w:customStyle="1" w:styleId="WW8Num2z4">
    <w:name w:val="WW8Num2z4"/>
    <w:qFormat/>
    <w:rsid w:val="0059060D"/>
  </w:style>
  <w:style w:type="character" w:customStyle="1" w:styleId="WW8Num2z5">
    <w:name w:val="WW8Num2z5"/>
    <w:qFormat/>
    <w:rsid w:val="0059060D"/>
  </w:style>
  <w:style w:type="character" w:customStyle="1" w:styleId="WW8Num2z6">
    <w:name w:val="WW8Num2z6"/>
    <w:qFormat/>
    <w:rsid w:val="0059060D"/>
  </w:style>
  <w:style w:type="character" w:customStyle="1" w:styleId="WW8Num2z7">
    <w:name w:val="WW8Num2z7"/>
    <w:qFormat/>
    <w:rsid w:val="0059060D"/>
  </w:style>
  <w:style w:type="character" w:customStyle="1" w:styleId="WW8Num2z8">
    <w:name w:val="WW8Num2z8"/>
    <w:qFormat/>
    <w:rsid w:val="0059060D"/>
  </w:style>
  <w:style w:type="character" w:customStyle="1" w:styleId="WW8Num3z0">
    <w:name w:val="WW8Num3z0"/>
    <w:qFormat/>
    <w:rsid w:val="0059060D"/>
    <w:rPr>
      <w:rFonts w:ascii="Symbol" w:hAnsi="Symbol" w:cs="OpenSymbol"/>
      <w:color w:val="000000"/>
      <w:sz w:val="20"/>
      <w:szCs w:val="20"/>
      <w:shd w:val="clear" w:color="auto" w:fill="FFFF00"/>
    </w:rPr>
  </w:style>
  <w:style w:type="character" w:customStyle="1" w:styleId="WW8Num4z0">
    <w:name w:val="WW8Num4z0"/>
    <w:qFormat/>
    <w:rsid w:val="0059060D"/>
    <w:rPr>
      <w:rFonts w:ascii="Symbol" w:hAnsi="Symbol" w:cs="OpenSymbol"/>
      <w:color w:val="00000A"/>
      <w:sz w:val="20"/>
      <w:szCs w:val="20"/>
      <w:shd w:val="clear" w:color="auto" w:fill="FFFFFF"/>
    </w:rPr>
  </w:style>
  <w:style w:type="character" w:customStyle="1" w:styleId="WW8Num4z1">
    <w:name w:val="WW8Num4z1"/>
    <w:qFormat/>
    <w:rsid w:val="0059060D"/>
  </w:style>
  <w:style w:type="character" w:customStyle="1" w:styleId="WW8Num4z2">
    <w:name w:val="WW8Num4z2"/>
    <w:qFormat/>
    <w:rsid w:val="0059060D"/>
  </w:style>
  <w:style w:type="character" w:customStyle="1" w:styleId="WW8Num4z3">
    <w:name w:val="WW8Num4z3"/>
    <w:qFormat/>
    <w:rsid w:val="0059060D"/>
  </w:style>
  <w:style w:type="character" w:customStyle="1" w:styleId="WW8Num4z4">
    <w:name w:val="WW8Num4z4"/>
    <w:qFormat/>
    <w:rsid w:val="0059060D"/>
  </w:style>
  <w:style w:type="character" w:customStyle="1" w:styleId="WW8Num4z5">
    <w:name w:val="WW8Num4z5"/>
    <w:qFormat/>
    <w:rsid w:val="0059060D"/>
  </w:style>
  <w:style w:type="character" w:customStyle="1" w:styleId="WW8Num4z6">
    <w:name w:val="WW8Num4z6"/>
    <w:qFormat/>
    <w:rsid w:val="0059060D"/>
  </w:style>
  <w:style w:type="character" w:customStyle="1" w:styleId="WW8Num4z7">
    <w:name w:val="WW8Num4z7"/>
    <w:qFormat/>
    <w:rsid w:val="0059060D"/>
  </w:style>
  <w:style w:type="character" w:customStyle="1" w:styleId="WW8Num4z8">
    <w:name w:val="WW8Num4z8"/>
    <w:qFormat/>
    <w:rsid w:val="0059060D"/>
  </w:style>
  <w:style w:type="character" w:customStyle="1" w:styleId="WW8Num5z0">
    <w:name w:val="WW8Num5z0"/>
    <w:qFormat/>
    <w:rsid w:val="0059060D"/>
    <w:rPr>
      <w:rFonts w:ascii="Symbol" w:hAnsi="Symbol" w:cs="OpenSymbol"/>
    </w:rPr>
  </w:style>
  <w:style w:type="character" w:customStyle="1" w:styleId="WW8Num5z1">
    <w:name w:val="WW8Num5z1"/>
    <w:qFormat/>
    <w:rsid w:val="0059060D"/>
    <w:rPr>
      <w:rFonts w:ascii="OpenSymbol" w:hAnsi="OpenSymbol" w:cs="OpenSymbol"/>
    </w:rPr>
  </w:style>
  <w:style w:type="character" w:customStyle="1" w:styleId="WW8Num6z0">
    <w:name w:val="WW8Num6z0"/>
    <w:qFormat/>
    <w:rsid w:val="0059060D"/>
    <w:rPr>
      <w:rFonts w:ascii="Symbol" w:hAnsi="Symbol" w:cs="Symbol"/>
      <w:sz w:val="20"/>
    </w:rPr>
  </w:style>
  <w:style w:type="character" w:customStyle="1" w:styleId="WW8Num7z0">
    <w:name w:val="WW8Num7z0"/>
    <w:qFormat/>
    <w:rsid w:val="0059060D"/>
    <w:rPr>
      <w:rFonts w:ascii="Tahoma" w:hAnsi="Tahoma" w:cs="Tahoma"/>
      <w:b/>
      <w:i w:val="0"/>
    </w:rPr>
  </w:style>
  <w:style w:type="character" w:customStyle="1" w:styleId="WW8Num8z0">
    <w:name w:val="WW8Num8z0"/>
    <w:qFormat/>
    <w:rsid w:val="0059060D"/>
    <w:rPr>
      <w:rFonts w:ascii="Tahoma" w:hAnsi="Tahoma" w:cs="Tahoma"/>
      <w:b/>
      <w:i w:val="0"/>
    </w:rPr>
  </w:style>
  <w:style w:type="character" w:customStyle="1" w:styleId="Absatz-Standardschriftart">
    <w:name w:val="Absatz-Standardschriftart"/>
    <w:qFormat/>
    <w:rsid w:val="0059060D"/>
  </w:style>
  <w:style w:type="character" w:customStyle="1" w:styleId="WW8Num9z0">
    <w:name w:val="WW8Num9z0"/>
    <w:qFormat/>
    <w:rsid w:val="0059060D"/>
    <w:rPr>
      <w:rFonts w:ascii="Tahoma" w:hAnsi="Tahoma" w:cs="Tahoma"/>
      <w:b w:val="0"/>
      <w:i w:val="0"/>
    </w:rPr>
  </w:style>
  <w:style w:type="character" w:customStyle="1" w:styleId="WW8Num10z0">
    <w:name w:val="WW8Num10z0"/>
    <w:qFormat/>
    <w:rsid w:val="0059060D"/>
    <w:rPr>
      <w:b/>
      <w:bCs/>
    </w:rPr>
  </w:style>
  <w:style w:type="character" w:customStyle="1" w:styleId="WW-Absatz-Standardschriftart">
    <w:name w:val="WW-Absatz-Standardschriftart"/>
    <w:qFormat/>
    <w:rsid w:val="0059060D"/>
  </w:style>
  <w:style w:type="character" w:customStyle="1" w:styleId="WW-Absatz-Standardschriftart1">
    <w:name w:val="WW-Absatz-Standardschriftart1"/>
    <w:qFormat/>
    <w:rsid w:val="0059060D"/>
  </w:style>
  <w:style w:type="character" w:customStyle="1" w:styleId="Smbolosdenumerao">
    <w:name w:val="Símbolos de numeração"/>
    <w:qFormat/>
    <w:rsid w:val="0059060D"/>
    <w:rPr>
      <w:b/>
      <w:bCs/>
      <w:color w:val="000000"/>
      <w:sz w:val="20"/>
    </w:rPr>
  </w:style>
  <w:style w:type="character" w:customStyle="1" w:styleId="Marcas">
    <w:name w:val="Marcas"/>
    <w:qFormat/>
    <w:rsid w:val="0059060D"/>
    <w:rPr>
      <w:rFonts w:ascii="OpenSymbol" w:eastAsia="OpenSymbol" w:hAnsi="OpenSymbol" w:cs="OpenSymbol"/>
    </w:rPr>
  </w:style>
  <w:style w:type="character" w:customStyle="1" w:styleId="WW8Num3z1">
    <w:name w:val="WW8Num3z1"/>
    <w:qFormat/>
    <w:rsid w:val="0059060D"/>
    <w:rPr>
      <w:rFonts w:ascii="Courier New" w:hAnsi="Courier New" w:cs="Courier New"/>
      <w:sz w:val="20"/>
    </w:rPr>
  </w:style>
  <w:style w:type="character" w:customStyle="1" w:styleId="WW8Num3z2">
    <w:name w:val="WW8Num3z2"/>
    <w:qFormat/>
    <w:rsid w:val="0059060D"/>
    <w:rPr>
      <w:rFonts w:ascii="Wingdings" w:hAnsi="Wingdings" w:cs="Wingdings"/>
      <w:sz w:val="20"/>
    </w:rPr>
  </w:style>
  <w:style w:type="character" w:customStyle="1" w:styleId="WW8Num6z1">
    <w:name w:val="WW8Num6z1"/>
    <w:qFormat/>
    <w:rsid w:val="0059060D"/>
    <w:rPr>
      <w:rFonts w:ascii="Courier New" w:hAnsi="Courier New" w:cs="Courier New"/>
      <w:sz w:val="20"/>
    </w:rPr>
  </w:style>
  <w:style w:type="character" w:customStyle="1" w:styleId="WW8Num6z2">
    <w:name w:val="WW8Num6z2"/>
    <w:qFormat/>
    <w:rsid w:val="0059060D"/>
    <w:rPr>
      <w:rFonts w:ascii="Wingdings" w:hAnsi="Wingdings" w:cs="Wingdings"/>
      <w:sz w:val="20"/>
    </w:rPr>
  </w:style>
  <w:style w:type="character" w:customStyle="1" w:styleId="WW8Num14z0">
    <w:name w:val="WW8Num14z0"/>
    <w:qFormat/>
    <w:rsid w:val="0059060D"/>
    <w:rPr>
      <w:rFonts w:ascii="Tahoma" w:hAnsi="Tahoma" w:cs="Tahoma"/>
      <w:b/>
      <w:i w:val="0"/>
    </w:rPr>
  </w:style>
  <w:style w:type="character" w:customStyle="1" w:styleId="LinkdaInternet">
    <w:name w:val="Link da Internet"/>
    <w:rsid w:val="0059060D"/>
    <w:rPr>
      <w:color w:val="000080"/>
      <w:u w:val="single"/>
    </w:rPr>
  </w:style>
  <w:style w:type="character" w:customStyle="1" w:styleId="WW8Num12z0">
    <w:name w:val="WW8Num12z0"/>
    <w:qFormat/>
    <w:rsid w:val="0059060D"/>
    <w:rPr>
      <w:rFonts w:ascii="Symbol" w:hAnsi="Symbol" w:cs="Symbol"/>
    </w:rPr>
  </w:style>
  <w:style w:type="character" w:customStyle="1" w:styleId="WW8Num12z1">
    <w:name w:val="WW8Num12z1"/>
    <w:qFormat/>
    <w:rsid w:val="0059060D"/>
    <w:rPr>
      <w:rFonts w:ascii="Courier New" w:hAnsi="Courier New" w:cs="Courier New"/>
    </w:rPr>
  </w:style>
  <w:style w:type="character" w:customStyle="1" w:styleId="WW8Num12z2">
    <w:name w:val="WW8Num12z2"/>
    <w:qFormat/>
    <w:rsid w:val="0059060D"/>
    <w:rPr>
      <w:rFonts w:ascii="Wingdings" w:hAnsi="Wingdings" w:cs="Wingdings"/>
    </w:rPr>
  </w:style>
  <w:style w:type="character" w:customStyle="1" w:styleId="Caracteresdenotaderodap">
    <w:name w:val="Caracteres de nota de rodapé"/>
    <w:qFormat/>
    <w:rsid w:val="0059060D"/>
    <w:rPr>
      <w:sz w:val="16"/>
    </w:rPr>
  </w:style>
  <w:style w:type="character" w:customStyle="1" w:styleId="WW-Caracteresdenotaderodap">
    <w:name w:val="WW-Caracteres de nota de rodapé"/>
    <w:qFormat/>
    <w:rsid w:val="0059060D"/>
  </w:style>
  <w:style w:type="character" w:customStyle="1" w:styleId="WWCharLFO5LVL5">
    <w:name w:val="WW_CharLFO5LVL5"/>
    <w:qFormat/>
    <w:rsid w:val="0059060D"/>
    <w:rPr>
      <w:rFonts w:ascii="Wingdings 2" w:hAnsi="Wingdings 2" w:cs="OpenSymbol"/>
    </w:rPr>
  </w:style>
  <w:style w:type="character" w:customStyle="1" w:styleId="WWCharLFO5LVL6">
    <w:name w:val="WW_CharLFO5LVL6"/>
    <w:qFormat/>
    <w:rsid w:val="0059060D"/>
    <w:rPr>
      <w:rFonts w:ascii="Wingdings 2" w:hAnsi="Wingdings 2" w:cs="OpenSymbol"/>
    </w:rPr>
  </w:style>
  <w:style w:type="character" w:customStyle="1" w:styleId="WWCharLFO5LVL7">
    <w:name w:val="WW_CharLFO5LVL7"/>
    <w:qFormat/>
    <w:rsid w:val="0059060D"/>
    <w:rPr>
      <w:rFonts w:ascii="Wingdings 2" w:hAnsi="Wingdings 2" w:cs="OpenSymbol"/>
    </w:rPr>
  </w:style>
  <w:style w:type="character" w:customStyle="1" w:styleId="WWCharLFO5LVL8">
    <w:name w:val="WW_CharLFO5LVL8"/>
    <w:qFormat/>
    <w:rsid w:val="0059060D"/>
    <w:rPr>
      <w:rFonts w:ascii="Wingdings 2" w:hAnsi="Wingdings 2" w:cs="OpenSymbol"/>
    </w:rPr>
  </w:style>
  <w:style w:type="character" w:customStyle="1" w:styleId="WWCharLFO5LVL9">
    <w:name w:val="WW_CharLFO5LVL9"/>
    <w:qFormat/>
    <w:rsid w:val="0059060D"/>
    <w:rPr>
      <w:rFonts w:ascii="Wingdings 2" w:hAnsi="Wingdings 2" w:cs="OpenSymbol"/>
    </w:rPr>
  </w:style>
  <w:style w:type="character" w:customStyle="1" w:styleId="WWCharLFO6LVL1">
    <w:name w:val="WW_CharLFO6LVL1"/>
    <w:qFormat/>
    <w:rsid w:val="0059060D"/>
    <w:rPr>
      <w:rFonts w:ascii="Arial" w:hAnsi="Arial" w:cs="Arial"/>
      <w:b/>
      <w:bCs/>
      <w:color w:val="000000"/>
      <w:sz w:val="24"/>
    </w:rPr>
  </w:style>
  <w:style w:type="character" w:customStyle="1" w:styleId="WWCharLFO6LVL2">
    <w:name w:val="WW_CharLFO6LVL2"/>
    <w:qFormat/>
    <w:rsid w:val="0059060D"/>
    <w:rPr>
      <w:rFonts w:ascii="Arial" w:hAnsi="Arial" w:cs="Arial"/>
      <w:b/>
      <w:bCs/>
      <w:color w:val="000000"/>
      <w:sz w:val="24"/>
    </w:rPr>
  </w:style>
  <w:style w:type="character" w:customStyle="1" w:styleId="WWCharLFO6LVL3">
    <w:name w:val="WW_CharLFO6LVL3"/>
    <w:qFormat/>
    <w:rsid w:val="0059060D"/>
    <w:rPr>
      <w:rFonts w:ascii="Arial" w:hAnsi="Arial" w:cs="Arial"/>
      <w:b/>
      <w:bCs/>
      <w:color w:val="000000"/>
      <w:sz w:val="24"/>
    </w:rPr>
  </w:style>
  <w:style w:type="character" w:customStyle="1" w:styleId="WWCharLFO6LVL4">
    <w:name w:val="WW_CharLFO6LVL4"/>
    <w:qFormat/>
    <w:rsid w:val="0059060D"/>
    <w:rPr>
      <w:rFonts w:ascii="Arial" w:hAnsi="Arial" w:cs="Arial"/>
      <w:b/>
      <w:bCs/>
      <w:color w:val="000000"/>
      <w:sz w:val="24"/>
    </w:rPr>
  </w:style>
  <w:style w:type="character" w:customStyle="1" w:styleId="WWCharLFO6LVL5">
    <w:name w:val="WW_CharLFO6LVL5"/>
    <w:qFormat/>
    <w:rsid w:val="0059060D"/>
    <w:rPr>
      <w:rFonts w:ascii="Arial" w:hAnsi="Arial" w:cs="Arial"/>
      <w:b/>
      <w:bCs/>
      <w:color w:val="000000"/>
      <w:sz w:val="24"/>
    </w:rPr>
  </w:style>
  <w:style w:type="character" w:customStyle="1" w:styleId="WWCharLFO6LVL6">
    <w:name w:val="WW_CharLFO6LVL6"/>
    <w:qFormat/>
    <w:rsid w:val="0059060D"/>
    <w:rPr>
      <w:rFonts w:ascii="Arial" w:hAnsi="Arial" w:cs="Arial"/>
      <w:b/>
      <w:bCs/>
      <w:color w:val="000000"/>
      <w:sz w:val="24"/>
    </w:rPr>
  </w:style>
  <w:style w:type="character" w:customStyle="1" w:styleId="WWCharLFO6LVL7">
    <w:name w:val="WW_CharLFO6LVL7"/>
    <w:qFormat/>
    <w:rsid w:val="0059060D"/>
    <w:rPr>
      <w:rFonts w:ascii="Arial" w:hAnsi="Arial" w:cs="Arial"/>
      <w:b/>
      <w:bCs/>
      <w:color w:val="000000"/>
      <w:sz w:val="24"/>
    </w:rPr>
  </w:style>
  <w:style w:type="character" w:customStyle="1" w:styleId="WWCharLFO6LVL8">
    <w:name w:val="WW_CharLFO6LVL8"/>
    <w:qFormat/>
    <w:rsid w:val="0059060D"/>
    <w:rPr>
      <w:rFonts w:ascii="Arial" w:hAnsi="Arial" w:cs="Arial"/>
      <w:b/>
      <w:bCs/>
      <w:color w:val="000000"/>
      <w:sz w:val="24"/>
    </w:rPr>
  </w:style>
  <w:style w:type="character" w:customStyle="1" w:styleId="WWCharLFO6LVL9">
    <w:name w:val="WW_CharLFO6LVL9"/>
    <w:qFormat/>
    <w:rsid w:val="0059060D"/>
    <w:rPr>
      <w:rFonts w:ascii="Arial" w:hAnsi="Arial" w:cs="Arial"/>
      <w:b/>
      <w:bCs/>
      <w:color w:val="000000"/>
      <w:sz w:val="24"/>
    </w:rPr>
  </w:style>
  <w:style w:type="character" w:customStyle="1" w:styleId="WWCharLFO7LVL1">
    <w:name w:val="WW_CharLFO7LVL1"/>
    <w:qFormat/>
    <w:rsid w:val="0059060D"/>
    <w:rPr>
      <w:rFonts w:ascii="Symbol" w:hAnsi="Symbol" w:cs="Symbol"/>
    </w:rPr>
  </w:style>
  <w:style w:type="character" w:customStyle="1" w:styleId="WWCharLFO8LVL1">
    <w:name w:val="WW_CharLFO8LVL1"/>
    <w:qFormat/>
    <w:rsid w:val="0059060D"/>
    <w:rPr>
      <w:rFonts w:ascii="Tahoma" w:hAnsi="Tahoma" w:cs="Tahoma"/>
      <w:b w:val="0"/>
      <w:i w:val="0"/>
    </w:rPr>
  </w:style>
  <w:style w:type="character" w:customStyle="1" w:styleId="WWCharLFO10LVL1">
    <w:name w:val="WW_CharLFO10LVL1"/>
    <w:qFormat/>
    <w:rsid w:val="0059060D"/>
    <w:rPr>
      <w:rFonts w:ascii="Symbol" w:hAnsi="Symbol" w:cs="Symbol"/>
      <w:sz w:val="20"/>
    </w:rPr>
  </w:style>
  <w:style w:type="character" w:customStyle="1" w:styleId="WWCharLFO11LVL1">
    <w:name w:val="WW_CharLFO11LVL1"/>
    <w:qFormat/>
    <w:rsid w:val="0059060D"/>
    <w:rPr>
      <w:rFonts w:ascii="Tahoma" w:hAnsi="Tahoma" w:cs="Tahoma"/>
      <w:b/>
      <w:i w:val="0"/>
    </w:rPr>
  </w:style>
  <w:style w:type="character" w:customStyle="1" w:styleId="WWCharLFO11LVL2">
    <w:name w:val="WW_CharLFO11LVL2"/>
    <w:qFormat/>
    <w:rsid w:val="0059060D"/>
    <w:rPr>
      <w:rFonts w:ascii="Tahoma" w:hAnsi="Tahoma" w:cs="Tahoma"/>
      <w:b/>
      <w:i w:val="0"/>
    </w:rPr>
  </w:style>
  <w:style w:type="character" w:customStyle="1" w:styleId="WWCharLFO11LVL3">
    <w:name w:val="WW_CharLFO11LVL3"/>
    <w:qFormat/>
    <w:rsid w:val="0059060D"/>
    <w:rPr>
      <w:rFonts w:ascii="Tahoma" w:hAnsi="Tahoma" w:cs="Tahoma"/>
      <w:b/>
      <w:i w:val="0"/>
    </w:rPr>
  </w:style>
  <w:style w:type="character" w:customStyle="1" w:styleId="WWCharLFO11LVL4">
    <w:name w:val="WW_CharLFO11LVL4"/>
    <w:qFormat/>
    <w:rsid w:val="0059060D"/>
    <w:rPr>
      <w:rFonts w:ascii="Tahoma" w:hAnsi="Tahoma" w:cs="Tahoma"/>
      <w:b/>
      <w:i w:val="0"/>
    </w:rPr>
  </w:style>
  <w:style w:type="character" w:customStyle="1" w:styleId="WWCharLFO11LVL5">
    <w:name w:val="WW_CharLFO11LVL5"/>
    <w:qFormat/>
    <w:rsid w:val="0059060D"/>
    <w:rPr>
      <w:rFonts w:ascii="Tahoma" w:hAnsi="Tahoma" w:cs="Tahoma"/>
      <w:b/>
      <w:i w:val="0"/>
    </w:rPr>
  </w:style>
  <w:style w:type="character" w:customStyle="1" w:styleId="WWCharLFO11LVL6">
    <w:name w:val="WW_CharLFO11LVL6"/>
    <w:qFormat/>
    <w:rsid w:val="0059060D"/>
    <w:rPr>
      <w:rFonts w:ascii="Tahoma" w:hAnsi="Tahoma" w:cs="Tahoma"/>
      <w:b/>
      <w:i w:val="0"/>
    </w:rPr>
  </w:style>
  <w:style w:type="character" w:customStyle="1" w:styleId="WWCharLFO11LVL7">
    <w:name w:val="WW_CharLFO11LVL7"/>
    <w:qFormat/>
    <w:rsid w:val="0059060D"/>
    <w:rPr>
      <w:rFonts w:ascii="Tahoma" w:hAnsi="Tahoma" w:cs="Tahoma"/>
      <w:b/>
      <w:i w:val="0"/>
    </w:rPr>
  </w:style>
  <w:style w:type="character" w:customStyle="1" w:styleId="WWCharLFO11LVL8">
    <w:name w:val="WW_CharLFO11LVL8"/>
    <w:qFormat/>
    <w:rsid w:val="0059060D"/>
    <w:rPr>
      <w:rFonts w:ascii="Tahoma" w:hAnsi="Tahoma" w:cs="Tahoma"/>
      <w:b/>
      <w:i w:val="0"/>
    </w:rPr>
  </w:style>
  <w:style w:type="character" w:customStyle="1" w:styleId="WWCharLFO11LVL9">
    <w:name w:val="WW_CharLFO11LVL9"/>
    <w:qFormat/>
    <w:rsid w:val="0059060D"/>
    <w:rPr>
      <w:rFonts w:ascii="Tahoma" w:hAnsi="Tahoma" w:cs="Tahoma"/>
      <w:b/>
      <w:i w:val="0"/>
    </w:rPr>
  </w:style>
  <w:style w:type="character" w:customStyle="1" w:styleId="WWCharLFO12LVL1">
    <w:name w:val="WW_CharLFO12LVL1"/>
    <w:qFormat/>
    <w:rsid w:val="0059060D"/>
    <w:rPr>
      <w:rFonts w:ascii="Tahoma" w:hAnsi="Tahoma" w:cs="Tahoma"/>
      <w:b/>
      <w:i w:val="0"/>
    </w:rPr>
  </w:style>
  <w:style w:type="character" w:customStyle="1" w:styleId="WWCharLFO12LVL2">
    <w:name w:val="WW_CharLFO12LVL2"/>
    <w:qFormat/>
    <w:rsid w:val="0059060D"/>
    <w:rPr>
      <w:rFonts w:ascii="Tahoma" w:hAnsi="Tahoma" w:cs="Tahoma"/>
      <w:b/>
      <w:i w:val="0"/>
    </w:rPr>
  </w:style>
  <w:style w:type="character" w:customStyle="1" w:styleId="WWCharLFO12LVL3">
    <w:name w:val="WW_CharLFO12LVL3"/>
    <w:qFormat/>
    <w:rsid w:val="0059060D"/>
    <w:rPr>
      <w:rFonts w:ascii="Tahoma" w:hAnsi="Tahoma" w:cs="Tahoma"/>
      <w:b/>
      <w:i w:val="0"/>
    </w:rPr>
  </w:style>
  <w:style w:type="character" w:customStyle="1" w:styleId="WWCharLFO12LVL4">
    <w:name w:val="WW_CharLFO12LVL4"/>
    <w:qFormat/>
    <w:rsid w:val="0059060D"/>
    <w:rPr>
      <w:rFonts w:ascii="Tahoma" w:hAnsi="Tahoma" w:cs="Tahoma"/>
      <w:b/>
      <w:i w:val="0"/>
    </w:rPr>
  </w:style>
  <w:style w:type="character" w:customStyle="1" w:styleId="WWCharLFO12LVL5">
    <w:name w:val="WW_CharLFO12LVL5"/>
    <w:qFormat/>
    <w:rsid w:val="0059060D"/>
    <w:rPr>
      <w:rFonts w:ascii="Tahoma" w:hAnsi="Tahoma" w:cs="Tahoma"/>
      <w:b/>
      <w:i w:val="0"/>
    </w:rPr>
  </w:style>
  <w:style w:type="character" w:customStyle="1" w:styleId="WWCharLFO12LVL6">
    <w:name w:val="WW_CharLFO12LVL6"/>
    <w:qFormat/>
    <w:rsid w:val="0059060D"/>
    <w:rPr>
      <w:rFonts w:ascii="Tahoma" w:hAnsi="Tahoma" w:cs="Tahoma"/>
      <w:b/>
      <w:i w:val="0"/>
    </w:rPr>
  </w:style>
  <w:style w:type="character" w:customStyle="1" w:styleId="WWCharLFO12LVL7">
    <w:name w:val="WW_CharLFO12LVL7"/>
    <w:qFormat/>
    <w:rsid w:val="0059060D"/>
    <w:rPr>
      <w:rFonts w:ascii="Tahoma" w:hAnsi="Tahoma" w:cs="Tahoma"/>
      <w:b/>
      <w:i w:val="0"/>
    </w:rPr>
  </w:style>
  <w:style w:type="character" w:customStyle="1" w:styleId="WWCharLFO12LVL8">
    <w:name w:val="WW_CharLFO12LVL8"/>
    <w:qFormat/>
    <w:rsid w:val="0059060D"/>
    <w:rPr>
      <w:rFonts w:ascii="Tahoma" w:hAnsi="Tahoma" w:cs="Tahoma"/>
      <w:b/>
      <w:i w:val="0"/>
    </w:rPr>
  </w:style>
  <w:style w:type="character" w:customStyle="1" w:styleId="WWCharLFO12LVL9">
    <w:name w:val="WW_CharLFO12LVL9"/>
    <w:qFormat/>
    <w:rsid w:val="0059060D"/>
    <w:rPr>
      <w:rFonts w:ascii="Tahoma" w:hAnsi="Tahoma" w:cs="Tahoma"/>
      <w:b/>
      <w:i w:val="0"/>
    </w:rPr>
  </w:style>
  <w:style w:type="character" w:customStyle="1" w:styleId="WWCharLFO13LVL1">
    <w:name w:val="WW_CharLFO13LVL1"/>
    <w:qFormat/>
    <w:rsid w:val="0059060D"/>
    <w:rPr>
      <w:rFonts w:ascii="Symbol" w:hAnsi="Symbol" w:cs="Symbol"/>
    </w:rPr>
  </w:style>
  <w:style w:type="character" w:customStyle="1" w:styleId="WWCharLFO13LVL2">
    <w:name w:val="WW_CharLFO13LVL2"/>
    <w:qFormat/>
    <w:rsid w:val="0059060D"/>
    <w:rPr>
      <w:rFonts w:ascii="Courier New" w:hAnsi="Courier New" w:cs="Courier New"/>
    </w:rPr>
  </w:style>
  <w:style w:type="character" w:customStyle="1" w:styleId="WWCharLFO13LVL3">
    <w:name w:val="WW_CharLFO13LVL3"/>
    <w:qFormat/>
    <w:rsid w:val="0059060D"/>
    <w:rPr>
      <w:rFonts w:ascii="Wingdings" w:hAnsi="Wingdings" w:cs="Wingdings"/>
    </w:rPr>
  </w:style>
  <w:style w:type="character" w:customStyle="1" w:styleId="WWCharLFO13LVL4">
    <w:name w:val="WW_CharLFO13LVL4"/>
    <w:qFormat/>
    <w:rsid w:val="0059060D"/>
    <w:rPr>
      <w:rFonts w:ascii="Symbol" w:hAnsi="Symbol" w:cs="Symbol"/>
    </w:rPr>
  </w:style>
  <w:style w:type="character" w:customStyle="1" w:styleId="WWCharLFO13LVL5">
    <w:name w:val="WW_CharLFO13LVL5"/>
    <w:qFormat/>
    <w:rsid w:val="0059060D"/>
    <w:rPr>
      <w:rFonts w:ascii="Courier New" w:hAnsi="Courier New" w:cs="Courier New"/>
    </w:rPr>
  </w:style>
  <w:style w:type="character" w:customStyle="1" w:styleId="WWCharLFO13LVL6">
    <w:name w:val="WW_CharLFO13LVL6"/>
    <w:qFormat/>
    <w:rsid w:val="0059060D"/>
    <w:rPr>
      <w:rFonts w:ascii="Wingdings" w:hAnsi="Wingdings" w:cs="Wingdings"/>
    </w:rPr>
  </w:style>
  <w:style w:type="character" w:customStyle="1" w:styleId="WWCharLFO13LVL7">
    <w:name w:val="WW_CharLFO13LVL7"/>
    <w:qFormat/>
    <w:rsid w:val="0059060D"/>
    <w:rPr>
      <w:rFonts w:ascii="Symbol" w:hAnsi="Symbol" w:cs="Symbol"/>
    </w:rPr>
  </w:style>
  <w:style w:type="character" w:customStyle="1" w:styleId="WWCharLFO13LVL8">
    <w:name w:val="WW_CharLFO13LVL8"/>
    <w:qFormat/>
    <w:rsid w:val="0059060D"/>
    <w:rPr>
      <w:rFonts w:ascii="Courier New" w:hAnsi="Courier New" w:cs="Courier New"/>
    </w:rPr>
  </w:style>
  <w:style w:type="character" w:customStyle="1" w:styleId="WWCharLFO13LVL9">
    <w:name w:val="WW_CharLFO13LVL9"/>
    <w:qFormat/>
    <w:rsid w:val="0059060D"/>
    <w:rPr>
      <w:rFonts w:ascii="Wingdings" w:hAnsi="Wingdings" w:cs="Wingdings"/>
    </w:rPr>
  </w:style>
  <w:style w:type="character" w:customStyle="1" w:styleId="WWCharLFO14LVL1">
    <w:name w:val="WW_CharLFO14LVL1"/>
    <w:qFormat/>
    <w:rsid w:val="0059060D"/>
    <w:rPr>
      <w:b/>
    </w:rPr>
  </w:style>
  <w:style w:type="character" w:customStyle="1" w:styleId="WWCharLFO14LVL2">
    <w:name w:val="WW_CharLFO14LVL2"/>
    <w:qFormat/>
    <w:rsid w:val="0059060D"/>
    <w:rPr>
      <w:b w:val="0"/>
      <w:color w:val="00000A"/>
      <w:sz w:val="20"/>
      <w:szCs w:val="20"/>
    </w:rPr>
  </w:style>
  <w:style w:type="character" w:customStyle="1" w:styleId="WWCharLFO14LVL3">
    <w:name w:val="WW_CharLFO14LVL3"/>
    <w:qFormat/>
    <w:rsid w:val="0059060D"/>
    <w:rPr>
      <w:b w:val="0"/>
      <w:i w:val="0"/>
      <w:color w:val="00000A"/>
      <w:sz w:val="20"/>
      <w:szCs w:val="20"/>
    </w:rPr>
  </w:style>
  <w:style w:type="character" w:customStyle="1" w:styleId="WWCharLFO14LVL4">
    <w:name w:val="WW_CharLFO14LVL4"/>
    <w:qFormat/>
    <w:rsid w:val="0059060D"/>
    <w:rPr>
      <w:i w:val="0"/>
    </w:rPr>
  </w:style>
  <w:style w:type="character" w:customStyle="1" w:styleId="CabealhoChar1">
    <w:name w:val="Cabeçalho Char1"/>
    <w:qFormat/>
    <w:rsid w:val="0059060D"/>
    <w:rPr>
      <w:szCs w:val="21"/>
    </w:rPr>
  </w:style>
  <w:style w:type="character" w:customStyle="1" w:styleId="WWCharLFO15LVL1">
    <w:name w:val="WW_CharLFO15LVL1"/>
    <w:qFormat/>
    <w:rsid w:val="0059060D"/>
    <w:rPr>
      <w:rFonts w:ascii="OpenSymbol" w:eastAsia="OpenSymbol" w:hAnsi="OpenSymbol" w:cs="OpenSymbol"/>
    </w:rPr>
  </w:style>
  <w:style w:type="character" w:customStyle="1" w:styleId="WWCharLFO15LVL2">
    <w:name w:val="WW_CharLFO15LVL2"/>
    <w:qFormat/>
    <w:rsid w:val="0059060D"/>
    <w:rPr>
      <w:rFonts w:ascii="OpenSymbol" w:eastAsia="OpenSymbol" w:hAnsi="OpenSymbol" w:cs="OpenSymbol"/>
    </w:rPr>
  </w:style>
  <w:style w:type="character" w:customStyle="1" w:styleId="WWCharLFO15LVL3">
    <w:name w:val="WW_CharLFO15LVL3"/>
    <w:qFormat/>
    <w:rsid w:val="0059060D"/>
    <w:rPr>
      <w:rFonts w:ascii="OpenSymbol" w:eastAsia="OpenSymbol" w:hAnsi="OpenSymbol" w:cs="OpenSymbol"/>
    </w:rPr>
  </w:style>
  <w:style w:type="character" w:customStyle="1" w:styleId="WWCharLFO15LVL4">
    <w:name w:val="WW_CharLFO15LVL4"/>
    <w:qFormat/>
    <w:rsid w:val="0059060D"/>
    <w:rPr>
      <w:rFonts w:ascii="OpenSymbol" w:eastAsia="OpenSymbol" w:hAnsi="OpenSymbol" w:cs="OpenSymbol"/>
    </w:rPr>
  </w:style>
  <w:style w:type="character" w:customStyle="1" w:styleId="WWCharLFO15LVL5">
    <w:name w:val="WW_CharLFO15LVL5"/>
    <w:qFormat/>
    <w:rsid w:val="0059060D"/>
    <w:rPr>
      <w:rFonts w:ascii="OpenSymbol" w:eastAsia="OpenSymbol" w:hAnsi="OpenSymbol" w:cs="OpenSymbol"/>
    </w:rPr>
  </w:style>
  <w:style w:type="character" w:customStyle="1" w:styleId="WWCharLFO15LVL6">
    <w:name w:val="WW_CharLFO15LVL6"/>
    <w:qFormat/>
    <w:rsid w:val="0059060D"/>
    <w:rPr>
      <w:rFonts w:ascii="OpenSymbol" w:eastAsia="OpenSymbol" w:hAnsi="OpenSymbol" w:cs="OpenSymbol"/>
    </w:rPr>
  </w:style>
  <w:style w:type="character" w:customStyle="1" w:styleId="WWCharLFO15LVL7">
    <w:name w:val="WW_CharLFO15LVL7"/>
    <w:qFormat/>
    <w:rsid w:val="0059060D"/>
    <w:rPr>
      <w:rFonts w:ascii="OpenSymbol" w:eastAsia="OpenSymbol" w:hAnsi="OpenSymbol" w:cs="OpenSymbol"/>
    </w:rPr>
  </w:style>
  <w:style w:type="character" w:customStyle="1" w:styleId="WWCharLFO15LVL8">
    <w:name w:val="WW_CharLFO15LVL8"/>
    <w:qFormat/>
    <w:rsid w:val="0059060D"/>
    <w:rPr>
      <w:rFonts w:ascii="OpenSymbol" w:eastAsia="OpenSymbol" w:hAnsi="OpenSymbol" w:cs="OpenSymbol"/>
    </w:rPr>
  </w:style>
  <w:style w:type="character" w:customStyle="1" w:styleId="WWCharLFO15LVL9">
    <w:name w:val="WW_CharLFO15LVL9"/>
    <w:qFormat/>
    <w:rsid w:val="0059060D"/>
    <w:rPr>
      <w:rFonts w:ascii="OpenSymbol" w:eastAsia="OpenSymbol" w:hAnsi="OpenSymbol" w:cs="OpenSymbol"/>
    </w:rPr>
  </w:style>
  <w:style w:type="character" w:customStyle="1" w:styleId="WWCharLFO16LVL1">
    <w:name w:val="WW_CharLFO16LVL1"/>
    <w:qFormat/>
    <w:rsid w:val="0059060D"/>
    <w:rPr>
      <w:rFonts w:ascii="StarSymbol" w:eastAsia="OpenSymbol" w:hAnsi="StarSymbol" w:cs="OpenSymbol"/>
    </w:rPr>
  </w:style>
  <w:style w:type="character" w:customStyle="1" w:styleId="WWCharLFO17LVL1">
    <w:name w:val="WW_CharLFO17LVL1"/>
    <w:qFormat/>
    <w:rsid w:val="0059060D"/>
    <w:rPr>
      <w:rFonts w:ascii="OpenSymbol" w:eastAsia="OpenSymbol" w:hAnsi="OpenSymbol" w:cs="OpenSymbol"/>
    </w:rPr>
  </w:style>
  <w:style w:type="character" w:customStyle="1" w:styleId="WWCharLFO17LVL2">
    <w:name w:val="WW_CharLFO17LVL2"/>
    <w:qFormat/>
    <w:rsid w:val="0059060D"/>
    <w:rPr>
      <w:rFonts w:ascii="OpenSymbol" w:eastAsia="OpenSymbol" w:hAnsi="OpenSymbol" w:cs="OpenSymbol"/>
    </w:rPr>
  </w:style>
  <w:style w:type="character" w:customStyle="1" w:styleId="WWCharLFO17LVL3">
    <w:name w:val="WW_CharLFO17LVL3"/>
    <w:qFormat/>
    <w:rsid w:val="0059060D"/>
    <w:rPr>
      <w:rFonts w:ascii="OpenSymbol" w:eastAsia="OpenSymbol" w:hAnsi="OpenSymbol" w:cs="OpenSymbol"/>
    </w:rPr>
  </w:style>
  <w:style w:type="character" w:customStyle="1" w:styleId="WWCharLFO17LVL4">
    <w:name w:val="WW_CharLFO17LVL4"/>
    <w:qFormat/>
    <w:rsid w:val="0059060D"/>
    <w:rPr>
      <w:rFonts w:ascii="OpenSymbol" w:eastAsia="OpenSymbol" w:hAnsi="OpenSymbol" w:cs="OpenSymbol"/>
    </w:rPr>
  </w:style>
  <w:style w:type="character" w:customStyle="1" w:styleId="WWCharLFO17LVL5">
    <w:name w:val="WW_CharLFO17LVL5"/>
    <w:qFormat/>
    <w:rsid w:val="0059060D"/>
    <w:rPr>
      <w:rFonts w:ascii="OpenSymbol" w:eastAsia="OpenSymbol" w:hAnsi="OpenSymbol" w:cs="OpenSymbol"/>
    </w:rPr>
  </w:style>
  <w:style w:type="character" w:customStyle="1" w:styleId="WWCharLFO17LVL6">
    <w:name w:val="WW_CharLFO17LVL6"/>
    <w:qFormat/>
    <w:rsid w:val="0059060D"/>
    <w:rPr>
      <w:rFonts w:ascii="OpenSymbol" w:eastAsia="OpenSymbol" w:hAnsi="OpenSymbol" w:cs="OpenSymbol"/>
    </w:rPr>
  </w:style>
  <w:style w:type="character" w:customStyle="1" w:styleId="WWCharLFO17LVL7">
    <w:name w:val="WW_CharLFO17LVL7"/>
    <w:qFormat/>
    <w:rsid w:val="0059060D"/>
    <w:rPr>
      <w:rFonts w:ascii="OpenSymbol" w:eastAsia="OpenSymbol" w:hAnsi="OpenSymbol" w:cs="OpenSymbol"/>
    </w:rPr>
  </w:style>
  <w:style w:type="character" w:customStyle="1" w:styleId="WWCharLFO17LVL8">
    <w:name w:val="WW_CharLFO17LVL8"/>
    <w:qFormat/>
    <w:rsid w:val="0059060D"/>
    <w:rPr>
      <w:rFonts w:ascii="OpenSymbol" w:eastAsia="OpenSymbol" w:hAnsi="OpenSymbol" w:cs="OpenSymbol"/>
    </w:rPr>
  </w:style>
  <w:style w:type="character" w:customStyle="1" w:styleId="WWCharLFO17LVL9">
    <w:name w:val="WW_CharLFO17LVL9"/>
    <w:qFormat/>
    <w:rsid w:val="0059060D"/>
    <w:rPr>
      <w:rFonts w:ascii="OpenSymbol" w:eastAsia="OpenSymbol" w:hAnsi="OpenSymbol" w:cs="OpenSymbol"/>
    </w:rPr>
  </w:style>
  <w:style w:type="character" w:customStyle="1" w:styleId="WWCharLFO18LVL1">
    <w:name w:val="WW_CharLFO18LVL1"/>
    <w:qFormat/>
    <w:rsid w:val="0059060D"/>
    <w:rPr>
      <w:rFonts w:ascii="OpenSymbol" w:eastAsia="OpenSymbol" w:hAnsi="OpenSymbol" w:cs="OpenSymbol"/>
    </w:rPr>
  </w:style>
  <w:style w:type="character" w:customStyle="1" w:styleId="WWCharLFO18LVL2">
    <w:name w:val="WW_CharLFO18LVL2"/>
    <w:qFormat/>
    <w:rsid w:val="0059060D"/>
    <w:rPr>
      <w:rFonts w:ascii="OpenSymbol" w:eastAsia="OpenSymbol" w:hAnsi="OpenSymbol" w:cs="OpenSymbol"/>
    </w:rPr>
  </w:style>
  <w:style w:type="character" w:customStyle="1" w:styleId="WWCharLFO18LVL3">
    <w:name w:val="WW_CharLFO18LVL3"/>
    <w:qFormat/>
    <w:rsid w:val="0059060D"/>
    <w:rPr>
      <w:rFonts w:ascii="OpenSymbol" w:eastAsia="OpenSymbol" w:hAnsi="OpenSymbol" w:cs="OpenSymbol"/>
    </w:rPr>
  </w:style>
  <w:style w:type="character" w:customStyle="1" w:styleId="WWCharLFO18LVL4">
    <w:name w:val="WW_CharLFO18LVL4"/>
    <w:qFormat/>
    <w:rsid w:val="0059060D"/>
    <w:rPr>
      <w:rFonts w:ascii="OpenSymbol" w:eastAsia="OpenSymbol" w:hAnsi="OpenSymbol" w:cs="OpenSymbol"/>
    </w:rPr>
  </w:style>
  <w:style w:type="character" w:customStyle="1" w:styleId="WWCharLFO18LVL5">
    <w:name w:val="WW_CharLFO18LVL5"/>
    <w:qFormat/>
    <w:rsid w:val="0059060D"/>
    <w:rPr>
      <w:rFonts w:ascii="OpenSymbol" w:eastAsia="OpenSymbol" w:hAnsi="OpenSymbol" w:cs="OpenSymbol"/>
    </w:rPr>
  </w:style>
  <w:style w:type="character" w:customStyle="1" w:styleId="WWCharLFO18LVL6">
    <w:name w:val="WW_CharLFO18LVL6"/>
    <w:qFormat/>
    <w:rsid w:val="0059060D"/>
    <w:rPr>
      <w:rFonts w:ascii="OpenSymbol" w:eastAsia="OpenSymbol" w:hAnsi="OpenSymbol" w:cs="OpenSymbol"/>
    </w:rPr>
  </w:style>
  <w:style w:type="character" w:customStyle="1" w:styleId="WWCharLFO18LVL7">
    <w:name w:val="WW_CharLFO18LVL7"/>
    <w:qFormat/>
    <w:rsid w:val="0059060D"/>
    <w:rPr>
      <w:rFonts w:ascii="OpenSymbol" w:eastAsia="OpenSymbol" w:hAnsi="OpenSymbol" w:cs="OpenSymbol"/>
    </w:rPr>
  </w:style>
  <w:style w:type="character" w:customStyle="1" w:styleId="WWCharLFO18LVL8">
    <w:name w:val="WW_CharLFO18LVL8"/>
    <w:qFormat/>
    <w:rsid w:val="0059060D"/>
    <w:rPr>
      <w:rFonts w:ascii="OpenSymbol" w:eastAsia="OpenSymbol" w:hAnsi="OpenSymbol" w:cs="OpenSymbol"/>
    </w:rPr>
  </w:style>
  <w:style w:type="character" w:customStyle="1" w:styleId="WWCharLFO18LVL9">
    <w:name w:val="WW_CharLFO18LVL9"/>
    <w:qFormat/>
    <w:rsid w:val="0059060D"/>
    <w:rPr>
      <w:rFonts w:ascii="OpenSymbol" w:eastAsia="OpenSymbol" w:hAnsi="OpenSymbol" w:cs="OpenSymbol"/>
    </w:rPr>
  </w:style>
  <w:style w:type="character" w:customStyle="1" w:styleId="WWCharLFO19LVL1">
    <w:name w:val="WW_CharLFO19LVL1"/>
    <w:qFormat/>
    <w:rsid w:val="0059060D"/>
    <w:rPr>
      <w:b/>
      <w:bCs/>
      <w:color w:val="000000"/>
      <w:sz w:val="20"/>
    </w:rPr>
  </w:style>
  <w:style w:type="character" w:customStyle="1" w:styleId="WWCharLFO19LVL2">
    <w:name w:val="WW_CharLFO19LVL2"/>
    <w:qFormat/>
    <w:rsid w:val="0059060D"/>
    <w:rPr>
      <w:b/>
      <w:bCs/>
      <w:color w:val="000000"/>
      <w:sz w:val="20"/>
    </w:rPr>
  </w:style>
  <w:style w:type="character" w:customStyle="1" w:styleId="WWCharLFO19LVL3">
    <w:name w:val="WW_CharLFO19LVL3"/>
    <w:qFormat/>
    <w:rsid w:val="0059060D"/>
    <w:rPr>
      <w:b/>
      <w:bCs/>
      <w:color w:val="000000"/>
      <w:sz w:val="20"/>
    </w:rPr>
  </w:style>
  <w:style w:type="character" w:customStyle="1" w:styleId="WWCharLFO19LVL4">
    <w:name w:val="WW_CharLFO19LVL4"/>
    <w:qFormat/>
    <w:rsid w:val="0059060D"/>
    <w:rPr>
      <w:b/>
      <w:bCs/>
      <w:color w:val="000000"/>
      <w:sz w:val="20"/>
    </w:rPr>
  </w:style>
  <w:style w:type="character" w:customStyle="1" w:styleId="WWCharLFO19LVL5">
    <w:name w:val="WW_CharLFO19LVL5"/>
    <w:qFormat/>
    <w:rsid w:val="0059060D"/>
    <w:rPr>
      <w:b/>
      <w:bCs/>
      <w:color w:val="000000"/>
      <w:sz w:val="20"/>
    </w:rPr>
  </w:style>
  <w:style w:type="character" w:customStyle="1" w:styleId="WWCharLFO19LVL6">
    <w:name w:val="WW_CharLFO19LVL6"/>
    <w:qFormat/>
    <w:rsid w:val="0059060D"/>
    <w:rPr>
      <w:b/>
      <w:bCs/>
      <w:color w:val="000000"/>
      <w:sz w:val="20"/>
    </w:rPr>
  </w:style>
  <w:style w:type="character" w:customStyle="1" w:styleId="WWCharLFO19LVL7">
    <w:name w:val="WW_CharLFO19LVL7"/>
    <w:qFormat/>
    <w:rsid w:val="0059060D"/>
    <w:rPr>
      <w:b/>
      <w:bCs/>
      <w:color w:val="000000"/>
      <w:sz w:val="20"/>
    </w:rPr>
  </w:style>
  <w:style w:type="character" w:customStyle="1" w:styleId="WWCharLFO19LVL8">
    <w:name w:val="WW_CharLFO19LVL8"/>
    <w:qFormat/>
    <w:rsid w:val="0059060D"/>
    <w:rPr>
      <w:b/>
      <w:bCs/>
      <w:color w:val="000000"/>
      <w:sz w:val="20"/>
    </w:rPr>
  </w:style>
  <w:style w:type="character" w:customStyle="1" w:styleId="WWCharLFO19LVL9">
    <w:name w:val="WW_CharLFO19LVL9"/>
    <w:qFormat/>
    <w:rsid w:val="0059060D"/>
    <w:rPr>
      <w:b/>
      <w:bCs/>
      <w:color w:val="000000"/>
      <w:sz w:val="20"/>
    </w:rPr>
  </w:style>
  <w:style w:type="character" w:customStyle="1" w:styleId="Character20style">
    <w:name w:val="Character_20_style"/>
    <w:qFormat/>
    <w:rsid w:val="0059060D"/>
  </w:style>
  <w:style w:type="character" w:customStyle="1" w:styleId="Caracteresdenotadefim">
    <w:name w:val="Caracteres de nota de fim"/>
    <w:qFormat/>
    <w:rsid w:val="0059060D"/>
    <w:rPr>
      <w:vertAlign w:val="superscript"/>
    </w:rPr>
  </w:style>
  <w:style w:type="character" w:customStyle="1" w:styleId="WW-Caracteresdenotadefim">
    <w:name w:val="WW-Caracteres de nota de fim"/>
    <w:qFormat/>
    <w:rsid w:val="0059060D"/>
  </w:style>
  <w:style w:type="character" w:styleId="Refdenotadefim">
    <w:name w:val="endnote reference"/>
    <w:qFormat/>
    <w:locked/>
    <w:rsid w:val="0059060D"/>
    <w:rPr>
      <w:vertAlign w:val="superscript"/>
    </w:rPr>
  </w:style>
  <w:style w:type="character" w:customStyle="1" w:styleId="WW8Num5z8">
    <w:name w:val="WW8Num5z8"/>
    <w:qFormat/>
    <w:rsid w:val="0059060D"/>
  </w:style>
  <w:style w:type="character" w:customStyle="1" w:styleId="WW8Num5z7">
    <w:name w:val="WW8Num5z7"/>
    <w:qFormat/>
    <w:rsid w:val="0059060D"/>
  </w:style>
  <w:style w:type="character" w:customStyle="1" w:styleId="WW8Num5z6">
    <w:name w:val="WW8Num5z6"/>
    <w:qFormat/>
    <w:rsid w:val="0059060D"/>
  </w:style>
  <w:style w:type="character" w:customStyle="1" w:styleId="WW8Num5z5">
    <w:name w:val="WW8Num5z5"/>
    <w:qFormat/>
    <w:rsid w:val="0059060D"/>
  </w:style>
  <w:style w:type="character" w:customStyle="1" w:styleId="WW8Num5z4">
    <w:name w:val="WW8Num5z4"/>
    <w:qFormat/>
    <w:rsid w:val="0059060D"/>
  </w:style>
  <w:style w:type="character" w:customStyle="1" w:styleId="WW8Num5z3">
    <w:name w:val="WW8Num5z3"/>
    <w:qFormat/>
    <w:rsid w:val="0059060D"/>
  </w:style>
  <w:style w:type="character" w:customStyle="1" w:styleId="WW8Num5z2">
    <w:name w:val="WW8Num5z2"/>
    <w:qFormat/>
    <w:rsid w:val="0059060D"/>
  </w:style>
  <w:style w:type="character" w:customStyle="1" w:styleId="MenoPendente1">
    <w:name w:val="Menção Pendente1"/>
    <w:uiPriority w:val="99"/>
    <w:semiHidden/>
    <w:unhideWhenUsed/>
    <w:qFormat/>
    <w:rsid w:val="0059060D"/>
    <w:rPr>
      <w:color w:val="605E5C"/>
      <w:shd w:val="clear" w:color="auto" w:fill="E1DFDD"/>
    </w:rPr>
  </w:style>
  <w:style w:type="character" w:styleId="HiperlinkVisitado">
    <w:name w:val="FollowedHyperlink"/>
    <w:uiPriority w:val="99"/>
    <w:semiHidden/>
    <w:unhideWhenUsed/>
    <w:qFormat/>
    <w:locked/>
    <w:rsid w:val="0059060D"/>
    <w:rPr>
      <w:color w:val="954F72"/>
      <w:u w:val="single"/>
    </w:rPr>
  </w:style>
  <w:style w:type="character" w:customStyle="1" w:styleId="CabealhoChar2">
    <w:name w:val="Cabeçalho Char2"/>
    <w:qFormat/>
    <w:rsid w:val="0059060D"/>
    <w:rPr>
      <w:rFonts w:ascii="Myriad Pro" w:eastAsia="SimSun" w:hAnsi="Myriad Pro" w:cs="Mangal"/>
      <w:sz w:val="24"/>
      <w:szCs w:val="21"/>
      <w:lang w:eastAsia="zh-CN" w:bidi="hi-IN"/>
    </w:rPr>
  </w:style>
  <w:style w:type="character" w:customStyle="1" w:styleId="RodapChar1">
    <w:name w:val="Rodapé Char1"/>
    <w:qFormat/>
    <w:locked/>
    <w:rsid w:val="0059060D"/>
    <w:rPr>
      <w:rFonts w:ascii="Calibri" w:eastAsia="Calibri" w:hAnsi="Calibri"/>
      <w:sz w:val="22"/>
      <w:szCs w:val="22"/>
      <w:lang w:eastAsia="zh-CN"/>
    </w:rPr>
  </w:style>
  <w:style w:type="character" w:customStyle="1" w:styleId="CorpodetextoChar1">
    <w:name w:val="Corpo de texto Char1"/>
    <w:basedOn w:val="Fontepargpadro"/>
    <w:uiPriority w:val="99"/>
    <w:semiHidden/>
    <w:rsid w:val="0059060D"/>
    <w:rPr>
      <w:rFonts w:ascii="Calibri" w:eastAsia="Calibri" w:hAnsi="Calibri"/>
      <w:color w:val="00000A"/>
      <w:sz w:val="22"/>
      <w:szCs w:val="22"/>
      <w:lang w:eastAsia="zh-CN"/>
    </w:rPr>
  </w:style>
  <w:style w:type="character" w:customStyle="1" w:styleId="SubttuloChar1">
    <w:name w:val="Subtítulo Char1"/>
    <w:basedOn w:val="Fontepargpadro"/>
    <w:uiPriority w:val="11"/>
    <w:rsid w:val="0059060D"/>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59060D"/>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59060D"/>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59060D"/>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59060D"/>
    <w:pPr>
      <w:spacing w:after="120" w:line="276" w:lineRule="auto"/>
      <w:jc w:val="left"/>
      <w:textAlignment w:val="baseline"/>
    </w:pPr>
    <w:rPr>
      <w:rFonts w:ascii="Calibri" w:eastAsia="Calibri" w:hAnsi="Calibri"/>
      <w:kern w:val="0"/>
      <w:sz w:val="22"/>
      <w:szCs w:val="22"/>
      <w:lang w:eastAsia="zh-CN"/>
    </w:rPr>
  </w:style>
  <w:style w:type="paragraph" w:customStyle="1" w:styleId="western">
    <w:name w:val="western"/>
    <w:basedOn w:val="Normal"/>
    <w:qFormat/>
    <w:rsid w:val="0059060D"/>
    <w:pPr>
      <w:suppressAutoHyphens/>
      <w:spacing w:before="280" w:after="119"/>
      <w:textAlignment w:val="baseline"/>
    </w:pPr>
    <w:rPr>
      <w:color w:val="00000A"/>
      <w:lang w:eastAsia="zh-CN"/>
    </w:rPr>
  </w:style>
  <w:style w:type="paragraph" w:customStyle="1" w:styleId="H3">
    <w:name w:val="H3"/>
    <w:basedOn w:val="Normal"/>
    <w:next w:val="Normal"/>
    <w:qFormat/>
    <w:rsid w:val="0059060D"/>
    <w:pPr>
      <w:keepNext/>
      <w:suppressAutoHyphens/>
      <w:spacing w:before="100" w:after="100"/>
      <w:textAlignment w:val="baseline"/>
    </w:pPr>
    <w:rPr>
      <w:b/>
      <w:color w:val="00000A"/>
      <w:sz w:val="28"/>
      <w:lang w:eastAsia="zh-CN"/>
    </w:rPr>
  </w:style>
  <w:style w:type="paragraph" w:customStyle="1" w:styleId="Citaes">
    <w:name w:val="Citações"/>
    <w:basedOn w:val="Normal"/>
    <w:qFormat/>
    <w:rsid w:val="0059060D"/>
    <w:pPr>
      <w:suppressAutoHyphens/>
      <w:spacing w:after="283"/>
      <w:ind w:left="567" w:right="567"/>
      <w:textAlignment w:val="baseline"/>
    </w:pPr>
    <w:rPr>
      <w:color w:val="00000A"/>
      <w:lang w:eastAsia="zh-CN"/>
    </w:rPr>
  </w:style>
  <w:style w:type="paragraph" w:customStyle="1" w:styleId="Linhahorizontal">
    <w:name w:val="Linha horizontal"/>
    <w:basedOn w:val="Normal"/>
    <w:qFormat/>
    <w:rsid w:val="0059060D"/>
    <w:pPr>
      <w:suppressLineNumbers/>
      <w:suppressAutoHyphens/>
      <w:spacing w:after="283"/>
      <w:textAlignment w:val="baseline"/>
    </w:pPr>
    <w:rPr>
      <w:color w:val="00000A"/>
      <w:sz w:val="12"/>
      <w:szCs w:val="12"/>
      <w:lang w:eastAsia="zh-CN"/>
    </w:rPr>
  </w:style>
  <w:style w:type="character" w:customStyle="1" w:styleId="TextodenotaderodapChar1">
    <w:name w:val="Texto de nota de rodapé Char1"/>
    <w:basedOn w:val="Fontepargpadro"/>
    <w:uiPriority w:val="99"/>
    <w:semiHidden/>
    <w:rsid w:val="0059060D"/>
    <w:rPr>
      <w:rFonts w:ascii="Calibri" w:eastAsia="Calibri" w:hAnsi="Calibri"/>
      <w:color w:val="00000A"/>
      <w:lang w:eastAsia="zh-CN"/>
    </w:rPr>
  </w:style>
  <w:style w:type="paragraph" w:customStyle="1" w:styleId="Estiloaa">
    <w:name w:val="Estiloaa"/>
    <w:qFormat/>
    <w:rsid w:val="0059060D"/>
    <w:pPr>
      <w:widowControl w:val="0"/>
      <w:tabs>
        <w:tab w:val="left" w:pos="720"/>
      </w:tabs>
      <w:spacing w:before="240"/>
      <w:jc w:val="both"/>
      <w:textAlignment w:val="baseline"/>
    </w:pPr>
    <w:rPr>
      <w:rFonts w:ascii="Arial" w:eastAsia="Arial" w:hAnsi="Arial"/>
      <w:color w:val="00000A"/>
      <w:sz w:val="24"/>
      <w:szCs w:val="20"/>
      <w:lang w:eastAsia="zh-CN"/>
    </w:rPr>
  </w:style>
  <w:style w:type="paragraph" w:customStyle="1" w:styleId="Contedodetabela">
    <w:name w:val="Conteúdo de tabela"/>
    <w:basedOn w:val="Normal"/>
    <w:qFormat/>
    <w:rsid w:val="0059060D"/>
    <w:pPr>
      <w:suppressLineNumbers/>
      <w:suppressAutoHyphens/>
      <w:textAlignment w:val="baseline"/>
    </w:pPr>
    <w:rPr>
      <w:color w:val="00000A"/>
      <w:lang w:eastAsia="zh-CN"/>
    </w:rPr>
  </w:style>
  <w:style w:type="paragraph" w:customStyle="1" w:styleId="WW-Padro">
    <w:name w:val="WW-Padrão"/>
    <w:qFormat/>
    <w:rsid w:val="0059060D"/>
    <w:pPr>
      <w:widowControl w:val="0"/>
      <w:suppressAutoHyphens/>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59060D"/>
    <w:rPr>
      <w:rFonts w:ascii="Calibri" w:eastAsia="Calibri" w:hAnsi="Calibri"/>
      <w:color w:val="00000A"/>
      <w:sz w:val="22"/>
      <w:szCs w:val="22"/>
      <w:lang w:eastAsia="zh-CN"/>
    </w:rPr>
  </w:style>
  <w:style w:type="paragraph" w:customStyle="1" w:styleId="WW-Corpodetexto2">
    <w:name w:val="WW-Corpo de texto 2"/>
    <w:basedOn w:val="Normal"/>
    <w:qFormat/>
    <w:rsid w:val="0059060D"/>
    <w:pPr>
      <w:suppressAutoHyphens/>
      <w:spacing w:line="300" w:lineRule="auto"/>
      <w:jc w:val="both"/>
      <w:textAlignment w:val="baseline"/>
    </w:pPr>
    <w:rPr>
      <w:rFonts w:ascii="Verdana" w:hAnsi="Verdana" w:cs="Verdana"/>
      <w:b/>
      <w:color w:val="00000A"/>
      <w:lang w:eastAsia="zh-CN"/>
    </w:rPr>
  </w:style>
  <w:style w:type="paragraph" w:customStyle="1" w:styleId="msonormal0">
    <w:name w:val="msonormal"/>
    <w:basedOn w:val="Normal"/>
    <w:qFormat/>
    <w:rsid w:val="0059060D"/>
    <w:pPr>
      <w:spacing w:beforeAutospacing="1" w:afterAutospacing="1" w:line="240" w:lineRule="auto"/>
    </w:pPr>
    <w:rPr>
      <w:rFonts w:ascii="Times New Roman" w:eastAsia="Times New Roman" w:hAnsi="Times New Roman"/>
      <w:color w:val="00000A"/>
      <w:sz w:val="24"/>
      <w:szCs w:val="24"/>
      <w:lang w:eastAsia="pt-BR"/>
    </w:rPr>
  </w:style>
  <w:style w:type="character" w:customStyle="1" w:styleId="TextodecomentrioChar1">
    <w:name w:val="Texto de comentário Char1"/>
    <w:basedOn w:val="Fontepargpadro"/>
    <w:uiPriority w:val="99"/>
    <w:semiHidden/>
    <w:rsid w:val="0059060D"/>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59060D"/>
    <w:rPr>
      <w:rFonts w:ascii="Calibri" w:eastAsia="Calibri" w:hAnsi="Calibri"/>
      <w:b/>
      <w:bCs/>
      <w:color w:val="00000A"/>
      <w:lang w:eastAsia="zh-CN"/>
    </w:rPr>
  </w:style>
  <w:style w:type="paragraph" w:customStyle="1" w:styleId="corpo-de-texto-recuado-western1">
    <w:name w:val="corpo-de-texto-recuado-western1"/>
    <w:basedOn w:val="Normal"/>
    <w:qFormat/>
    <w:rsid w:val="0059060D"/>
    <w:pPr>
      <w:spacing w:beforeAutospacing="1" w:after="0" w:line="240" w:lineRule="auto"/>
      <w:ind w:left="284"/>
    </w:pPr>
    <w:rPr>
      <w:rFonts w:ascii="Times New Roman" w:eastAsia="Times New Roman" w:hAnsi="Times New Roman"/>
      <w:color w:val="00000A"/>
      <w:sz w:val="24"/>
      <w:szCs w:val="24"/>
      <w:lang w:eastAsia="pt-BR"/>
    </w:rPr>
  </w:style>
  <w:style w:type="character" w:customStyle="1" w:styleId="MenoPendente2">
    <w:name w:val="Menção Pendente2"/>
    <w:basedOn w:val="Fontepargpadro"/>
    <w:uiPriority w:val="99"/>
    <w:semiHidden/>
    <w:unhideWhenUsed/>
    <w:rsid w:val="0057090C"/>
    <w:rPr>
      <w:color w:val="605E5C"/>
      <w:shd w:val="clear" w:color="auto" w:fill="E1DFDD"/>
    </w:rPr>
  </w:style>
  <w:style w:type="paragraph" w:customStyle="1" w:styleId="Heading">
    <w:name w:val="Heading"/>
    <w:basedOn w:val="Standard"/>
    <w:next w:val="Textbody"/>
    <w:rsid w:val="00003BC7"/>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003BC7"/>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003BC7"/>
    <w:pPr>
      <w:widowControl/>
      <w:suppressLineNumbers/>
      <w:textAlignment w:val="baseline"/>
    </w:pPr>
    <w:rPr>
      <w:rFonts w:ascii="Liberation Serif" w:eastAsia="SimSun" w:hAnsi="Liberation Serif" w:cs="Arial"/>
    </w:rPr>
  </w:style>
  <w:style w:type="character" w:customStyle="1" w:styleId="st">
    <w:name w:val="st"/>
    <w:basedOn w:val="Fontepargpadro"/>
    <w:rsid w:val="00003BC7"/>
  </w:style>
  <w:style w:type="character" w:customStyle="1" w:styleId="fontstyle01">
    <w:name w:val="fontstyle01"/>
    <w:basedOn w:val="Fontepargpadro"/>
    <w:rsid w:val="00003BC7"/>
    <w:rPr>
      <w:rFonts w:ascii="Arial" w:hAnsi="Arial" w:cs="Arial"/>
      <w:b w:val="0"/>
      <w:bCs w:val="0"/>
      <w:i w:val="0"/>
      <w:iCs w:val="0"/>
      <w:color w:val="000000"/>
      <w:sz w:val="24"/>
      <w:szCs w:val="24"/>
    </w:rPr>
  </w:style>
  <w:style w:type="paragraph" w:customStyle="1" w:styleId="TableParagraph">
    <w:name w:val="Table Paragraph"/>
    <w:basedOn w:val="Normal"/>
    <w:rsid w:val="00003BC7"/>
    <w:pPr>
      <w:widowControl w:val="0"/>
      <w:suppressAutoHyphens/>
      <w:autoSpaceDE w:val="0"/>
      <w:autoSpaceDN w:val="0"/>
      <w:spacing w:before="14" w:after="0" w:line="240" w:lineRule="auto"/>
      <w:ind w:left="36"/>
    </w:pPr>
    <w:rPr>
      <w:rFonts w:ascii="Arial" w:eastAsia="Arial" w:hAnsi="Arial" w:cs="Arial"/>
      <w:lang w:val="pt-PT"/>
    </w:rPr>
  </w:style>
  <w:style w:type="paragraph" w:styleId="Commarcadores">
    <w:name w:val="List Bullet"/>
    <w:basedOn w:val="Normal"/>
    <w:locked/>
    <w:rsid w:val="00003BC7"/>
    <w:pPr>
      <w:numPr>
        <w:numId w:val="6"/>
      </w:numPr>
      <w:suppressAutoHyphens/>
      <w:autoSpaceDN w:val="0"/>
      <w:spacing w:after="0" w:line="240" w:lineRule="auto"/>
    </w:pPr>
    <w:rPr>
      <w:rFonts w:ascii="Liberation Serif" w:eastAsia="NSimSun" w:hAnsi="Liberation Serif" w:cs="Mangal"/>
      <w:color w:val="00000A"/>
      <w:kern w:val="3"/>
      <w:sz w:val="24"/>
      <w:szCs w:val="21"/>
      <w:lang w:eastAsia="zh-CN" w:bidi="hi-IN"/>
    </w:rPr>
  </w:style>
  <w:style w:type="character" w:customStyle="1" w:styleId="fontstyle21">
    <w:name w:val="fontstyle21"/>
    <w:rsid w:val="00003BC7"/>
    <w:rPr>
      <w:rFonts w:ascii="CIDFont+F3" w:hAnsi="CIDFont+F3"/>
      <w:b w:val="0"/>
      <w:bCs w:val="0"/>
      <w:i w:val="0"/>
      <w:iCs w:val="0"/>
      <w:color w:val="000000"/>
      <w:sz w:val="22"/>
      <w:szCs w:val="22"/>
    </w:rPr>
  </w:style>
  <w:style w:type="paragraph" w:styleId="Pr-formataoHTML">
    <w:name w:val="HTML Preformatted"/>
    <w:basedOn w:val="Normal"/>
    <w:link w:val="Pr-formataoHTMLChar"/>
    <w:locked/>
    <w:rsid w:val="0000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003BC7"/>
    <w:rPr>
      <w:rFonts w:ascii="Courier New" w:eastAsia="NSimSun" w:hAnsi="Courier New" w:cs="Courier New"/>
      <w:color w:val="00000A"/>
      <w:kern w:val="3"/>
      <w:sz w:val="20"/>
      <w:szCs w:val="20"/>
      <w:lang w:bidi="hi-IN"/>
    </w:rPr>
  </w:style>
  <w:style w:type="numbering" w:customStyle="1" w:styleId="LFO3">
    <w:name w:val="LFO3"/>
    <w:basedOn w:val="Semlista"/>
    <w:rsid w:val="00003BC7"/>
    <w:pPr>
      <w:numPr>
        <w:numId w:val="6"/>
      </w:numPr>
    </w:pPr>
  </w:style>
  <w:style w:type="character" w:customStyle="1" w:styleId="MenoPendente3">
    <w:name w:val="Menção Pendente3"/>
    <w:basedOn w:val="Fontepargpadro"/>
    <w:uiPriority w:val="99"/>
    <w:semiHidden/>
    <w:unhideWhenUsed/>
    <w:rsid w:val="00213CE1"/>
    <w:rPr>
      <w:color w:val="605E5C"/>
      <w:shd w:val="clear" w:color="auto" w:fill="E1DFDD"/>
    </w:rPr>
  </w:style>
  <w:style w:type="character" w:customStyle="1" w:styleId="e24kjd">
    <w:name w:val="e24kjd"/>
    <w:basedOn w:val="Fontepargpadro"/>
    <w:rsid w:val="00AA4A85"/>
  </w:style>
  <w:style w:type="paragraph" w:customStyle="1" w:styleId="xl64">
    <w:name w:val="xl6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5">
    <w:name w:val="xl65"/>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6">
    <w:name w:val="xl66"/>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7">
    <w:name w:val="xl67"/>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8">
    <w:name w:val="xl68"/>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9">
    <w:name w:val="xl69"/>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0">
    <w:name w:val="xl70"/>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1">
    <w:name w:val="xl71"/>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9385C"/>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A938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4">
    <w:name w:val="xl7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5">
    <w:name w:val="xl75"/>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0">
    <w:name w:val="xl80"/>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6">
    <w:name w:val="xl86"/>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7">
    <w:name w:val="xl87"/>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0">
    <w:name w:val="xl90"/>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1">
    <w:name w:val="xl91"/>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2">
    <w:name w:val="xl92"/>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3">
    <w:name w:val="xl93"/>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4">
    <w:name w:val="xl94"/>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A93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A93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character" w:customStyle="1" w:styleId="postal-code">
    <w:name w:val="postal-code"/>
    <w:basedOn w:val="Fontepargpadro"/>
    <w:rsid w:val="007A5A23"/>
  </w:style>
  <w:style w:type="character" w:customStyle="1" w:styleId="hgkelc">
    <w:name w:val="hgkelc"/>
    <w:basedOn w:val="Fontepargpadro"/>
    <w:qFormat/>
    <w:rsid w:val="00CA5F17"/>
  </w:style>
  <w:style w:type="paragraph" w:customStyle="1" w:styleId="xl63">
    <w:name w:val="xl63"/>
    <w:basedOn w:val="Normal"/>
    <w:rsid w:val="00546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character" w:customStyle="1" w:styleId="markedcontent">
    <w:name w:val="markedcontent"/>
    <w:basedOn w:val="Fontepargpadro"/>
    <w:qFormat/>
    <w:rsid w:val="00F16472"/>
  </w:style>
  <w:style w:type="character" w:styleId="MenoPendente">
    <w:name w:val="Unresolved Mention"/>
    <w:basedOn w:val="Fontepargpadro"/>
    <w:uiPriority w:val="99"/>
    <w:semiHidden/>
    <w:unhideWhenUsed/>
    <w:rsid w:val="00AA782D"/>
    <w:rPr>
      <w:color w:val="605E5C"/>
      <w:shd w:val="clear" w:color="auto" w:fill="E1DFDD"/>
    </w:rPr>
  </w:style>
  <w:style w:type="table" w:styleId="TabelaSimples3">
    <w:name w:val="Plain Table 3"/>
    <w:basedOn w:val="Tabelanormal"/>
    <w:uiPriority w:val="43"/>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AA782D"/>
    <w:pPr>
      <w:suppressAutoHyphens/>
    </w:pPr>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1Clara">
    <w:name w:val="Grid Table 1 Light"/>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AA782D"/>
    <w:pPr>
      <w:suppressAutoHyphens/>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1">
    <w:name w:val="Plain Table 1"/>
    <w:basedOn w:val="Tabelanormal"/>
    <w:uiPriority w:val="41"/>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4-nfase3">
    <w:name w:val="Grid Table 4 Accent 3"/>
    <w:basedOn w:val="Tabelanormal"/>
    <w:uiPriority w:val="49"/>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comgrade4">
    <w:name w:val="Tabela com grade4"/>
    <w:basedOn w:val="Tabelanormal"/>
    <w:next w:val="Tabelacomgrade"/>
    <w:uiPriority w:val="39"/>
    <w:rsid w:val="00E3790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C36DD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6B4D9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660">
      <w:bodyDiv w:val="1"/>
      <w:marLeft w:val="0"/>
      <w:marRight w:val="0"/>
      <w:marTop w:val="0"/>
      <w:marBottom w:val="0"/>
      <w:divBdr>
        <w:top w:val="none" w:sz="0" w:space="0" w:color="auto"/>
        <w:left w:val="none" w:sz="0" w:space="0" w:color="auto"/>
        <w:bottom w:val="none" w:sz="0" w:space="0" w:color="auto"/>
        <w:right w:val="none" w:sz="0" w:space="0" w:color="auto"/>
      </w:divBdr>
    </w:div>
    <w:div w:id="71779737">
      <w:bodyDiv w:val="1"/>
      <w:marLeft w:val="0"/>
      <w:marRight w:val="0"/>
      <w:marTop w:val="0"/>
      <w:marBottom w:val="0"/>
      <w:divBdr>
        <w:top w:val="none" w:sz="0" w:space="0" w:color="auto"/>
        <w:left w:val="none" w:sz="0" w:space="0" w:color="auto"/>
        <w:bottom w:val="none" w:sz="0" w:space="0" w:color="auto"/>
        <w:right w:val="none" w:sz="0" w:space="0" w:color="auto"/>
      </w:divBdr>
    </w:div>
    <w:div w:id="107089269">
      <w:bodyDiv w:val="1"/>
      <w:marLeft w:val="0"/>
      <w:marRight w:val="0"/>
      <w:marTop w:val="0"/>
      <w:marBottom w:val="0"/>
      <w:divBdr>
        <w:top w:val="none" w:sz="0" w:space="0" w:color="auto"/>
        <w:left w:val="none" w:sz="0" w:space="0" w:color="auto"/>
        <w:bottom w:val="none" w:sz="0" w:space="0" w:color="auto"/>
        <w:right w:val="none" w:sz="0" w:space="0" w:color="auto"/>
      </w:divBdr>
    </w:div>
    <w:div w:id="198903160">
      <w:bodyDiv w:val="1"/>
      <w:marLeft w:val="0"/>
      <w:marRight w:val="0"/>
      <w:marTop w:val="0"/>
      <w:marBottom w:val="0"/>
      <w:divBdr>
        <w:top w:val="none" w:sz="0" w:space="0" w:color="auto"/>
        <w:left w:val="none" w:sz="0" w:space="0" w:color="auto"/>
        <w:bottom w:val="none" w:sz="0" w:space="0" w:color="auto"/>
        <w:right w:val="none" w:sz="0" w:space="0" w:color="auto"/>
      </w:divBdr>
    </w:div>
    <w:div w:id="247926814">
      <w:bodyDiv w:val="1"/>
      <w:marLeft w:val="0"/>
      <w:marRight w:val="0"/>
      <w:marTop w:val="0"/>
      <w:marBottom w:val="0"/>
      <w:divBdr>
        <w:top w:val="none" w:sz="0" w:space="0" w:color="auto"/>
        <w:left w:val="none" w:sz="0" w:space="0" w:color="auto"/>
        <w:bottom w:val="none" w:sz="0" w:space="0" w:color="auto"/>
        <w:right w:val="none" w:sz="0" w:space="0" w:color="auto"/>
      </w:divBdr>
    </w:div>
    <w:div w:id="248391802">
      <w:bodyDiv w:val="1"/>
      <w:marLeft w:val="0"/>
      <w:marRight w:val="0"/>
      <w:marTop w:val="0"/>
      <w:marBottom w:val="0"/>
      <w:divBdr>
        <w:top w:val="none" w:sz="0" w:space="0" w:color="auto"/>
        <w:left w:val="none" w:sz="0" w:space="0" w:color="auto"/>
        <w:bottom w:val="none" w:sz="0" w:space="0" w:color="auto"/>
        <w:right w:val="none" w:sz="0" w:space="0" w:color="auto"/>
      </w:divBdr>
    </w:div>
    <w:div w:id="278415084">
      <w:bodyDiv w:val="1"/>
      <w:marLeft w:val="0"/>
      <w:marRight w:val="0"/>
      <w:marTop w:val="0"/>
      <w:marBottom w:val="0"/>
      <w:divBdr>
        <w:top w:val="none" w:sz="0" w:space="0" w:color="auto"/>
        <w:left w:val="none" w:sz="0" w:space="0" w:color="auto"/>
        <w:bottom w:val="none" w:sz="0" w:space="0" w:color="auto"/>
        <w:right w:val="none" w:sz="0" w:space="0" w:color="auto"/>
      </w:divBdr>
    </w:div>
    <w:div w:id="289480720">
      <w:bodyDiv w:val="1"/>
      <w:marLeft w:val="0"/>
      <w:marRight w:val="0"/>
      <w:marTop w:val="0"/>
      <w:marBottom w:val="0"/>
      <w:divBdr>
        <w:top w:val="none" w:sz="0" w:space="0" w:color="auto"/>
        <w:left w:val="none" w:sz="0" w:space="0" w:color="auto"/>
        <w:bottom w:val="none" w:sz="0" w:space="0" w:color="auto"/>
        <w:right w:val="none" w:sz="0" w:space="0" w:color="auto"/>
      </w:divBdr>
    </w:div>
    <w:div w:id="316613865">
      <w:bodyDiv w:val="1"/>
      <w:marLeft w:val="0"/>
      <w:marRight w:val="0"/>
      <w:marTop w:val="0"/>
      <w:marBottom w:val="0"/>
      <w:divBdr>
        <w:top w:val="none" w:sz="0" w:space="0" w:color="auto"/>
        <w:left w:val="none" w:sz="0" w:space="0" w:color="auto"/>
        <w:bottom w:val="none" w:sz="0" w:space="0" w:color="auto"/>
        <w:right w:val="none" w:sz="0" w:space="0" w:color="auto"/>
      </w:divBdr>
    </w:div>
    <w:div w:id="446896550">
      <w:bodyDiv w:val="1"/>
      <w:marLeft w:val="0"/>
      <w:marRight w:val="0"/>
      <w:marTop w:val="0"/>
      <w:marBottom w:val="0"/>
      <w:divBdr>
        <w:top w:val="none" w:sz="0" w:space="0" w:color="auto"/>
        <w:left w:val="none" w:sz="0" w:space="0" w:color="auto"/>
        <w:bottom w:val="none" w:sz="0" w:space="0" w:color="auto"/>
        <w:right w:val="none" w:sz="0" w:space="0" w:color="auto"/>
      </w:divBdr>
    </w:div>
    <w:div w:id="569968094">
      <w:bodyDiv w:val="1"/>
      <w:marLeft w:val="0"/>
      <w:marRight w:val="0"/>
      <w:marTop w:val="0"/>
      <w:marBottom w:val="0"/>
      <w:divBdr>
        <w:top w:val="none" w:sz="0" w:space="0" w:color="auto"/>
        <w:left w:val="none" w:sz="0" w:space="0" w:color="auto"/>
        <w:bottom w:val="none" w:sz="0" w:space="0" w:color="auto"/>
        <w:right w:val="none" w:sz="0" w:space="0" w:color="auto"/>
      </w:divBdr>
    </w:div>
    <w:div w:id="576861816">
      <w:bodyDiv w:val="1"/>
      <w:marLeft w:val="0"/>
      <w:marRight w:val="0"/>
      <w:marTop w:val="0"/>
      <w:marBottom w:val="0"/>
      <w:divBdr>
        <w:top w:val="none" w:sz="0" w:space="0" w:color="auto"/>
        <w:left w:val="none" w:sz="0" w:space="0" w:color="auto"/>
        <w:bottom w:val="none" w:sz="0" w:space="0" w:color="auto"/>
        <w:right w:val="none" w:sz="0" w:space="0" w:color="auto"/>
      </w:divBdr>
    </w:div>
    <w:div w:id="592713944">
      <w:bodyDiv w:val="1"/>
      <w:marLeft w:val="0"/>
      <w:marRight w:val="0"/>
      <w:marTop w:val="0"/>
      <w:marBottom w:val="0"/>
      <w:divBdr>
        <w:top w:val="none" w:sz="0" w:space="0" w:color="auto"/>
        <w:left w:val="none" w:sz="0" w:space="0" w:color="auto"/>
        <w:bottom w:val="none" w:sz="0" w:space="0" w:color="auto"/>
        <w:right w:val="none" w:sz="0" w:space="0" w:color="auto"/>
      </w:divBdr>
    </w:div>
    <w:div w:id="657223771">
      <w:bodyDiv w:val="1"/>
      <w:marLeft w:val="0"/>
      <w:marRight w:val="0"/>
      <w:marTop w:val="0"/>
      <w:marBottom w:val="0"/>
      <w:divBdr>
        <w:top w:val="none" w:sz="0" w:space="0" w:color="auto"/>
        <w:left w:val="none" w:sz="0" w:space="0" w:color="auto"/>
        <w:bottom w:val="none" w:sz="0" w:space="0" w:color="auto"/>
        <w:right w:val="none" w:sz="0" w:space="0" w:color="auto"/>
      </w:divBdr>
    </w:div>
    <w:div w:id="761489170">
      <w:bodyDiv w:val="1"/>
      <w:marLeft w:val="0"/>
      <w:marRight w:val="0"/>
      <w:marTop w:val="0"/>
      <w:marBottom w:val="0"/>
      <w:divBdr>
        <w:top w:val="none" w:sz="0" w:space="0" w:color="auto"/>
        <w:left w:val="none" w:sz="0" w:space="0" w:color="auto"/>
        <w:bottom w:val="none" w:sz="0" w:space="0" w:color="auto"/>
        <w:right w:val="none" w:sz="0" w:space="0" w:color="auto"/>
      </w:divBdr>
    </w:div>
    <w:div w:id="775099770">
      <w:bodyDiv w:val="1"/>
      <w:marLeft w:val="0"/>
      <w:marRight w:val="0"/>
      <w:marTop w:val="0"/>
      <w:marBottom w:val="0"/>
      <w:divBdr>
        <w:top w:val="none" w:sz="0" w:space="0" w:color="auto"/>
        <w:left w:val="none" w:sz="0" w:space="0" w:color="auto"/>
        <w:bottom w:val="none" w:sz="0" w:space="0" w:color="auto"/>
        <w:right w:val="none" w:sz="0" w:space="0" w:color="auto"/>
      </w:divBdr>
    </w:div>
    <w:div w:id="791024278">
      <w:bodyDiv w:val="1"/>
      <w:marLeft w:val="0"/>
      <w:marRight w:val="0"/>
      <w:marTop w:val="0"/>
      <w:marBottom w:val="0"/>
      <w:divBdr>
        <w:top w:val="none" w:sz="0" w:space="0" w:color="auto"/>
        <w:left w:val="none" w:sz="0" w:space="0" w:color="auto"/>
        <w:bottom w:val="none" w:sz="0" w:space="0" w:color="auto"/>
        <w:right w:val="none" w:sz="0" w:space="0" w:color="auto"/>
      </w:divBdr>
    </w:div>
    <w:div w:id="799151373">
      <w:bodyDiv w:val="1"/>
      <w:marLeft w:val="0"/>
      <w:marRight w:val="0"/>
      <w:marTop w:val="0"/>
      <w:marBottom w:val="0"/>
      <w:divBdr>
        <w:top w:val="none" w:sz="0" w:space="0" w:color="auto"/>
        <w:left w:val="none" w:sz="0" w:space="0" w:color="auto"/>
        <w:bottom w:val="none" w:sz="0" w:space="0" w:color="auto"/>
        <w:right w:val="none" w:sz="0" w:space="0" w:color="auto"/>
      </w:divBdr>
    </w:div>
    <w:div w:id="815026813">
      <w:bodyDiv w:val="1"/>
      <w:marLeft w:val="0"/>
      <w:marRight w:val="0"/>
      <w:marTop w:val="0"/>
      <w:marBottom w:val="0"/>
      <w:divBdr>
        <w:top w:val="none" w:sz="0" w:space="0" w:color="auto"/>
        <w:left w:val="none" w:sz="0" w:space="0" w:color="auto"/>
        <w:bottom w:val="none" w:sz="0" w:space="0" w:color="auto"/>
        <w:right w:val="none" w:sz="0" w:space="0" w:color="auto"/>
      </w:divBdr>
    </w:div>
    <w:div w:id="834565222">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55789238">
      <w:bodyDiv w:val="1"/>
      <w:marLeft w:val="0"/>
      <w:marRight w:val="0"/>
      <w:marTop w:val="0"/>
      <w:marBottom w:val="0"/>
      <w:divBdr>
        <w:top w:val="none" w:sz="0" w:space="0" w:color="auto"/>
        <w:left w:val="none" w:sz="0" w:space="0" w:color="auto"/>
        <w:bottom w:val="none" w:sz="0" w:space="0" w:color="auto"/>
        <w:right w:val="none" w:sz="0" w:space="0" w:color="auto"/>
      </w:divBdr>
    </w:div>
    <w:div w:id="1025248483">
      <w:bodyDiv w:val="1"/>
      <w:marLeft w:val="0"/>
      <w:marRight w:val="0"/>
      <w:marTop w:val="0"/>
      <w:marBottom w:val="0"/>
      <w:divBdr>
        <w:top w:val="none" w:sz="0" w:space="0" w:color="auto"/>
        <w:left w:val="none" w:sz="0" w:space="0" w:color="auto"/>
        <w:bottom w:val="none" w:sz="0" w:space="0" w:color="auto"/>
        <w:right w:val="none" w:sz="0" w:space="0" w:color="auto"/>
      </w:divBdr>
    </w:div>
    <w:div w:id="1028025822">
      <w:bodyDiv w:val="1"/>
      <w:marLeft w:val="0"/>
      <w:marRight w:val="0"/>
      <w:marTop w:val="0"/>
      <w:marBottom w:val="0"/>
      <w:divBdr>
        <w:top w:val="none" w:sz="0" w:space="0" w:color="auto"/>
        <w:left w:val="none" w:sz="0" w:space="0" w:color="auto"/>
        <w:bottom w:val="none" w:sz="0" w:space="0" w:color="auto"/>
        <w:right w:val="none" w:sz="0" w:space="0" w:color="auto"/>
      </w:divBdr>
    </w:div>
    <w:div w:id="1095638479">
      <w:bodyDiv w:val="1"/>
      <w:marLeft w:val="0"/>
      <w:marRight w:val="0"/>
      <w:marTop w:val="0"/>
      <w:marBottom w:val="0"/>
      <w:divBdr>
        <w:top w:val="none" w:sz="0" w:space="0" w:color="auto"/>
        <w:left w:val="none" w:sz="0" w:space="0" w:color="auto"/>
        <w:bottom w:val="none" w:sz="0" w:space="0" w:color="auto"/>
        <w:right w:val="none" w:sz="0" w:space="0" w:color="auto"/>
      </w:divBdr>
    </w:div>
    <w:div w:id="1116678708">
      <w:bodyDiv w:val="1"/>
      <w:marLeft w:val="0"/>
      <w:marRight w:val="0"/>
      <w:marTop w:val="0"/>
      <w:marBottom w:val="0"/>
      <w:divBdr>
        <w:top w:val="none" w:sz="0" w:space="0" w:color="auto"/>
        <w:left w:val="none" w:sz="0" w:space="0" w:color="auto"/>
        <w:bottom w:val="none" w:sz="0" w:space="0" w:color="auto"/>
        <w:right w:val="none" w:sz="0" w:space="0" w:color="auto"/>
      </w:divBdr>
    </w:div>
    <w:div w:id="1121537991">
      <w:bodyDiv w:val="1"/>
      <w:marLeft w:val="0"/>
      <w:marRight w:val="0"/>
      <w:marTop w:val="0"/>
      <w:marBottom w:val="0"/>
      <w:divBdr>
        <w:top w:val="none" w:sz="0" w:space="0" w:color="auto"/>
        <w:left w:val="none" w:sz="0" w:space="0" w:color="auto"/>
        <w:bottom w:val="none" w:sz="0" w:space="0" w:color="auto"/>
        <w:right w:val="none" w:sz="0" w:space="0" w:color="auto"/>
      </w:divBdr>
    </w:div>
    <w:div w:id="1225411167">
      <w:bodyDiv w:val="1"/>
      <w:marLeft w:val="0"/>
      <w:marRight w:val="0"/>
      <w:marTop w:val="0"/>
      <w:marBottom w:val="0"/>
      <w:divBdr>
        <w:top w:val="none" w:sz="0" w:space="0" w:color="auto"/>
        <w:left w:val="none" w:sz="0" w:space="0" w:color="auto"/>
        <w:bottom w:val="none" w:sz="0" w:space="0" w:color="auto"/>
        <w:right w:val="none" w:sz="0" w:space="0" w:color="auto"/>
      </w:divBdr>
    </w:div>
    <w:div w:id="1304500234">
      <w:bodyDiv w:val="1"/>
      <w:marLeft w:val="0"/>
      <w:marRight w:val="0"/>
      <w:marTop w:val="0"/>
      <w:marBottom w:val="0"/>
      <w:divBdr>
        <w:top w:val="none" w:sz="0" w:space="0" w:color="auto"/>
        <w:left w:val="none" w:sz="0" w:space="0" w:color="auto"/>
        <w:bottom w:val="none" w:sz="0" w:space="0" w:color="auto"/>
        <w:right w:val="none" w:sz="0" w:space="0" w:color="auto"/>
      </w:divBdr>
    </w:div>
    <w:div w:id="1368338618">
      <w:bodyDiv w:val="1"/>
      <w:marLeft w:val="0"/>
      <w:marRight w:val="0"/>
      <w:marTop w:val="0"/>
      <w:marBottom w:val="0"/>
      <w:divBdr>
        <w:top w:val="none" w:sz="0" w:space="0" w:color="auto"/>
        <w:left w:val="none" w:sz="0" w:space="0" w:color="auto"/>
        <w:bottom w:val="none" w:sz="0" w:space="0" w:color="auto"/>
        <w:right w:val="none" w:sz="0" w:space="0" w:color="auto"/>
      </w:divBdr>
    </w:div>
    <w:div w:id="1374427692">
      <w:bodyDiv w:val="1"/>
      <w:marLeft w:val="0"/>
      <w:marRight w:val="0"/>
      <w:marTop w:val="0"/>
      <w:marBottom w:val="0"/>
      <w:divBdr>
        <w:top w:val="none" w:sz="0" w:space="0" w:color="auto"/>
        <w:left w:val="none" w:sz="0" w:space="0" w:color="auto"/>
        <w:bottom w:val="none" w:sz="0" w:space="0" w:color="auto"/>
        <w:right w:val="none" w:sz="0" w:space="0" w:color="auto"/>
      </w:divBdr>
    </w:div>
    <w:div w:id="1398286684">
      <w:bodyDiv w:val="1"/>
      <w:marLeft w:val="0"/>
      <w:marRight w:val="0"/>
      <w:marTop w:val="0"/>
      <w:marBottom w:val="0"/>
      <w:divBdr>
        <w:top w:val="none" w:sz="0" w:space="0" w:color="auto"/>
        <w:left w:val="none" w:sz="0" w:space="0" w:color="auto"/>
        <w:bottom w:val="none" w:sz="0" w:space="0" w:color="auto"/>
        <w:right w:val="none" w:sz="0" w:space="0" w:color="auto"/>
      </w:divBdr>
    </w:div>
    <w:div w:id="1431007891">
      <w:bodyDiv w:val="1"/>
      <w:marLeft w:val="0"/>
      <w:marRight w:val="0"/>
      <w:marTop w:val="0"/>
      <w:marBottom w:val="0"/>
      <w:divBdr>
        <w:top w:val="none" w:sz="0" w:space="0" w:color="auto"/>
        <w:left w:val="none" w:sz="0" w:space="0" w:color="auto"/>
        <w:bottom w:val="none" w:sz="0" w:space="0" w:color="auto"/>
        <w:right w:val="none" w:sz="0" w:space="0" w:color="auto"/>
      </w:divBdr>
    </w:div>
    <w:div w:id="1493839061">
      <w:bodyDiv w:val="1"/>
      <w:marLeft w:val="0"/>
      <w:marRight w:val="0"/>
      <w:marTop w:val="0"/>
      <w:marBottom w:val="0"/>
      <w:divBdr>
        <w:top w:val="none" w:sz="0" w:space="0" w:color="auto"/>
        <w:left w:val="none" w:sz="0" w:space="0" w:color="auto"/>
        <w:bottom w:val="none" w:sz="0" w:space="0" w:color="auto"/>
        <w:right w:val="none" w:sz="0" w:space="0" w:color="auto"/>
      </w:divBdr>
    </w:div>
    <w:div w:id="1646885359">
      <w:bodyDiv w:val="1"/>
      <w:marLeft w:val="0"/>
      <w:marRight w:val="0"/>
      <w:marTop w:val="0"/>
      <w:marBottom w:val="0"/>
      <w:divBdr>
        <w:top w:val="none" w:sz="0" w:space="0" w:color="auto"/>
        <w:left w:val="none" w:sz="0" w:space="0" w:color="auto"/>
        <w:bottom w:val="none" w:sz="0" w:space="0" w:color="auto"/>
        <w:right w:val="none" w:sz="0" w:space="0" w:color="auto"/>
      </w:divBdr>
    </w:div>
    <w:div w:id="1649479878">
      <w:bodyDiv w:val="1"/>
      <w:marLeft w:val="0"/>
      <w:marRight w:val="0"/>
      <w:marTop w:val="0"/>
      <w:marBottom w:val="0"/>
      <w:divBdr>
        <w:top w:val="none" w:sz="0" w:space="0" w:color="auto"/>
        <w:left w:val="none" w:sz="0" w:space="0" w:color="auto"/>
        <w:bottom w:val="none" w:sz="0" w:space="0" w:color="auto"/>
        <w:right w:val="none" w:sz="0" w:space="0" w:color="auto"/>
      </w:divBdr>
    </w:div>
    <w:div w:id="1845121088">
      <w:bodyDiv w:val="1"/>
      <w:marLeft w:val="0"/>
      <w:marRight w:val="0"/>
      <w:marTop w:val="0"/>
      <w:marBottom w:val="0"/>
      <w:divBdr>
        <w:top w:val="none" w:sz="0" w:space="0" w:color="auto"/>
        <w:left w:val="none" w:sz="0" w:space="0" w:color="auto"/>
        <w:bottom w:val="none" w:sz="0" w:space="0" w:color="auto"/>
        <w:right w:val="none" w:sz="0" w:space="0" w:color="auto"/>
      </w:divBdr>
    </w:div>
    <w:div w:id="1911620777">
      <w:bodyDiv w:val="1"/>
      <w:marLeft w:val="0"/>
      <w:marRight w:val="0"/>
      <w:marTop w:val="0"/>
      <w:marBottom w:val="0"/>
      <w:divBdr>
        <w:top w:val="none" w:sz="0" w:space="0" w:color="auto"/>
        <w:left w:val="none" w:sz="0" w:space="0" w:color="auto"/>
        <w:bottom w:val="none" w:sz="0" w:space="0" w:color="auto"/>
        <w:right w:val="none" w:sz="0" w:space="0" w:color="auto"/>
      </w:divBdr>
    </w:div>
    <w:div w:id="1925071318">
      <w:bodyDiv w:val="1"/>
      <w:marLeft w:val="0"/>
      <w:marRight w:val="0"/>
      <w:marTop w:val="0"/>
      <w:marBottom w:val="0"/>
      <w:divBdr>
        <w:top w:val="none" w:sz="0" w:space="0" w:color="auto"/>
        <w:left w:val="none" w:sz="0" w:space="0" w:color="auto"/>
        <w:bottom w:val="none" w:sz="0" w:space="0" w:color="auto"/>
        <w:right w:val="none" w:sz="0" w:space="0" w:color="auto"/>
      </w:divBdr>
    </w:div>
    <w:div w:id="1935240117">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 w:id="2035763983">
      <w:bodyDiv w:val="1"/>
      <w:marLeft w:val="0"/>
      <w:marRight w:val="0"/>
      <w:marTop w:val="0"/>
      <w:marBottom w:val="0"/>
      <w:divBdr>
        <w:top w:val="none" w:sz="0" w:space="0" w:color="auto"/>
        <w:left w:val="none" w:sz="0" w:space="0" w:color="auto"/>
        <w:bottom w:val="none" w:sz="0" w:space="0" w:color="auto"/>
        <w:right w:val="none" w:sz="0" w:space="0" w:color="auto"/>
      </w:divBdr>
    </w:div>
    <w:div w:id="2115661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4492">
          <w:marLeft w:val="0"/>
          <w:marRight w:val="0"/>
          <w:marTop w:val="0"/>
          <w:marBottom w:val="0"/>
          <w:divBdr>
            <w:top w:val="none" w:sz="0" w:space="0" w:color="auto"/>
            <w:left w:val="none" w:sz="0" w:space="0" w:color="auto"/>
            <w:bottom w:val="none" w:sz="0" w:space="0" w:color="auto"/>
            <w:right w:val="none" w:sz="0" w:space="0" w:color="auto"/>
          </w:divBdr>
        </w:div>
        <w:div w:id="1406996613">
          <w:marLeft w:val="0"/>
          <w:marRight w:val="0"/>
          <w:marTop w:val="0"/>
          <w:marBottom w:val="0"/>
          <w:divBdr>
            <w:top w:val="none" w:sz="0" w:space="0" w:color="auto"/>
            <w:left w:val="none" w:sz="0" w:space="0" w:color="auto"/>
            <w:bottom w:val="none" w:sz="0" w:space="0" w:color="auto"/>
            <w:right w:val="none" w:sz="0" w:space="0" w:color="auto"/>
          </w:divBdr>
        </w:div>
        <w:div w:id="1521550413">
          <w:marLeft w:val="0"/>
          <w:marRight w:val="0"/>
          <w:marTop w:val="0"/>
          <w:marBottom w:val="0"/>
          <w:divBdr>
            <w:top w:val="none" w:sz="0" w:space="0" w:color="auto"/>
            <w:left w:val="none" w:sz="0" w:space="0" w:color="auto"/>
            <w:bottom w:val="none" w:sz="0" w:space="0" w:color="auto"/>
            <w:right w:val="none" w:sz="0" w:space="0" w:color="auto"/>
          </w:divBdr>
        </w:div>
      </w:divsChild>
    </w:div>
    <w:div w:id="2122651709">
      <w:bodyDiv w:val="1"/>
      <w:marLeft w:val="0"/>
      <w:marRight w:val="0"/>
      <w:marTop w:val="0"/>
      <w:marBottom w:val="0"/>
      <w:divBdr>
        <w:top w:val="none" w:sz="0" w:space="0" w:color="auto"/>
        <w:left w:val="none" w:sz="0" w:space="0" w:color="auto"/>
        <w:bottom w:val="none" w:sz="0" w:space="0" w:color="auto"/>
        <w:right w:val="none" w:sz="0" w:space="0" w:color="auto"/>
      </w:divBdr>
    </w:div>
    <w:div w:id="2127383892">
      <w:marLeft w:val="0"/>
      <w:marRight w:val="0"/>
      <w:marTop w:val="0"/>
      <w:marBottom w:val="0"/>
      <w:divBdr>
        <w:top w:val="none" w:sz="0" w:space="0" w:color="auto"/>
        <w:left w:val="none" w:sz="0" w:space="0" w:color="auto"/>
        <w:bottom w:val="none" w:sz="0" w:space="0" w:color="auto"/>
        <w:right w:val="none" w:sz="0" w:space="0" w:color="auto"/>
      </w:divBdr>
      <w:divsChild>
        <w:div w:id="2127383866">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2127383868">
          <w:marLeft w:val="0"/>
          <w:marRight w:val="0"/>
          <w:marTop w:val="0"/>
          <w:marBottom w:val="0"/>
          <w:divBdr>
            <w:top w:val="none" w:sz="0" w:space="0" w:color="auto"/>
            <w:left w:val="none" w:sz="0" w:space="0" w:color="auto"/>
            <w:bottom w:val="none" w:sz="0" w:space="0" w:color="auto"/>
            <w:right w:val="none" w:sz="0" w:space="0" w:color="auto"/>
          </w:divBdr>
        </w:div>
        <w:div w:id="2127383869">
          <w:marLeft w:val="0"/>
          <w:marRight w:val="0"/>
          <w:marTop w:val="0"/>
          <w:marBottom w:val="0"/>
          <w:divBdr>
            <w:top w:val="none" w:sz="0" w:space="0" w:color="auto"/>
            <w:left w:val="none" w:sz="0" w:space="0" w:color="auto"/>
            <w:bottom w:val="none" w:sz="0" w:space="0" w:color="auto"/>
            <w:right w:val="none" w:sz="0" w:space="0" w:color="auto"/>
          </w:divBdr>
        </w:div>
        <w:div w:id="2127383870">
          <w:marLeft w:val="0"/>
          <w:marRight w:val="0"/>
          <w:marTop w:val="0"/>
          <w:marBottom w:val="0"/>
          <w:divBdr>
            <w:top w:val="none" w:sz="0" w:space="0" w:color="auto"/>
            <w:left w:val="none" w:sz="0" w:space="0" w:color="auto"/>
            <w:bottom w:val="none" w:sz="0" w:space="0" w:color="auto"/>
            <w:right w:val="none" w:sz="0" w:space="0" w:color="auto"/>
          </w:divBdr>
        </w:div>
        <w:div w:id="2127383871">
          <w:marLeft w:val="0"/>
          <w:marRight w:val="0"/>
          <w:marTop w:val="0"/>
          <w:marBottom w:val="0"/>
          <w:divBdr>
            <w:top w:val="none" w:sz="0" w:space="0" w:color="auto"/>
            <w:left w:val="none" w:sz="0" w:space="0" w:color="auto"/>
            <w:bottom w:val="none" w:sz="0" w:space="0" w:color="auto"/>
            <w:right w:val="none" w:sz="0" w:space="0" w:color="auto"/>
          </w:divBdr>
        </w:div>
        <w:div w:id="2127383872">
          <w:marLeft w:val="0"/>
          <w:marRight w:val="0"/>
          <w:marTop w:val="0"/>
          <w:marBottom w:val="0"/>
          <w:divBdr>
            <w:top w:val="none" w:sz="0" w:space="0" w:color="auto"/>
            <w:left w:val="none" w:sz="0" w:space="0" w:color="auto"/>
            <w:bottom w:val="none" w:sz="0" w:space="0" w:color="auto"/>
            <w:right w:val="none" w:sz="0" w:space="0" w:color="auto"/>
          </w:divBdr>
        </w:div>
        <w:div w:id="2127383873">
          <w:marLeft w:val="0"/>
          <w:marRight w:val="0"/>
          <w:marTop w:val="0"/>
          <w:marBottom w:val="0"/>
          <w:divBdr>
            <w:top w:val="none" w:sz="0" w:space="0" w:color="auto"/>
            <w:left w:val="none" w:sz="0" w:space="0" w:color="auto"/>
            <w:bottom w:val="none" w:sz="0" w:space="0" w:color="auto"/>
            <w:right w:val="none" w:sz="0" w:space="0" w:color="auto"/>
          </w:divBdr>
        </w:div>
        <w:div w:id="2127383874">
          <w:marLeft w:val="0"/>
          <w:marRight w:val="0"/>
          <w:marTop w:val="0"/>
          <w:marBottom w:val="0"/>
          <w:divBdr>
            <w:top w:val="none" w:sz="0" w:space="0" w:color="auto"/>
            <w:left w:val="none" w:sz="0" w:space="0" w:color="auto"/>
            <w:bottom w:val="none" w:sz="0" w:space="0" w:color="auto"/>
            <w:right w:val="none" w:sz="0" w:space="0" w:color="auto"/>
          </w:divBdr>
        </w:div>
        <w:div w:id="2127383875">
          <w:marLeft w:val="0"/>
          <w:marRight w:val="0"/>
          <w:marTop w:val="0"/>
          <w:marBottom w:val="0"/>
          <w:divBdr>
            <w:top w:val="none" w:sz="0" w:space="0" w:color="auto"/>
            <w:left w:val="none" w:sz="0" w:space="0" w:color="auto"/>
            <w:bottom w:val="none" w:sz="0" w:space="0" w:color="auto"/>
            <w:right w:val="none" w:sz="0" w:space="0" w:color="auto"/>
          </w:divBdr>
        </w:div>
        <w:div w:id="2127383876">
          <w:marLeft w:val="0"/>
          <w:marRight w:val="0"/>
          <w:marTop w:val="0"/>
          <w:marBottom w:val="0"/>
          <w:divBdr>
            <w:top w:val="none" w:sz="0" w:space="0" w:color="auto"/>
            <w:left w:val="none" w:sz="0" w:space="0" w:color="auto"/>
            <w:bottom w:val="none" w:sz="0" w:space="0" w:color="auto"/>
            <w:right w:val="none" w:sz="0" w:space="0" w:color="auto"/>
          </w:divBdr>
        </w:div>
        <w:div w:id="2127383877">
          <w:marLeft w:val="0"/>
          <w:marRight w:val="0"/>
          <w:marTop w:val="0"/>
          <w:marBottom w:val="0"/>
          <w:divBdr>
            <w:top w:val="none" w:sz="0" w:space="0" w:color="auto"/>
            <w:left w:val="none" w:sz="0" w:space="0" w:color="auto"/>
            <w:bottom w:val="none" w:sz="0" w:space="0" w:color="auto"/>
            <w:right w:val="none" w:sz="0" w:space="0" w:color="auto"/>
          </w:divBdr>
        </w:div>
        <w:div w:id="2127383878">
          <w:marLeft w:val="0"/>
          <w:marRight w:val="0"/>
          <w:marTop w:val="0"/>
          <w:marBottom w:val="0"/>
          <w:divBdr>
            <w:top w:val="none" w:sz="0" w:space="0" w:color="auto"/>
            <w:left w:val="none" w:sz="0" w:space="0" w:color="auto"/>
            <w:bottom w:val="none" w:sz="0" w:space="0" w:color="auto"/>
            <w:right w:val="none" w:sz="0" w:space="0" w:color="auto"/>
          </w:divBdr>
        </w:div>
        <w:div w:id="2127383879">
          <w:marLeft w:val="0"/>
          <w:marRight w:val="0"/>
          <w:marTop w:val="0"/>
          <w:marBottom w:val="0"/>
          <w:divBdr>
            <w:top w:val="none" w:sz="0" w:space="0" w:color="auto"/>
            <w:left w:val="none" w:sz="0" w:space="0" w:color="auto"/>
            <w:bottom w:val="none" w:sz="0" w:space="0" w:color="auto"/>
            <w:right w:val="none" w:sz="0" w:space="0" w:color="auto"/>
          </w:divBdr>
        </w:div>
        <w:div w:id="2127383880">
          <w:marLeft w:val="0"/>
          <w:marRight w:val="0"/>
          <w:marTop w:val="0"/>
          <w:marBottom w:val="0"/>
          <w:divBdr>
            <w:top w:val="none" w:sz="0" w:space="0" w:color="auto"/>
            <w:left w:val="none" w:sz="0" w:space="0" w:color="auto"/>
            <w:bottom w:val="none" w:sz="0" w:space="0" w:color="auto"/>
            <w:right w:val="none" w:sz="0" w:space="0" w:color="auto"/>
          </w:divBdr>
        </w:div>
        <w:div w:id="2127383881">
          <w:marLeft w:val="0"/>
          <w:marRight w:val="0"/>
          <w:marTop w:val="0"/>
          <w:marBottom w:val="0"/>
          <w:divBdr>
            <w:top w:val="none" w:sz="0" w:space="0" w:color="auto"/>
            <w:left w:val="none" w:sz="0" w:space="0" w:color="auto"/>
            <w:bottom w:val="none" w:sz="0" w:space="0" w:color="auto"/>
            <w:right w:val="none" w:sz="0" w:space="0" w:color="auto"/>
          </w:divBdr>
        </w:div>
        <w:div w:id="2127383882">
          <w:marLeft w:val="0"/>
          <w:marRight w:val="0"/>
          <w:marTop w:val="0"/>
          <w:marBottom w:val="0"/>
          <w:divBdr>
            <w:top w:val="none" w:sz="0" w:space="0" w:color="auto"/>
            <w:left w:val="none" w:sz="0" w:space="0" w:color="auto"/>
            <w:bottom w:val="none" w:sz="0" w:space="0" w:color="auto"/>
            <w:right w:val="none" w:sz="0" w:space="0" w:color="auto"/>
          </w:divBdr>
        </w:div>
        <w:div w:id="2127383883">
          <w:marLeft w:val="0"/>
          <w:marRight w:val="0"/>
          <w:marTop w:val="0"/>
          <w:marBottom w:val="0"/>
          <w:divBdr>
            <w:top w:val="none" w:sz="0" w:space="0" w:color="auto"/>
            <w:left w:val="none" w:sz="0" w:space="0" w:color="auto"/>
            <w:bottom w:val="none" w:sz="0" w:space="0" w:color="auto"/>
            <w:right w:val="none" w:sz="0" w:space="0" w:color="auto"/>
          </w:divBdr>
        </w:div>
        <w:div w:id="2127383884">
          <w:marLeft w:val="0"/>
          <w:marRight w:val="0"/>
          <w:marTop w:val="0"/>
          <w:marBottom w:val="0"/>
          <w:divBdr>
            <w:top w:val="none" w:sz="0" w:space="0" w:color="auto"/>
            <w:left w:val="none" w:sz="0" w:space="0" w:color="auto"/>
            <w:bottom w:val="none" w:sz="0" w:space="0" w:color="auto"/>
            <w:right w:val="none" w:sz="0" w:space="0" w:color="auto"/>
          </w:divBdr>
        </w:div>
        <w:div w:id="2127383885">
          <w:marLeft w:val="0"/>
          <w:marRight w:val="0"/>
          <w:marTop w:val="0"/>
          <w:marBottom w:val="0"/>
          <w:divBdr>
            <w:top w:val="none" w:sz="0" w:space="0" w:color="auto"/>
            <w:left w:val="none" w:sz="0" w:space="0" w:color="auto"/>
            <w:bottom w:val="none" w:sz="0" w:space="0" w:color="auto"/>
            <w:right w:val="none" w:sz="0" w:space="0" w:color="auto"/>
          </w:divBdr>
        </w:div>
        <w:div w:id="2127383886">
          <w:marLeft w:val="0"/>
          <w:marRight w:val="0"/>
          <w:marTop w:val="0"/>
          <w:marBottom w:val="0"/>
          <w:divBdr>
            <w:top w:val="none" w:sz="0" w:space="0" w:color="auto"/>
            <w:left w:val="none" w:sz="0" w:space="0" w:color="auto"/>
            <w:bottom w:val="none" w:sz="0" w:space="0" w:color="auto"/>
            <w:right w:val="none" w:sz="0" w:space="0" w:color="auto"/>
          </w:divBdr>
        </w:div>
        <w:div w:id="2127383887">
          <w:marLeft w:val="0"/>
          <w:marRight w:val="0"/>
          <w:marTop w:val="0"/>
          <w:marBottom w:val="0"/>
          <w:divBdr>
            <w:top w:val="none" w:sz="0" w:space="0" w:color="auto"/>
            <w:left w:val="none" w:sz="0" w:space="0" w:color="auto"/>
            <w:bottom w:val="none" w:sz="0" w:space="0" w:color="auto"/>
            <w:right w:val="none" w:sz="0" w:space="0" w:color="auto"/>
          </w:divBdr>
        </w:div>
        <w:div w:id="2127383888">
          <w:marLeft w:val="0"/>
          <w:marRight w:val="0"/>
          <w:marTop w:val="0"/>
          <w:marBottom w:val="0"/>
          <w:divBdr>
            <w:top w:val="none" w:sz="0" w:space="0" w:color="auto"/>
            <w:left w:val="none" w:sz="0" w:space="0" w:color="auto"/>
            <w:bottom w:val="none" w:sz="0" w:space="0" w:color="auto"/>
            <w:right w:val="none" w:sz="0" w:space="0" w:color="auto"/>
          </w:divBdr>
        </w:div>
        <w:div w:id="2127383889">
          <w:marLeft w:val="0"/>
          <w:marRight w:val="0"/>
          <w:marTop w:val="0"/>
          <w:marBottom w:val="0"/>
          <w:divBdr>
            <w:top w:val="none" w:sz="0" w:space="0" w:color="auto"/>
            <w:left w:val="none" w:sz="0" w:space="0" w:color="auto"/>
            <w:bottom w:val="none" w:sz="0" w:space="0" w:color="auto"/>
            <w:right w:val="none" w:sz="0" w:space="0" w:color="auto"/>
          </w:divBdr>
        </w:div>
        <w:div w:id="2127383890">
          <w:marLeft w:val="0"/>
          <w:marRight w:val="0"/>
          <w:marTop w:val="0"/>
          <w:marBottom w:val="0"/>
          <w:divBdr>
            <w:top w:val="none" w:sz="0" w:space="0" w:color="auto"/>
            <w:left w:val="none" w:sz="0" w:space="0" w:color="auto"/>
            <w:bottom w:val="none" w:sz="0" w:space="0" w:color="auto"/>
            <w:right w:val="none" w:sz="0" w:space="0" w:color="auto"/>
          </w:divBdr>
        </w:div>
        <w:div w:id="2127383891">
          <w:marLeft w:val="0"/>
          <w:marRight w:val="0"/>
          <w:marTop w:val="0"/>
          <w:marBottom w:val="0"/>
          <w:divBdr>
            <w:top w:val="none" w:sz="0" w:space="0" w:color="auto"/>
            <w:left w:val="none" w:sz="0" w:space="0" w:color="auto"/>
            <w:bottom w:val="none" w:sz="0" w:space="0" w:color="auto"/>
            <w:right w:val="none" w:sz="0" w:space="0" w:color="auto"/>
          </w:divBdr>
        </w:div>
        <w:div w:id="2127383893">
          <w:marLeft w:val="0"/>
          <w:marRight w:val="0"/>
          <w:marTop w:val="0"/>
          <w:marBottom w:val="0"/>
          <w:divBdr>
            <w:top w:val="none" w:sz="0" w:space="0" w:color="auto"/>
            <w:left w:val="none" w:sz="0" w:space="0" w:color="auto"/>
            <w:bottom w:val="none" w:sz="0" w:space="0" w:color="auto"/>
            <w:right w:val="none" w:sz="0" w:space="0" w:color="auto"/>
          </w:divBdr>
        </w:div>
        <w:div w:id="2127383894">
          <w:marLeft w:val="0"/>
          <w:marRight w:val="0"/>
          <w:marTop w:val="0"/>
          <w:marBottom w:val="0"/>
          <w:divBdr>
            <w:top w:val="none" w:sz="0" w:space="0" w:color="auto"/>
            <w:left w:val="none" w:sz="0" w:space="0" w:color="auto"/>
            <w:bottom w:val="none" w:sz="0" w:space="0" w:color="auto"/>
            <w:right w:val="none" w:sz="0" w:space="0" w:color="auto"/>
          </w:divBdr>
        </w:div>
        <w:div w:id="2127383895">
          <w:marLeft w:val="0"/>
          <w:marRight w:val="0"/>
          <w:marTop w:val="0"/>
          <w:marBottom w:val="0"/>
          <w:divBdr>
            <w:top w:val="none" w:sz="0" w:space="0" w:color="auto"/>
            <w:left w:val="none" w:sz="0" w:space="0" w:color="auto"/>
            <w:bottom w:val="none" w:sz="0" w:space="0" w:color="auto"/>
            <w:right w:val="none" w:sz="0" w:space="0" w:color="auto"/>
          </w:divBdr>
        </w:div>
        <w:div w:id="2127383896">
          <w:marLeft w:val="0"/>
          <w:marRight w:val="0"/>
          <w:marTop w:val="0"/>
          <w:marBottom w:val="0"/>
          <w:divBdr>
            <w:top w:val="none" w:sz="0" w:space="0" w:color="auto"/>
            <w:left w:val="none" w:sz="0" w:space="0" w:color="auto"/>
            <w:bottom w:val="none" w:sz="0" w:space="0" w:color="auto"/>
            <w:right w:val="none" w:sz="0" w:space="0" w:color="auto"/>
          </w:divBdr>
        </w:div>
        <w:div w:id="2127383897">
          <w:marLeft w:val="0"/>
          <w:marRight w:val="0"/>
          <w:marTop w:val="0"/>
          <w:marBottom w:val="0"/>
          <w:divBdr>
            <w:top w:val="none" w:sz="0" w:space="0" w:color="auto"/>
            <w:left w:val="none" w:sz="0" w:space="0" w:color="auto"/>
            <w:bottom w:val="none" w:sz="0" w:space="0" w:color="auto"/>
            <w:right w:val="none" w:sz="0" w:space="0" w:color="auto"/>
          </w:divBdr>
        </w:div>
        <w:div w:id="2127383898">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 w:id="2127383900">
          <w:marLeft w:val="0"/>
          <w:marRight w:val="0"/>
          <w:marTop w:val="0"/>
          <w:marBottom w:val="0"/>
          <w:divBdr>
            <w:top w:val="none" w:sz="0" w:space="0" w:color="auto"/>
            <w:left w:val="none" w:sz="0" w:space="0" w:color="auto"/>
            <w:bottom w:val="none" w:sz="0" w:space="0" w:color="auto"/>
            <w:right w:val="none" w:sz="0" w:space="0" w:color="auto"/>
          </w:divBdr>
        </w:div>
        <w:div w:id="2127383901">
          <w:marLeft w:val="0"/>
          <w:marRight w:val="0"/>
          <w:marTop w:val="0"/>
          <w:marBottom w:val="0"/>
          <w:divBdr>
            <w:top w:val="none" w:sz="0" w:space="0" w:color="auto"/>
            <w:left w:val="none" w:sz="0" w:space="0" w:color="auto"/>
            <w:bottom w:val="none" w:sz="0" w:space="0" w:color="auto"/>
            <w:right w:val="none" w:sz="0" w:space="0" w:color="auto"/>
          </w:divBdr>
        </w:div>
        <w:div w:id="2127383902">
          <w:marLeft w:val="0"/>
          <w:marRight w:val="0"/>
          <w:marTop w:val="0"/>
          <w:marBottom w:val="0"/>
          <w:divBdr>
            <w:top w:val="none" w:sz="0" w:space="0" w:color="auto"/>
            <w:left w:val="none" w:sz="0" w:space="0" w:color="auto"/>
            <w:bottom w:val="none" w:sz="0" w:space="0" w:color="auto"/>
            <w:right w:val="none" w:sz="0" w:space="0" w:color="auto"/>
          </w:divBdr>
        </w:div>
        <w:div w:id="2127383903">
          <w:marLeft w:val="0"/>
          <w:marRight w:val="0"/>
          <w:marTop w:val="0"/>
          <w:marBottom w:val="0"/>
          <w:divBdr>
            <w:top w:val="none" w:sz="0" w:space="0" w:color="auto"/>
            <w:left w:val="none" w:sz="0" w:space="0" w:color="auto"/>
            <w:bottom w:val="none" w:sz="0" w:space="0" w:color="auto"/>
            <w:right w:val="none" w:sz="0" w:space="0" w:color="auto"/>
          </w:divBdr>
        </w:div>
        <w:div w:id="2127383904">
          <w:marLeft w:val="0"/>
          <w:marRight w:val="0"/>
          <w:marTop w:val="0"/>
          <w:marBottom w:val="0"/>
          <w:divBdr>
            <w:top w:val="none" w:sz="0" w:space="0" w:color="auto"/>
            <w:left w:val="none" w:sz="0" w:space="0" w:color="auto"/>
            <w:bottom w:val="none" w:sz="0" w:space="0" w:color="auto"/>
            <w:right w:val="none" w:sz="0" w:space="0" w:color="auto"/>
          </w:divBdr>
        </w:div>
        <w:div w:id="2127383905">
          <w:marLeft w:val="0"/>
          <w:marRight w:val="0"/>
          <w:marTop w:val="0"/>
          <w:marBottom w:val="0"/>
          <w:divBdr>
            <w:top w:val="none" w:sz="0" w:space="0" w:color="auto"/>
            <w:left w:val="none" w:sz="0" w:space="0" w:color="auto"/>
            <w:bottom w:val="none" w:sz="0" w:space="0" w:color="auto"/>
            <w:right w:val="none" w:sz="0" w:space="0" w:color="auto"/>
          </w:divBdr>
        </w:div>
        <w:div w:id="2127383906">
          <w:marLeft w:val="0"/>
          <w:marRight w:val="0"/>
          <w:marTop w:val="0"/>
          <w:marBottom w:val="0"/>
          <w:divBdr>
            <w:top w:val="none" w:sz="0" w:space="0" w:color="auto"/>
            <w:left w:val="none" w:sz="0" w:space="0" w:color="auto"/>
            <w:bottom w:val="none" w:sz="0" w:space="0" w:color="auto"/>
            <w:right w:val="none" w:sz="0" w:space="0" w:color="auto"/>
          </w:divBdr>
        </w:div>
        <w:div w:id="2127383907">
          <w:marLeft w:val="0"/>
          <w:marRight w:val="0"/>
          <w:marTop w:val="0"/>
          <w:marBottom w:val="0"/>
          <w:divBdr>
            <w:top w:val="none" w:sz="0" w:space="0" w:color="auto"/>
            <w:left w:val="none" w:sz="0" w:space="0" w:color="auto"/>
            <w:bottom w:val="none" w:sz="0" w:space="0" w:color="auto"/>
            <w:right w:val="none" w:sz="0" w:space="0" w:color="auto"/>
          </w:divBdr>
        </w:div>
      </w:divsChild>
    </w:div>
    <w:div w:id="21368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itojuridico.com.br/cadernos/direito-administrativo/contratacoes-motivadas-por-licitacoes-desertas-e-fracassad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inutosaudavel.com.br/queimaduras/" TargetMode="External"/><Relationship Id="rId4" Type="http://schemas.openxmlformats.org/officeDocument/2006/relationships/settings" Target="settings.xml"/><Relationship Id="rId9" Type="http://schemas.openxmlformats.org/officeDocument/2006/relationships/hyperlink" Target="https://minutosaudavel.com.br/o-que-e-edema-tipos-cerebral-pulmonar-etc-e-tratamento/"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EA2E3-CF3A-4551-BCA7-0B22E540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25</Pages>
  <Words>7881</Words>
  <Characters>45113</Characters>
  <Application>Microsoft Office Word</Application>
  <DocSecurity>0</DocSecurity>
  <Lines>375</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Funeas</dc:creator>
  <cp:lastModifiedBy>Deysi czerniaski</cp:lastModifiedBy>
  <cp:revision>329</cp:revision>
  <cp:lastPrinted>2022-08-09T13:18:00Z</cp:lastPrinted>
  <dcterms:created xsi:type="dcterms:W3CDTF">2022-04-27T19:46:00Z</dcterms:created>
  <dcterms:modified xsi:type="dcterms:W3CDTF">2022-11-24T12:22:00Z</dcterms:modified>
</cp:coreProperties>
</file>