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B8B6" w14:textId="5B709A5C" w:rsidR="00AA4A85"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09DE9830" w14:textId="77777777" w:rsidR="003964CD" w:rsidRDefault="003964CD" w:rsidP="00AD36E8">
      <w:pPr>
        <w:pStyle w:val="Standard"/>
        <w:spacing w:line="360" w:lineRule="auto"/>
        <w:ind w:right="260"/>
        <w:jc w:val="center"/>
        <w:rPr>
          <w:rFonts w:ascii="Arial" w:hAnsi="Arial" w:cs="Arial"/>
          <w:b/>
          <w:bCs/>
          <w:color w:val="000000" w:themeColor="text1"/>
          <w:sz w:val="22"/>
          <w:szCs w:val="22"/>
        </w:rPr>
      </w:pPr>
    </w:p>
    <w:p w14:paraId="78A67478" w14:textId="3B8117F8" w:rsidR="00AA4A85"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84772B">
        <w:rPr>
          <w:rFonts w:ascii="Arial" w:hAnsi="Arial" w:cs="Arial"/>
          <w:b/>
          <w:bCs/>
          <w:color w:val="000000" w:themeColor="text1"/>
          <w:sz w:val="22"/>
          <w:szCs w:val="22"/>
        </w:rPr>
        <w:t>OBJETO</w:t>
      </w:r>
    </w:p>
    <w:p w14:paraId="62815737" w14:textId="77777777" w:rsidR="003964CD" w:rsidRPr="003964CD" w:rsidRDefault="003964CD" w:rsidP="003964CD">
      <w:pPr>
        <w:pStyle w:val="Corpodetexto"/>
      </w:pPr>
    </w:p>
    <w:p w14:paraId="24CF1755" w14:textId="5BB0F9A2" w:rsidR="00AA4A85" w:rsidRPr="003964CD" w:rsidRDefault="00EC1FE0" w:rsidP="00EC1FE0">
      <w:pPr>
        <w:pStyle w:val="Default"/>
        <w:numPr>
          <w:ilvl w:val="1"/>
          <w:numId w:val="15"/>
        </w:numPr>
        <w:tabs>
          <w:tab w:val="left" w:pos="284"/>
          <w:tab w:val="left" w:pos="709"/>
          <w:tab w:val="left" w:pos="851"/>
        </w:tabs>
        <w:spacing w:line="276" w:lineRule="auto"/>
        <w:ind w:left="0" w:firstLine="0"/>
        <w:jc w:val="both"/>
        <w:rPr>
          <w:color w:val="000000" w:themeColor="text1"/>
          <w:sz w:val="22"/>
          <w:szCs w:val="22"/>
        </w:rPr>
      </w:pPr>
      <w:r w:rsidRPr="0084772B">
        <w:rPr>
          <w:color w:val="000000" w:themeColor="text1"/>
          <w:sz w:val="22"/>
          <w:szCs w:val="22"/>
        </w:rPr>
        <w:t xml:space="preserve"> </w:t>
      </w:r>
      <w:r w:rsidR="00C72918" w:rsidRPr="0084772B">
        <w:rPr>
          <w:color w:val="000000" w:themeColor="text1"/>
          <w:sz w:val="22"/>
          <w:szCs w:val="22"/>
        </w:rPr>
        <w:t xml:space="preserve">Trata-se da </w:t>
      </w:r>
      <w:r w:rsidR="00C72918" w:rsidRPr="0084772B">
        <w:rPr>
          <w:b/>
          <w:bCs/>
          <w:color w:val="000000" w:themeColor="text1"/>
          <w:sz w:val="22"/>
          <w:szCs w:val="22"/>
        </w:rPr>
        <w:t>DISPENSA DE LICITAÇÃO</w:t>
      </w:r>
      <w:r w:rsidR="00C72918" w:rsidRPr="0084772B">
        <w:rPr>
          <w:color w:val="000000" w:themeColor="text1"/>
          <w:sz w:val="22"/>
          <w:szCs w:val="22"/>
        </w:rPr>
        <w:t xml:space="preserve"> </w:t>
      </w:r>
      <w:r w:rsidR="00C72918" w:rsidRPr="0084772B">
        <w:rPr>
          <w:b/>
          <w:color w:val="000000" w:themeColor="text1"/>
          <w:sz w:val="22"/>
          <w:szCs w:val="22"/>
        </w:rPr>
        <w:t>GLOBAL</w:t>
      </w:r>
      <w:r w:rsidR="00C72918" w:rsidRPr="0084772B">
        <w:rPr>
          <w:color w:val="000000" w:themeColor="text1"/>
          <w:sz w:val="22"/>
          <w:szCs w:val="22"/>
        </w:rPr>
        <w:t xml:space="preserve"> para aquisição d</w:t>
      </w:r>
      <w:r w:rsidR="006C5273">
        <w:rPr>
          <w:color w:val="000000" w:themeColor="text1"/>
          <w:sz w:val="22"/>
          <w:szCs w:val="22"/>
        </w:rPr>
        <w:t>e</w:t>
      </w:r>
      <w:r w:rsidR="00C72918" w:rsidRPr="0084772B">
        <w:rPr>
          <w:color w:val="000000" w:themeColor="text1"/>
          <w:sz w:val="22"/>
          <w:szCs w:val="22"/>
        </w:rPr>
        <w:t xml:space="preserve"> </w:t>
      </w:r>
      <w:r w:rsidR="006C5273" w:rsidRPr="00B159D6">
        <w:rPr>
          <w:b/>
          <w:bCs/>
          <w:sz w:val="22"/>
          <w:szCs w:val="22"/>
        </w:rPr>
        <w:t>MEDICAMENTOS</w:t>
      </w:r>
      <w:r w:rsidR="00C72918" w:rsidRPr="0084772B">
        <w:rPr>
          <w:color w:val="000000" w:themeColor="text1"/>
          <w:sz w:val="22"/>
          <w:szCs w:val="22"/>
        </w:rPr>
        <w:t xml:space="preserve">, </w:t>
      </w:r>
      <w:bookmarkStart w:id="0" w:name="_Hlk110332839"/>
      <w:r w:rsidR="00C72918" w:rsidRPr="0084772B">
        <w:rPr>
          <w:bCs/>
          <w:color w:val="000000" w:themeColor="text1"/>
          <w:sz w:val="22"/>
          <w:szCs w:val="22"/>
        </w:rPr>
        <w:t xml:space="preserve">fundamentada no </w:t>
      </w:r>
      <w:r w:rsidR="00C72918" w:rsidRPr="0084772B">
        <w:rPr>
          <w:b/>
          <w:bCs/>
          <w:color w:val="000000" w:themeColor="text1"/>
          <w:sz w:val="22"/>
          <w:szCs w:val="22"/>
        </w:rPr>
        <w:t>inciso V</w:t>
      </w:r>
      <w:r w:rsidR="00C72918" w:rsidRPr="0084772B">
        <w:rPr>
          <w:bCs/>
          <w:color w:val="000000" w:themeColor="text1"/>
          <w:sz w:val="22"/>
          <w:szCs w:val="22"/>
        </w:rPr>
        <w:t xml:space="preserve"> do art. 24 da Lei Federal nº 8666/93</w:t>
      </w:r>
      <w:bookmarkEnd w:id="0"/>
      <w:r w:rsidR="00C72918" w:rsidRPr="0084772B">
        <w:rPr>
          <w:bCs/>
          <w:color w:val="000000" w:themeColor="text1"/>
          <w:sz w:val="22"/>
          <w:szCs w:val="22"/>
        </w:rPr>
        <w:t xml:space="preserve">, </w:t>
      </w:r>
      <w:r w:rsidR="00C72918" w:rsidRPr="0084772B">
        <w:rPr>
          <w:color w:val="000000" w:themeColor="text1"/>
          <w:sz w:val="22"/>
          <w:szCs w:val="22"/>
        </w:rPr>
        <w:t xml:space="preserve">com o intuito de suprir pelo período de 12 (doze) meses, as Unidades FUNEAS: </w:t>
      </w:r>
      <w:bookmarkStart w:id="1" w:name="_Hlk112749881"/>
      <w:r w:rsidR="002756F9">
        <w:rPr>
          <w:rFonts w:eastAsia="Arial"/>
          <w:sz w:val="22"/>
          <w:szCs w:val="22"/>
        </w:rPr>
        <w:t xml:space="preserve">Centro de Produção e Pesquisa de Imunobiológicos (CPPI), </w:t>
      </w:r>
      <w:r w:rsidR="00FD71CA" w:rsidRPr="00002FF8">
        <w:rPr>
          <w:rFonts w:eastAsia="Times New Roman"/>
          <w:sz w:val="22"/>
          <w:szCs w:val="22"/>
          <w:lang w:eastAsia="pt-BR"/>
        </w:rPr>
        <w:t>Hospital De Dermatologia Sanitária Do Paraná (HDSPR)</w:t>
      </w:r>
      <w:bookmarkEnd w:id="1"/>
      <w:r w:rsidR="00FD71CA" w:rsidRPr="00002FF8">
        <w:rPr>
          <w:rFonts w:eastAsia="Times New Roman"/>
          <w:sz w:val="22"/>
          <w:szCs w:val="22"/>
          <w:lang w:eastAsia="pt-BR"/>
        </w:rPr>
        <w:t>, Hospital Infantil Waldemar Monastier (HIWM), Hospital Regional de Guaraqueçaba (HRG), Hospital Regional Do Litoral (HRL), Hospital Regional Norte Pioneiro (HRNP), Hospital Regional Walter Alberto Pecoits (HRSWAP), Hospital Zona Norte Londrina (HZN)</w:t>
      </w:r>
      <w:r w:rsidR="00E02AC5" w:rsidRPr="00002FF8">
        <w:rPr>
          <w:rFonts w:eastAsia="Times New Roman"/>
          <w:sz w:val="22"/>
          <w:szCs w:val="22"/>
          <w:lang w:eastAsia="pt-BR"/>
        </w:rPr>
        <w:t>,</w:t>
      </w:r>
      <w:r w:rsidR="00FD71CA" w:rsidRPr="00002FF8">
        <w:rPr>
          <w:rFonts w:eastAsia="Times New Roman"/>
          <w:sz w:val="22"/>
          <w:szCs w:val="22"/>
          <w:lang w:eastAsia="pt-BR"/>
        </w:rPr>
        <w:t xml:space="preserve"> Hospital Zona Sul Londrina (HZS), </w:t>
      </w:r>
      <w:bookmarkStart w:id="2" w:name="_Hlk108625748"/>
      <w:r w:rsidR="00C946AA" w:rsidRPr="00002FF8">
        <w:rPr>
          <w:rFonts w:eastAsia="Times New Roman"/>
          <w:sz w:val="22"/>
          <w:lang w:eastAsia="pt-BR"/>
        </w:rPr>
        <w:t>Hospital Regional Centro Oeste - Guarapuava (HRCO)</w:t>
      </w:r>
      <w:r w:rsidR="00C946AA" w:rsidRPr="00002FF8">
        <w:rPr>
          <w:rFonts w:eastAsia="Times New Roman"/>
          <w:lang w:eastAsia="pt-BR"/>
        </w:rPr>
        <w:t xml:space="preserve">, </w:t>
      </w:r>
      <w:r w:rsidR="00D1453B" w:rsidRPr="00002FF8">
        <w:rPr>
          <w:rFonts w:eastAsia="Times New Roman"/>
          <w:sz w:val="22"/>
          <w:szCs w:val="22"/>
          <w:lang w:eastAsia="pt-BR"/>
        </w:rPr>
        <w:t xml:space="preserve">Hospital </w:t>
      </w:r>
      <w:r w:rsidR="00B22D49" w:rsidRPr="00002FF8">
        <w:rPr>
          <w:rFonts w:eastAsia="Times New Roman"/>
          <w:sz w:val="22"/>
          <w:szCs w:val="22"/>
          <w:lang w:eastAsia="pt-BR"/>
        </w:rPr>
        <w:t xml:space="preserve">Regional </w:t>
      </w:r>
      <w:r w:rsidR="00D1453B" w:rsidRPr="00002FF8">
        <w:rPr>
          <w:rFonts w:eastAsia="Times New Roman"/>
          <w:sz w:val="22"/>
          <w:szCs w:val="22"/>
          <w:lang w:eastAsia="pt-BR"/>
        </w:rPr>
        <w:t>Ivaiporã (HRI</w:t>
      </w:r>
      <w:r w:rsidR="001258F1" w:rsidRPr="00002FF8">
        <w:rPr>
          <w:rFonts w:eastAsia="Times New Roman"/>
          <w:sz w:val="22"/>
          <w:szCs w:val="22"/>
          <w:lang w:eastAsia="pt-BR"/>
        </w:rPr>
        <w:t>V</w:t>
      </w:r>
      <w:r w:rsidR="00D1453B" w:rsidRPr="00002FF8">
        <w:rPr>
          <w:rFonts w:eastAsia="Times New Roman"/>
          <w:sz w:val="22"/>
          <w:szCs w:val="22"/>
          <w:lang w:eastAsia="pt-BR"/>
        </w:rPr>
        <w:t>)</w:t>
      </w:r>
      <w:r w:rsidR="00F1188D" w:rsidRPr="00002FF8">
        <w:rPr>
          <w:rFonts w:eastAsia="Times New Roman"/>
          <w:sz w:val="22"/>
          <w:szCs w:val="22"/>
          <w:lang w:eastAsia="pt-BR"/>
        </w:rPr>
        <w:t>,</w:t>
      </w:r>
      <w:r w:rsidR="00D1453B" w:rsidRPr="00002FF8">
        <w:rPr>
          <w:rFonts w:eastAsia="Times New Roman"/>
          <w:sz w:val="22"/>
          <w:szCs w:val="22"/>
          <w:lang w:eastAsia="pt-BR"/>
        </w:rPr>
        <w:t xml:space="preserve"> Hospital </w:t>
      </w:r>
      <w:r w:rsidR="00707C78" w:rsidRPr="00002FF8">
        <w:rPr>
          <w:rFonts w:eastAsia="Times New Roman"/>
          <w:sz w:val="22"/>
          <w:szCs w:val="22"/>
          <w:lang w:eastAsia="pt-BR"/>
        </w:rPr>
        <w:t xml:space="preserve">Regional </w:t>
      </w:r>
      <w:r w:rsidR="00D1453B" w:rsidRPr="00002FF8">
        <w:rPr>
          <w:rFonts w:eastAsia="Times New Roman"/>
          <w:sz w:val="22"/>
          <w:szCs w:val="22"/>
          <w:lang w:eastAsia="pt-BR"/>
        </w:rPr>
        <w:t>Telêmaco Borba (HRT</w:t>
      </w:r>
      <w:r w:rsidR="00E33995" w:rsidRPr="00002FF8">
        <w:rPr>
          <w:rFonts w:eastAsia="Times New Roman"/>
          <w:sz w:val="22"/>
          <w:szCs w:val="22"/>
          <w:lang w:eastAsia="pt-BR"/>
        </w:rPr>
        <w:t>B</w:t>
      </w:r>
      <w:r w:rsidR="00D1453B" w:rsidRPr="00002FF8">
        <w:rPr>
          <w:rFonts w:eastAsia="Times New Roman"/>
          <w:sz w:val="22"/>
          <w:szCs w:val="22"/>
          <w:lang w:eastAsia="pt-BR"/>
        </w:rPr>
        <w:t>)</w:t>
      </w:r>
      <w:r w:rsidR="006C5273" w:rsidRPr="00002FF8">
        <w:rPr>
          <w:rFonts w:eastAsia="Times New Roman"/>
          <w:sz w:val="22"/>
          <w:szCs w:val="22"/>
          <w:lang w:eastAsia="pt-BR"/>
        </w:rPr>
        <w:t xml:space="preserve"> e Hospital Colônia Adauto Botelho (HCAB),</w:t>
      </w:r>
      <w:r w:rsidR="00D1453B" w:rsidRPr="00002FF8">
        <w:rPr>
          <w:rFonts w:eastAsia="Arial"/>
          <w:sz w:val="22"/>
          <w:szCs w:val="22"/>
        </w:rPr>
        <w:t xml:space="preserve"> </w:t>
      </w:r>
      <w:bookmarkEnd w:id="2"/>
      <w:r w:rsidR="00AD36E8" w:rsidRPr="00002FF8">
        <w:rPr>
          <w:color w:val="auto"/>
          <w:sz w:val="22"/>
          <w:szCs w:val="22"/>
        </w:rPr>
        <w:t>conforme planilha abaixo:</w:t>
      </w:r>
    </w:p>
    <w:p w14:paraId="62D7D0FD" w14:textId="77777777" w:rsidR="007D5862" w:rsidRPr="002B1FC4" w:rsidRDefault="007D5862" w:rsidP="007D5862">
      <w:pPr>
        <w:pStyle w:val="Standard"/>
        <w:widowControl/>
        <w:tabs>
          <w:tab w:val="left" w:pos="-3186"/>
        </w:tabs>
        <w:ind w:left="375"/>
        <w:jc w:val="both"/>
        <w:rPr>
          <w:rFonts w:ascii="Arial" w:hAnsi="Arial" w:cs="Arial"/>
        </w:rPr>
      </w:pPr>
    </w:p>
    <w:tbl>
      <w:tblPr>
        <w:tblStyle w:val="Tabelacomgrade"/>
        <w:tblW w:w="9643" w:type="dxa"/>
        <w:tblInd w:w="-5" w:type="dxa"/>
        <w:tblLook w:val="04A0" w:firstRow="1" w:lastRow="0" w:firstColumn="1" w:lastColumn="0" w:noHBand="0" w:noVBand="1"/>
      </w:tblPr>
      <w:tblGrid>
        <w:gridCol w:w="506"/>
        <w:gridCol w:w="506"/>
        <w:gridCol w:w="524"/>
        <w:gridCol w:w="2111"/>
        <w:gridCol w:w="1176"/>
        <w:gridCol w:w="732"/>
        <w:gridCol w:w="955"/>
        <w:gridCol w:w="983"/>
        <w:gridCol w:w="1034"/>
        <w:gridCol w:w="1116"/>
      </w:tblGrid>
      <w:tr w:rsidR="007D5862" w:rsidRPr="002C0C0F" w14:paraId="2AECC09B" w14:textId="77777777" w:rsidTr="009F4898">
        <w:trPr>
          <w:cantSplit/>
          <w:trHeight w:val="474"/>
        </w:trPr>
        <w:tc>
          <w:tcPr>
            <w:tcW w:w="9643" w:type="dxa"/>
            <w:gridSpan w:val="10"/>
            <w:shd w:val="clear" w:color="auto" w:fill="B8CCE4" w:themeFill="accent1" w:themeFillTint="66"/>
            <w:vAlign w:val="center"/>
          </w:tcPr>
          <w:p w14:paraId="0C797792"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t xml:space="preserve">Lote 02 – </w:t>
            </w:r>
            <w:r w:rsidRPr="002C0C0F">
              <w:rPr>
                <w:rFonts w:ascii="Arial" w:eastAsia="Times New Roman" w:hAnsi="Arial" w:cs="Arial"/>
                <w:b/>
                <w:bCs/>
                <w:sz w:val="20"/>
                <w:szCs w:val="20"/>
                <w:lang w:eastAsia="pt-BR"/>
              </w:rPr>
              <w:t>EXCLUSIVO PARA ME e EPP</w:t>
            </w:r>
          </w:p>
        </w:tc>
      </w:tr>
      <w:tr w:rsidR="007D5862" w:rsidRPr="002C0C0F" w14:paraId="2DDA2E55" w14:textId="77777777" w:rsidTr="009F4898">
        <w:trPr>
          <w:cantSplit/>
          <w:trHeight w:val="1795"/>
        </w:trPr>
        <w:tc>
          <w:tcPr>
            <w:tcW w:w="506" w:type="dxa"/>
            <w:textDirection w:val="btLr"/>
            <w:vAlign w:val="center"/>
          </w:tcPr>
          <w:p w14:paraId="57A5C65C"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02</w:t>
            </w:r>
          </w:p>
        </w:tc>
        <w:tc>
          <w:tcPr>
            <w:tcW w:w="506" w:type="dxa"/>
            <w:textDirection w:val="btLr"/>
            <w:vAlign w:val="center"/>
          </w:tcPr>
          <w:p w14:paraId="0DB79F47"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524" w:type="dxa"/>
            <w:textDirection w:val="btLr"/>
            <w:vAlign w:val="center"/>
          </w:tcPr>
          <w:p w14:paraId="586610D4"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2111" w:type="dxa"/>
            <w:vAlign w:val="center"/>
          </w:tcPr>
          <w:p w14:paraId="5EA06B08"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176" w:type="dxa"/>
            <w:vAlign w:val="center"/>
          </w:tcPr>
          <w:p w14:paraId="4B36FFD3"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32" w:type="dxa"/>
            <w:vAlign w:val="center"/>
          </w:tcPr>
          <w:p w14:paraId="18012D67"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C.M.M.</w:t>
            </w:r>
          </w:p>
        </w:tc>
        <w:tc>
          <w:tcPr>
            <w:tcW w:w="955" w:type="dxa"/>
            <w:vAlign w:val="center"/>
          </w:tcPr>
          <w:p w14:paraId="0037838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983" w:type="dxa"/>
            <w:vAlign w:val="center"/>
          </w:tcPr>
          <w:p w14:paraId="6CBE04AB"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50C61586"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16" w:type="dxa"/>
            <w:vAlign w:val="center"/>
          </w:tcPr>
          <w:p w14:paraId="5A349237"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29A1A57C" w14:textId="77777777" w:rsidTr="009F4898">
        <w:trPr>
          <w:cantSplit/>
          <w:trHeight w:val="227"/>
        </w:trPr>
        <w:tc>
          <w:tcPr>
            <w:tcW w:w="506" w:type="dxa"/>
            <w:textDirection w:val="btLr"/>
          </w:tcPr>
          <w:p w14:paraId="2630515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06" w:type="dxa"/>
            <w:textDirection w:val="btLr"/>
          </w:tcPr>
          <w:p w14:paraId="26AE3880"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6501-4718</w:t>
            </w:r>
          </w:p>
        </w:tc>
        <w:tc>
          <w:tcPr>
            <w:tcW w:w="524" w:type="dxa"/>
            <w:textDirection w:val="btLr"/>
          </w:tcPr>
          <w:p w14:paraId="04BA4691"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269998</w:t>
            </w:r>
          </w:p>
        </w:tc>
        <w:tc>
          <w:tcPr>
            <w:tcW w:w="2111" w:type="dxa"/>
            <w:vAlign w:val="center"/>
          </w:tcPr>
          <w:p w14:paraId="7931E7C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r w:rsidRPr="002C0C0F">
              <w:rPr>
                <w:rFonts w:ascii="Arial" w:hAnsi="Arial" w:cs="Arial"/>
                <w:color w:val="000000"/>
                <w:sz w:val="16"/>
                <w:szCs w:val="16"/>
              </w:rPr>
              <w:t xml:space="preserve">Eritromicina, </w:t>
            </w:r>
            <w:proofErr w:type="spellStart"/>
            <w:r w:rsidRPr="002C0C0F">
              <w:rPr>
                <w:rFonts w:ascii="Arial" w:hAnsi="Arial" w:cs="Arial"/>
                <w:color w:val="000000"/>
                <w:sz w:val="16"/>
                <w:szCs w:val="16"/>
              </w:rPr>
              <w:t>Estolato</w:t>
            </w:r>
            <w:proofErr w:type="spellEnd"/>
            <w:r w:rsidRPr="002C0C0F">
              <w:rPr>
                <w:rFonts w:ascii="Arial" w:hAnsi="Arial" w:cs="Arial"/>
                <w:color w:val="000000"/>
                <w:sz w:val="16"/>
                <w:szCs w:val="16"/>
              </w:rPr>
              <w:t>, 50mg/ml, Suspensão oral, Frasco, 50 ml, Copo/Seringa Dosadora, % DE VARIAÇÃO ACEITO (PARA CIMA) NA UNIDADE DE MEDIDA DA EMBALAGEM PRIMÁRIA: 20, VIA DE ADMINISTRAÇÃO: Oral, UNID. DE MEDIDA: Unitário</w:t>
            </w:r>
          </w:p>
        </w:tc>
        <w:tc>
          <w:tcPr>
            <w:tcW w:w="1176" w:type="dxa"/>
            <w:vAlign w:val="center"/>
          </w:tcPr>
          <w:p w14:paraId="0A9521CC"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HIWM</w:t>
            </w:r>
          </w:p>
        </w:tc>
        <w:tc>
          <w:tcPr>
            <w:tcW w:w="732" w:type="dxa"/>
            <w:vAlign w:val="center"/>
          </w:tcPr>
          <w:p w14:paraId="163E4FA0"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955" w:type="dxa"/>
            <w:vAlign w:val="center"/>
          </w:tcPr>
          <w:p w14:paraId="6F816FA9"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06</w:t>
            </w:r>
          </w:p>
        </w:tc>
        <w:tc>
          <w:tcPr>
            <w:tcW w:w="983" w:type="dxa"/>
            <w:vAlign w:val="center"/>
          </w:tcPr>
          <w:p w14:paraId="53A58B9F"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06 UNID.</w:t>
            </w:r>
          </w:p>
        </w:tc>
        <w:tc>
          <w:tcPr>
            <w:tcW w:w="1034" w:type="dxa"/>
            <w:vAlign w:val="center"/>
          </w:tcPr>
          <w:p w14:paraId="10EA3BE4" w14:textId="77777777" w:rsidR="007D5862" w:rsidRPr="002C0C0F" w:rsidRDefault="007D5862" w:rsidP="009F4898">
            <w:pPr>
              <w:jc w:val="center"/>
              <w:rPr>
                <w:rFonts w:cs="Arial"/>
                <w:bCs/>
                <w:color w:val="000000" w:themeColor="text1"/>
                <w:sz w:val="16"/>
                <w:szCs w:val="16"/>
              </w:rPr>
            </w:pPr>
          </w:p>
        </w:tc>
        <w:tc>
          <w:tcPr>
            <w:tcW w:w="1116" w:type="dxa"/>
            <w:vAlign w:val="center"/>
          </w:tcPr>
          <w:p w14:paraId="0508473D" w14:textId="77777777" w:rsidR="007D5862" w:rsidRPr="002C0C0F" w:rsidRDefault="007D5862" w:rsidP="009F4898">
            <w:pPr>
              <w:rPr>
                <w:rFonts w:cs="Arial"/>
                <w:sz w:val="16"/>
                <w:szCs w:val="16"/>
              </w:rPr>
            </w:pPr>
          </w:p>
        </w:tc>
      </w:tr>
      <w:tr w:rsidR="007D5862" w:rsidRPr="002C0C0F" w14:paraId="1B11A87E" w14:textId="77777777" w:rsidTr="009F4898">
        <w:tc>
          <w:tcPr>
            <w:tcW w:w="7493" w:type="dxa"/>
            <w:gridSpan w:val="8"/>
          </w:tcPr>
          <w:p w14:paraId="395653F9" w14:textId="77777777" w:rsidR="007D5862" w:rsidRPr="002C0C0F" w:rsidRDefault="007D5862" w:rsidP="009F4898">
            <w:pPr>
              <w:pStyle w:val="Standard"/>
              <w:widowControl/>
              <w:tabs>
                <w:tab w:val="left" w:pos="-3186"/>
              </w:tabs>
              <w:spacing w:line="360" w:lineRule="auto"/>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50" w:type="dxa"/>
            <w:gridSpan w:val="2"/>
          </w:tcPr>
          <w:p w14:paraId="3FE04DB3" w14:textId="77777777" w:rsidR="007D5862" w:rsidRPr="002C0C0F" w:rsidRDefault="007D5862" w:rsidP="009F4898">
            <w:pPr>
              <w:jc w:val="both"/>
              <w:rPr>
                <w:rFonts w:cs="Arial"/>
                <w:b/>
                <w:bCs/>
                <w:lang w:eastAsia="pt-BR"/>
              </w:rPr>
            </w:pPr>
            <w:r w:rsidRPr="002C0C0F">
              <w:rPr>
                <w:rFonts w:cs="Arial"/>
                <w:b/>
                <w:bCs/>
              </w:rPr>
              <w:t xml:space="preserve">R$ </w:t>
            </w:r>
          </w:p>
        </w:tc>
      </w:tr>
    </w:tbl>
    <w:p w14:paraId="4867285A" w14:textId="77777777" w:rsidR="007D5862" w:rsidRPr="007D5862" w:rsidRDefault="007D5862" w:rsidP="007D5862">
      <w:pPr>
        <w:pStyle w:val="Standard"/>
        <w:widowControl/>
        <w:tabs>
          <w:tab w:val="left" w:pos="-3186"/>
        </w:tabs>
        <w:spacing w:line="360" w:lineRule="auto"/>
        <w:ind w:left="375"/>
        <w:jc w:val="both"/>
        <w:rPr>
          <w:rFonts w:ascii="Arial" w:hAnsi="Arial" w:cs="Arial"/>
          <w:bCs/>
          <w:color w:val="000000" w:themeColor="text1"/>
          <w:sz w:val="22"/>
          <w:szCs w:val="22"/>
        </w:rPr>
      </w:pPr>
    </w:p>
    <w:tbl>
      <w:tblPr>
        <w:tblStyle w:val="Tabelacomgrade"/>
        <w:tblW w:w="9641" w:type="dxa"/>
        <w:tblInd w:w="-5" w:type="dxa"/>
        <w:tblLayout w:type="fixed"/>
        <w:tblLook w:val="04A0" w:firstRow="1" w:lastRow="0" w:firstColumn="1" w:lastColumn="0" w:noHBand="0" w:noVBand="1"/>
      </w:tblPr>
      <w:tblGrid>
        <w:gridCol w:w="420"/>
        <w:gridCol w:w="561"/>
        <w:gridCol w:w="425"/>
        <w:gridCol w:w="1996"/>
        <w:gridCol w:w="1418"/>
        <w:gridCol w:w="709"/>
        <w:gridCol w:w="992"/>
        <w:gridCol w:w="918"/>
        <w:gridCol w:w="52"/>
        <w:gridCol w:w="988"/>
        <w:gridCol w:w="1162"/>
      </w:tblGrid>
      <w:tr w:rsidR="007D5862" w:rsidRPr="002C0C0F" w14:paraId="36367CDB" w14:textId="77777777" w:rsidTr="009F4898">
        <w:trPr>
          <w:trHeight w:val="227"/>
        </w:trPr>
        <w:tc>
          <w:tcPr>
            <w:tcW w:w="9641" w:type="dxa"/>
            <w:gridSpan w:val="11"/>
            <w:shd w:val="clear" w:color="auto" w:fill="95B3D7" w:themeFill="accent1" w:themeFillTint="99"/>
            <w:vAlign w:val="bottom"/>
          </w:tcPr>
          <w:p w14:paraId="3883E009" w14:textId="77777777" w:rsidR="007D5862" w:rsidRPr="002C0C0F" w:rsidRDefault="007D5862" w:rsidP="009F4898">
            <w:pPr>
              <w:pStyle w:val="Standard"/>
              <w:widowControl/>
              <w:shd w:val="clear" w:color="auto" w:fill="C6D9F1" w:themeFill="text2" w:themeFillTint="33"/>
              <w:tabs>
                <w:tab w:val="left" w:pos="-3186"/>
              </w:tabs>
              <w:jc w:val="center"/>
              <w:rPr>
                <w:rFonts w:ascii="Arial" w:hAnsi="Arial" w:cs="Arial"/>
                <w:bCs/>
                <w:color w:val="FF0000"/>
                <w:sz w:val="22"/>
                <w:szCs w:val="22"/>
              </w:rPr>
            </w:pPr>
            <w:r w:rsidRPr="002C0C0F">
              <w:rPr>
                <w:rFonts w:ascii="Arial" w:eastAsia="Times New Roman" w:hAnsi="Arial" w:cs="Arial"/>
                <w:b/>
                <w:bCs/>
                <w:sz w:val="20"/>
                <w:szCs w:val="20"/>
                <w:lang w:eastAsia="pt-BR"/>
              </w:rPr>
              <w:t>Lote 03 – EXCLUSIVO PARA ME e EPP</w:t>
            </w:r>
          </w:p>
        </w:tc>
      </w:tr>
      <w:tr w:rsidR="007D5862" w:rsidRPr="002C0C0F" w14:paraId="2D81D32C" w14:textId="77777777" w:rsidTr="009F4898">
        <w:trPr>
          <w:cantSplit/>
          <w:trHeight w:val="1134"/>
        </w:trPr>
        <w:tc>
          <w:tcPr>
            <w:tcW w:w="420" w:type="dxa"/>
            <w:textDirection w:val="btLr"/>
            <w:vAlign w:val="center"/>
          </w:tcPr>
          <w:p w14:paraId="6360B140" w14:textId="77777777" w:rsidR="007D5862" w:rsidRPr="001278EF" w:rsidRDefault="007D5862" w:rsidP="009F4898">
            <w:pPr>
              <w:pStyle w:val="Standard"/>
              <w:widowControl/>
              <w:tabs>
                <w:tab w:val="left" w:pos="-3186"/>
              </w:tabs>
              <w:ind w:left="113" w:right="113"/>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Lote 03</w:t>
            </w:r>
          </w:p>
        </w:tc>
        <w:tc>
          <w:tcPr>
            <w:tcW w:w="561" w:type="dxa"/>
            <w:textDirection w:val="btLr"/>
            <w:vAlign w:val="center"/>
          </w:tcPr>
          <w:p w14:paraId="0F7CE056" w14:textId="77777777" w:rsidR="007D5862" w:rsidRPr="001278EF" w:rsidRDefault="007D5862" w:rsidP="009F4898">
            <w:pPr>
              <w:pStyle w:val="Standard"/>
              <w:widowControl/>
              <w:tabs>
                <w:tab w:val="left" w:pos="-3186"/>
              </w:tabs>
              <w:ind w:left="113" w:right="113"/>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Código GMS</w:t>
            </w:r>
          </w:p>
        </w:tc>
        <w:tc>
          <w:tcPr>
            <w:tcW w:w="425" w:type="dxa"/>
            <w:textDirection w:val="btLr"/>
            <w:vAlign w:val="center"/>
          </w:tcPr>
          <w:p w14:paraId="44B6EEED" w14:textId="77777777" w:rsidR="007D5862" w:rsidRPr="001278EF" w:rsidRDefault="007D5862" w:rsidP="009F4898">
            <w:pPr>
              <w:pStyle w:val="Standard"/>
              <w:widowControl/>
              <w:tabs>
                <w:tab w:val="left" w:pos="-3186"/>
              </w:tabs>
              <w:ind w:left="113" w:right="113"/>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Código BR</w:t>
            </w:r>
          </w:p>
        </w:tc>
        <w:tc>
          <w:tcPr>
            <w:tcW w:w="1996" w:type="dxa"/>
            <w:vAlign w:val="center"/>
          </w:tcPr>
          <w:p w14:paraId="38F8CFF7" w14:textId="77777777" w:rsidR="007D5862" w:rsidRPr="001278EF" w:rsidRDefault="007D5862" w:rsidP="009F4898">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Descrição do medicamento</w:t>
            </w:r>
          </w:p>
        </w:tc>
        <w:tc>
          <w:tcPr>
            <w:tcW w:w="1418" w:type="dxa"/>
            <w:vAlign w:val="center"/>
          </w:tcPr>
          <w:p w14:paraId="3C4F16B7" w14:textId="77777777" w:rsidR="007D5862" w:rsidRPr="001278EF" w:rsidRDefault="007D5862" w:rsidP="009F4898">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Unidade Hospitalar</w:t>
            </w:r>
          </w:p>
        </w:tc>
        <w:tc>
          <w:tcPr>
            <w:tcW w:w="709" w:type="dxa"/>
            <w:vAlign w:val="center"/>
          </w:tcPr>
          <w:p w14:paraId="4127381B" w14:textId="77777777" w:rsidR="007D5862" w:rsidRPr="001278EF" w:rsidRDefault="007D5862" w:rsidP="009F4898">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C.M.M</w:t>
            </w:r>
          </w:p>
        </w:tc>
        <w:tc>
          <w:tcPr>
            <w:tcW w:w="992" w:type="dxa"/>
            <w:vAlign w:val="center"/>
          </w:tcPr>
          <w:p w14:paraId="18A0448B" w14:textId="77777777" w:rsidR="007D5862" w:rsidRPr="001278EF" w:rsidRDefault="007D5862" w:rsidP="009F4898">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Previsão de aquisição para 12 (doze) meses</w:t>
            </w:r>
          </w:p>
        </w:tc>
        <w:tc>
          <w:tcPr>
            <w:tcW w:w="918" w:type="dxa"/>
            <w:vAlign w:val="center"/>
          </w:tcPr>
          <w:p w14:paraId="57724F14" w14:textId="77777777" w:rsidR="007D5862" w:rsidRPr="001278EF" w:rsidRDefault="007D5862" w:rsidP="009F4898">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Previsão de Aquisição Global para 12 (doze) meses</w:t>
            </w:r>
          </w:p>
        </w:tc>
        <w:tc>
          <w:tcPr>
            <w:tcW w:w="1040" w:type="dxa"/>
            <w:gridSpan w:val="2"/>
            <w:vAlign w:val="center"/>
          </w:tcPr>
          <w:p w14:paraId="57509026" w14:textId="77777777" w:rsidR="007D5862" w:rsidRPr="001278EF" w:rsidRDefault="007D5862" w:rsidP="009F4898">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Valor unitário máximo (CRITÉRIO DE DISPUTA)</w:t>
            </w:r>
          </w:p>
        </w:tc>
        <w:tc>
          <w:tcPr>
            <w:tcW w:w="1162" w:type="dxa"/>
            <w:vAlign w:val="center"/>
          </w:tcPr>
          <w:p w14:paraId="48B6F27F" w14:textId="77777777" w:rsidR="007D5862" w:rsidRPr="001278EF" w:rsidRDefault="007D5862" w:rsidP="009F4898">
            <w:pPr>
              <w:pStyle w:val="Standard"/>
              <w:widowControl/>
              <w:tabs>
                <w:tab w:val="left" w:pos="-3186"/>
              </w:tabs>
              <w:jc w:val="both"/>
              <w:rPr>
                <w:rFonts w:ascii="Arial" w:hAnsi="Arial" w:cs="Arial"/>
                <w:bCs/>
                <w:color w:val="000000" w:themeColor="text1"/>
                <w:sz w:val="22"/>
                <w:szCs w:val="22"/>
              </w:rPr>
            </w:pPr>
            <w:r w:rsidRPr="001278EF">
              <w:rPr>
                <w:rFonts w:ascii="Arial" w:eastAsia="Times New Roman" w:hAnsi="Arial" w:cs="Arial"/>
                <w:b/>
                <w:bCs/>
                <w:color w:val="000000"/>
                <w:sz w:val="16"/>
                <w:szCs w:val="16"/>
                <w:lang w:eastAsia="pt-BR"/>
              </w:rPr>
              <w:t>Valor total máximo (CRITÉRIO DE DISPUTA)</w:t>
            </w:r>
          </w:p>
        </w:tc>
      </w:tr>
      <w:tr w:rsidR="007D5862" w:rsidRPr="002C0C0F" w14:paraId="5B8BBAF1" w14:textId="77777777" w:rsidTr="009F4898">
        <w:trPr>
          <w:cantSplit/>
          <w:trHeight w:val="227"/>
        </w:trPr>
        <w:tc>
          <w:tcPr>
            <w:tcW w:w="420" w:type="dxa"/>
            <w:textDirection w:val="btLr"/>
          </w:tcPr>
          <w:p w14:paraId="688EFB13" w14:textId="77777777" w:rsidR="007D5862" w:rsidRPr="001278E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1278EF">
              <w:rPr>
                <w:rFonts w:ascii="Arial" w:hAnsi="Arial" w:cs="Arial"/>
                <w:b/>
                <w:bCs/>
                <w:color w:val="000000" w:themeColor="text1"/>
                <w:sz w:val="16"/>
                <w:szCs w:val="22"/>
              </w:rPr>
              <w:t>ITEM 01</w:t>
            </w:r>
          </w:p>
        </w:tc>
        <w:tc>
          <w:tcPr>
            <w:tcW w:w="561" w:type="dxa"/>
            <w:textDirection w:val="btLr"/>
          </w:tcPr>
          <w:p w14:paraId="5042FBAA" w14:textId="77777777" w:rsidR="007D5862" w:rsidRPr="001278E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1278EF">
              <w:rPr>
                <w:rFonts w:ascii="Arial" w:hAnsi="Arial" w:cs="Arial"/>
                <w:b/>
                <w:bCs/>
                <w:color w:val="000000" w:themeColor="text1"/>
                <w:sz w:val="16"/>
                <w:szCs w:val="22"/>
              </w:rPr>
              <w:t>6501-33017</w:t>
            </w:r>
          </w:p>
        </w:tc>
        <w:tc>
          <w:tcPr>
            <w:tcW w:w="425" w:type="dxa"/>
            <w:textDirection w:val="btLr"/>
          </w:tcPr>
          <w:p w14:paraId="34BD9AF3" w14:textId="77777777" w:rsidR="007D5862" w:rsidRPr="001278E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1278EF">
              <w:rPr>
                <w:rFonts w:ascii="Arial" w:hAnsi="Arial" w:cs="Arial"/>
                <w:b/>
                <w:bCs/>
                <w:color w:val="000000"/>
                <w:sz w:val="17"/>
                <w:szCs w:val="17"/>
              </w:rPr>
              <w:t>448571</w:t>
            </w:r>
          </w:p>
        </w:tc>
        <w:tc>
          <w:tcPr>
            <w:tcW w:w="1996" w:type="dxa"/>
            <w:vAlign w:val="center"/>
          </w:tcPr>
          <w:p w14:paraId="68EE2F39" w14:textId="77777777" w:rsidR="007D5862" w:rsidRPr="001278EF" w:rsidRDefault="007D5862" w:rsidP="009F4898">
            <w:pPr>
              <w:pStyle w:val="Standard"/>
              <w:widowControl/>
              <w:tabs>
                <w:tab w:val="left" w:pos="-3186"/>
              </w:tabs>
              <w:jc w:val="center"/>
              <w:rPr>
                <w:rFonts w:ascii="Arial" w:hAnsi="Arial" w:cs="Arial"/>
                <w:bCs/>
                <w:color w:val="000000" w:themeColor="text1"/>
                <w:sz w:val="16"/>
                <w:szCs w:val="16"/>
              </w:rPr>
            </w:pPr>
            <w:proofErr w:type="spellStart"/>
            <w:r w:rsidRPr="001278EF">
              <w:rPr>
                <w:rFonts w:ascii="Arial" w:hAnsi="Arial" w:cs="Arial"/>
                <w:color w:val="000000"/>
                <w:sz w:val="16"/>
                <w:szCs w:val="16"/>
              </w:rPr>
              <w:t>Fluticasona</w:t>
            </w:r>
            <w:proofErr w:type="spellEnd"/>
            <w:r w:rsidRPr="001278EF">
              <w:rPr>
                <w:rFonts w:ascii="Arial" w:hAnsi="Arial" w:cs="Arial"/>
                <w:color w:val="000000"/>
                <w:sz w:val="16"/>
                <w:szCs w:val="16"/>
              </w:rPr>
              <w:t xml:space="preserve">, </w:t>
            </w:r>
            <w:proofErr w:type="spellStart"/>
            <w:r w:rsidRPr="001278EF">
              <w:rPr>
                <w:rFonts w:ascii="Arial" w:hAnsi="Arial" w:cs="Arial"/>
                <w:color w:val="000000"/>
                <w:sz w:val="16"/>
                <w:szCs w:val="16"/>
              </w:rPr>
              <w:t>propionato</w:t>
            </w:r>
            <w:proofErr w:type="spellEnd"/>
            <w:r w:rsidRPr="001278EF">
              <w:rPr>
                <w:rFonts w:ascii="Arial" w:hAnsi="Arial" w:cs="Arial"/>
                <w:color w:val="000000"/>
                <w:sz w:val="16"/>
                <w:szCs w:val="16"/>
              </w:rPr>
              <w:t xml:space="preserve">, 50 </w:t>
            </w:r>
            <w:proofErr w:type="spellStart"/>
            <w:r w:rsidRPr="001278EF">
              <w:rPr>
                <w:rFonts w:ascii="Arial" w:hAnsi="Arial" w:cs="Arial"/>
                <w:color w:val="000000"/>
                <w:sz w:val="16"/>
                <w:szCs w:val="16"/>
              </w:rPr>
              <w:t>mcg</w:t>
            </w:r>
            <w:proofErr w:type="spellEnd"/>
            <w:r w:rsidRPr="001278EF">
              <w:rPr>
                <w:rFonts w:ascii="Arial" w:hAnsi="Arial" w:cs="Arial"/>
                <w:color w:val="000000"/>
                <w:sz w:val="16"/>
                <w:szCs w:val="16"/>
              </w:rPr>
              <w:t>/dose, Suspensão aerossol, Frasco spray, 120 doses, VIA DE ADMINISTRAÇÃO: Inalatória por via oral, UNID. DE MEDIDA: Unitário</w:t>
            </w:r>
          </w:p>
        </w:tc>
        <w:tc>
          <w:tcPr>
            <w:tcW w:w="1418" w:type="dxa"/>
            <w:vAlign w:val="center"/>
          </w:tcPr>
          <w:p w14:paraId="14967A79" w14:textId="77777777" w:rsidR="007D5862" w:rsidRPr="001278EF" w:rsidRDefault="007D5862" w:rsidP="009F4898">
            <w:pPr>
              <w:pStyle w:val="Standard"/>
              <w:widowControl/>
              <w:tabs>
                <w:tab w:val="left" w:pos="-3186"/>
              </w:tabs>
              <w:spacing w:line="360" w:lineRule="auto"/>
              <w:jc w:val="center"/>
              <w:rPr>
                <w:rFonts w:ascii="Arial" w:hAnsi="Arial" w:cs="Arial"/>
                <w:bCs/>
                <w:color w:val="000000" w:themeColor="text1"/>
                <w:sz w:val="16"/>
                <w:szCs w:val="22"/>
              </w:rPr>
            </w:pPr>
            <w:r w:rsidRPr="001278EF">
              <w:rPr>
                <w:rFonts w:ascii="Arial" w:hAnsi="Arial" w:cs="Arial"/>
                <w:bCs/>
                <w:color w:val="000000" w:themeColor="text1"/>
                <w:sz w:val="16"/>
                <w:szCs w:val="22"/>
              </w:rPr>
              <w:t>HIWM</w:t>
            </w:r>
          </w:p>
        </w:tc>
        <w:tc>
          <w:tcPr>
            <w:tcW w:w="709" w:type="dxa"/>
            <w:vAlign w:val="center"/>
          </w:tcPr>
          <w:p w14:paraId="6BE5227C" w14:textId="77777777" w:rsidR="007D5862" w:rsidRPr="001278EF" w:rsidRDefault="007D5862" w:rsidP="009F4898">
            <w:pPr>
              <w:pStyle w:val="Standard"/>
              <w:widowControl/>
              <w:tabs>
                <w:tab w:val="left" w:pos="-3186"/>
              </w:tabs>
              <w:spacing w:line="360" w:lineRule="auto"/>
              <w:jc w:val="center"/>
              <w:rPr>
                <w:rFonts w:ascii="Arial" w:hAnsi="Arial" w:cs="Arial"/>
                <w:bCs/>
                <w:color w:val="000000" w:themeColor="text1"/>
                <w:sz w:val="16"/>
                <w:szCs w:val="22"/>
              </w:rPr>
            </w:pPr>
            <w:r w:rsidRPr="001278EF">
              <w:rPr>
                <w:rFonts w:ascii="Arial" w:hAnsi="Arial" w:cs="Arial"/>
                <w:bCs/>
                <w:color w:val="000000" w:themeColor="text1"/>
                <w:sz w:val="16"/>
                <w:szCs w:val="22"/>
              </w:rPr>
              <w:t>0,25</w:t>
            </w:r>
          </w:p>
        </w:tc>
        <w:tc>
          <w:tcPr>
            <w:tcW w:w="992" w:type="dxa"/>
            <w:vAlign w:val="center"/>
          </w:tcPr>
          <w:p w14:paraId="5068E788" w14:textId="77777777" w:rsidR="007D5862" w:rsidRPr="001278EF" w:rsidRDefault="007D5862" w:rsidP="009F4898">
            <w:pPr>
              <w:pStyle w:val="Standard"/>
              <w:widowControl/>
              <w:tabs>
                <w:tab w:val="left" w:pos="-3186"/>
              </w:tabs>
              <w:spacing w:line="360" w:lineRule="auto"/>
              <w:jc w:val="center"/>
              <w:rPr>
                <w:rFonts w:ascii="Arial" w:hAnsi="Arial" w:cs="Arial"/>
                <w:bCs/>
                <w:color w:val="000000" w:themeColor="text1"/>
                <w:sz w:val="16"/>
                <w:szCs w:val="22"/>
              </w:rPr>
            </w:pPr>
            <w:r w:rsidRPr="001278EF">
              <w:rPr>
                <w:rFonts w:ascii="Arial" w:hAnsi="Arial" w:cs="Arial"/>
                <w:bCs/>
                <w:color w:val="000000" w:themeColor="text1"/>
                <w:sz w:val="16"/>
                <w:szCs w:val="22"/>
              </w:rPr>
              <w:t>03</w:t>
            </w:r>
          </w:p>
        </w:tc>
        <w:tc>
          <w:tcPr>
            <w:tcW w:w="918" w:type="dxa"/>
            <w:vAlign w:val="center"/>
          </w:tcPr>
          <w:p w14:paraId="6387293E" w14:textId="77777777" w:rsidR="007D5862" w:rsidRPr="001278EF" w:rsidRDefault="007D5862" w:rsidP="009F4898">
            <w:pPr>
              <w:pStyle w:val="Standard"/>
              <w:widowControl/>
              <w:tabs>
                <w:tab w:val="left" w:pos="-3186"/>
              </w:tabs>
              <w:spacing w:line="360" w:lineRule="auto"/>
              <w:jc w:val="center"/>
              <w:rPr>
                <w:rFonts w:ascii="Arial" w:hAnsi="Arial" w:cs="Arial"/>
                <w:b/>
                <w:bCs/>
                <w:color w:val="000000" w:themeColor="text1"/>
                <w:sz w:val="16"/>
                <w:szCs w:val="22"/>
              </w:rPr>
            </w:pPr>
            <w:r w:rsidRPr="001278EF">
              <w:rPr>
                <w:rFonts w:ascii="Arial" w:hAnsi="Arial" w:cs="Arial"/>
                <w:b/>
                <w:bCs/>
                <w:color w:val="000000" w:themeColor="text1"/>
                <w:sz w:val="16"/>
                <w:szCs w:val="22"/>
              </w:rPr>
              <w:t>03 UNID.</w:t>
            </w:r>
          </w:p>
        </w:tc>
        <w:tc>
          <w:tcPr>
            <w:tcW w:w="1040" w:type="dxa"/>
            <w:gridSpan w:val="2"/>
            <w:vAlign w:val="center"/>
          </w:tcPr>
          <w:p w14:paraId="53460B62" w14:textId="77777777" w:rsidR="007D5862" w:rsidRPr="001278EF" w:rsidRDefault="007D5862" w:rsidP="009F4898">
            <w:pPr>
              <w:jc w:val="center"/>
              <w:rPr>
                <w:rFonts w:cs="Arial"/>
                <w:b/>
                <w:bCs/>
                <w:color w:val="000000" w:themeColor="text1"/>
                <w:sz w:val="16"/>
                <w:szCs w:val="16"/>
              </w:rPr>
            </w:pPr>
          </w:p>
        </w:tc>
        <w:tc>
          <w:tcPr>
            <w:tcW w:w="1162" w:type="dxa"/>
            <w:vAlign w:val="center"/>
          </w:tcPr>
          <w:p w14:paraId="412FA2F7" w14:textId="77777777" w:rsidR="007D5862" w:rsidRPr="001278EF" w:rsidRDefault="007D5862" w:rsidP="009F4898">
            <w:pPr>
              <w:pStyle w:val="Standard"/>
              <w:widowControl/>
              <w:tabs>
                <w:tab w:val="left" w:pos="-3186"/>
              </w:tabs>
              <w:spacing w:line="360" w:lineRule="auto"/>
              <w:rPr>
                <w:rFonts w:ascii="Arial" w:hAnsi="Arial" w:cs="Arial"/>
                <w:b/>
                <w:bCs/>
                <w:color w:val="000000" w:themeColor="text1"/>
                <w:sz w:val="16"/>
                <w:szCs w:val="16"/>
              </w:rPr>
            </w:pPr>
          </w:p>
        </w:tc>
      </w:tr>
      <w:tr w:rsidR="007D5862" w:rsidRPr="002C0C0F" w14:paraId="0111FA95" w14:textId="77777777" w:rsidTr="009F4898">
        <w:tc>
          <w:tcPr>
            <w:tcW w:w="7491" w:type="dxa"/>
            <w:gridSpan w:val="9"/>
          </w:tcPr>
          <w:p w14:paraId="1A8F87E5" w14:textId="77777777" w:rsidR="007D5862" w:rsidRPr="001278EF" w:rsidRDefault="007D5862" w:rsidP="009F4898">
            <w:pPr>
              <w:pStyle w:val="Standard"/>
              <w:widowControl/>
              <w:tabs>
                <w:tab w:val="left" w:pos="-3186"/>
              </w:tabs>
              <w:spacing w:line="360" w:lineRule="auto"/>
              <w:jc w:val="center"/>
              <w:rPr>
                <w:rFonts w:ascii="Arial" w:hAnsi="Arial" w:cs="Arial"/>
                <w:b/>
                <w:bCs/>
                <w:color w:val="000000" w:themeColor="text1"/>
                <w:sz w:val="16"/>
                <w:szCs w:val="22"/>
              </w:rPr>
            </w:pPr>
            <w:r w:rsidRPr="001278EF">
              <w:rPr>
                <w:rFonts w:ascii="Arial" w:hAnsi="Arial" w:cs="Arial"/>
                <w:b/>
                <w:bCs/>
                <w:color w:val="000000" w:themeColor="text1"/>
                <w:sz w:val="16"/>
                <w:szCs w:val="22"/>
              </w:rPr>
              <w:t>TOTAL DO LOTE</w:t>
            </w:r>
          </w:p>
        </w:tc>
        <w:tc>
          <w:tcPr>
            <w:tcW w:w="2150" w:type="dxa"/>
            <w:gridSpan w:val="2"/>
          </w:tcPr>
          <w:p w14:paraId="0F5D1597" w14:textId="77777777" w:rsidR="007D5862" w:rsidRPr="001278EF" w:rsidRDefault="007D5862" w:rsidP="009F4898">
            <w:pPr>
              <w:jc w:val="both"/>
              <w:rPr>
                <w:rFonts w:cs="Arial"/>
                <w:b/>
                <w:bCs/>
                <w:lang w:eastAsia="pt-BR"/>
              </w:rPr>
            </w:pPr>
            <w:r w:rsidRPr="001278EF">
              <w:rPr>
                <w:rFonts w:cs="Arial"/>
                <w:b/>
                <w:bCs/>
              </w:rPr>
              <w:t xml:space="preserve">R$ </w:t>
            </w:r>
          </w:p>
        </w:tc>
      </w:tr>
    </w:tbl>
    <w:p w14:paraId="29C6C680" w14:textId="77777777" w:rsidR="007D5862" w:rsidRPr="002C0C0F" w:rsidRDefault="007D5862" w:rsidP="007D5862">
      <w:pPr>
        <w:pStyle w:val="Standard"/>
        <w:widowControl/>
        <w:tabs>
          <w:tab w:val="left" w:pos="-3186"/>
        </w:tabs>
        <w:spacing w:line="360" w:lineRule="auto"/>
        <w:ind w:left="375"/>
        <w:jc w:val="both"/>
        <w:rPr>
          <w:rFonts w:ascii="Arial" w:hAnsi="Arial" w:cs="Arial"/>
          <w:bCs/>
          <w:color w:val="000000" w:themeColor="text1"/>
          <w:sz w:val="22"/>
          <w:szCs w:val="22"/>
        </w:rPr>
      </w:pPr>
    </w:p>
    <w:tbl>
      <w:tblPr>
        <w:tblStyle w:val="Tabelacomgrade"/>
        <w:tblW w:w="9781" w:type="dxa"/>
        <w:tblInd w:w="-5" w:type="dxa"/>
        <w:tblLook w:val="04A0" w:firstRow="1" w:lastRow="0" w:firstColumn="1" w:lastColumn="0" w:noHBand="0" w:noVBand="1"/>
      </w:tblPr>
      <w:tblGrid>
        <w:gridCol w:w="9781"/>
      </w:tblGrid>
      <w:tr w:rsidR="007D5862" w:rsidRPr="002C0C0F" w14:paraId="7B1E67F4" w14:textId="77777777" w:rsidTr="009F4898">
        <w:trPr>
          <w:cantSplit/>
          <w:trHeight w:val="227"/>
        </w:trPr>
        <w:tc>
          <w:tcPr>
            <w:tcW w:w="9781" w:type="dxa"/>
            <w:shd w:val="clear" w:color="auto" w:fill="B8CCE4" w:themeFill="accent1" w:themeFillTint="66"/>
            <w:vAlign w:val="center"/>
          </w:tcPr>
          <w:p w14:paraId="49B9E1F6"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lastRenderedPageBreak/>
              <w:t xml:space="preserve">Lote 08 – </w:t>
            </w:r>
            <w:r w:rsidRPr="002C0C0F">
              <w:rPr>
                <w:rFonts w:ascii="Arial" w:eastAsia="Times New Roman" w:hAnsi="Arial" w:cs="Arial"/>
                <w:b/>
                <w:bCs/>
                <w:sz w:val="20"/>
                <w:szCs w:val="20"/>
                <w:lang w:eastAsia="pt-BR"/>
              </w:rPr>
              <w:t>EXCLUSIVO PARA ME e EPP</w:t>
            </w:r>
          </w:p>
        </w:tc>
      </w:tr>
    </w:tbl>
    <w:tbl>
      <w:tblPr>
        <w:tblStyle w:val="Tabelacomgrade4"/>
        <w:tblW w:w="9763" w:type="dxa"/>
        <w:tblInd w:w="-5" w:type="dxa"/>
        <w:tblLayout w:type="fixed"/>
        <w:tblLook w:val="04A0" w:firstRow="1" w:lastRow="0" w:firstColumn="1" w:lastColumn="0" w:noHBand="0" w:noVBand="1"/>
      </w:tblPr>
      <w:tblGrid>
        <w:gridCol w:w="426"/>
        <w:gridCol w:w="567"/>
        <w:gridCol w:w="425"/>
        <w:gridCol w:w="1985"/>
        <w:gridCol w:w="1417"/>
        <w:gridCol w:w="709"/>
        <w:gridCol w:w="1082"/>
        <w:gridCol w:w="1035"/>
        <w:gridCol w:w="6"/>
        <w:gridCol w:w="853"/>
        <w:gridCol w:w="1246"/>
        <w:gridCol w:w="12"/>
      </w:tblGrid>
      <w:tr w:rsidR="007D5862" w:rsidRPr="002C0C0F" w14:paraId="678F71E3" w14:textId="77777777" w:rsidTr="009F4898">
        <w:trPr>
          <w:gridAfter w:val="1"/>
          <w:wAfter w:w="12" w:type="dxa"/>
          <w:cantSplit/>
          <w:trHeight w:val="1134"/>
        </w:trPr>
        <w:tc>
          <w:tcPr>
            <w:tcW w:w="426" w:type="dxa"/>
            <w:textDirection w:val="btLr"/>
            <w:vAlign w:val="center"/>
          </w:tcPr>
          <w:p w14:paraId="5886EC08"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08</w:t>
            </w:r>
          </w:p>
        </w:tc>
        <w:tc>
          <w:tcPr>
            <w:tcW w:w="567" w:type="dxa"/>
            <w:textDirection w:val="btLr"/>
            <w:vAlign w:val="center"/>
          </w:tcPr>
          <w:p w14:paraId="4B19DA6E"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39DD7A8A"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14:paraId="00B2CC0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14:paraId="664A4F2E"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4BCC96B7" w14:textId="77777777" w:rsidR="007D5862" w:rsidRPr="002C0C0F" w:rsidRDefault="007D5862" w:rsidP="009F4898">
            <w:pPr>
              <w:pStyle w:val="Standard"/>
              <w:widowControl/>
              <w:tabs>
                <w:tab w:val="left" w:pos="-3186"/>
              </w:tabs>
              <w:jc w:val="both"/>
              <w:rPr>
                <w:rFonts w:ascii="Arial" w:hAnsi="Arial" w:cs="Arial"/>
                <w:b/>
                <w:bCs/>
                <w:color w:val="000000" w:themeColor="text1"/>
                <w:sz w:val="22"/>
                <w:szCs w:val="22"/>
              </w:rPr>
            </w:pPr>
            <w:r w:rsidRPr="002C0C0F">
              <w:rPr>
                <w:rFonts w:ascii="Arial" w:hAnsi="Arial" w:cs="Arial"/>
                <w:b/>
                <w:bCs/>
                <w:color w:val="000000" w:themeColor="text1"/>
                <w:sz w:val="16"/>
                <w:szCs w:val="22"/>
              </w:rPr>
              <w:t>C.M.M</w:t>
            </w:r>
          </w:p>
        </w:tc>
        <w:tc>
          <w:tcPr>
            <w:tcW w:w="1082" w:type="dxa"/>
            <w:vAlign w:val="center"/>
          </w:tcPr>
          <w:p w14:paraId="02BECB38"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5" w:type="dxa"/>
            <w:vAlign w:val="center"/>
          </w:tcPr>
          <w:p w14:paraId="6C86C38F"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59" w:type="dxa"/>
            <w:gridSpan w:val="2"/>
            <w:vAlign w:val="center"/>
          </w:tcPr>
          <w:p w14:paraId="09094934"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46" w:type="dxa"/>
            <w:vAlign w:val="center"/>
          </w:tcPr>
          <w:p w14:paraId="444A0ADC"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6B552B65" w14:textId="77777777" w:rsidTr="009F4898">
        <w:trPr>
          <w:gridAfter w:val="1"/>
          <w:wAfter w:w="12" w:type="dxa"/>
          <w:cantSplit/>
          <w:trHeight w:val="1165"/>
        </w:trPr>
        <w:tc>
          <w:tcPr>
            <w:tcW w:w="426" w:type="dxa"/>
            <w:vMerge w:val="restart"/>
            <w:textDirection w:val="btLr"/>
          </w:tcPr>
          <w:p w14:paraId="0510F4C0"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14:paraId="768A10B6"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6501-1335</w:t>
            </w:r>
          </w:p>
        </w:tc>
        <w:tc>
          <w:tcPr>
            <w:tcW w:w="425" w:type="dxa"/>
            <w:vMerge w:val="restart"/>
            <w:textDirection w:val="btLr"/>
          </w:tcPr>
          <w:p w14:paraId="29B0015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268185</w:t>
            </w:r>
          </w:p>
        </w:tc>
        <w:tc>
          <w:tcPr>
            <w:tcW w:w="1985" w:type="dxa"/>
            <w:vMerge w:val="restart"/>
            <w:vAlign w:val="center"/>
          </w:tcPr>
          <w:p w14:paraId="60303DBF"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r w:rsidRPr="002C0C0F">
              <w:rPr>
                <w:rFonts w:ascii="Arial" w:hAnsi="Arial" w:cs="Arial"/>
                <w:color w:val="000000"/>
                <w:sz w:val="16"/>
                <w:szCs w:val="16"/>
              </w:rPr>
              <w:t xml:space="preserve">Supositório de Glicerina (glicerol), É um laxante indicado no tratamento e/ ou prevenção da prisão de ventre e tem a finalidade de provocar a evacuação, Produto com registro junto a ANVISA/MS, As características das embalagens devem obedecer </w:t>
            </w:r>
            <w:proofErr w:type="spellStart"/>
            <w:r w:rsidRPr="002C0C0F">
              <w:rPr>
                <w:rFonts w:ascii="Arial" w:hAnsi="Arial" w:cs="Arial"/>
                <w:color w:val="000000"/>
                <w:sz w:val="16"/>
                <w:szCs w:val="16"/>
              </w:rPr>
              <w:t>à</w:t>
            </w:r>
            <w:proofErr w:type="spellEnd"/>
            <w:r w:rsidRPr="002C0C0F">
              <w:rPr>
                <w:rFonts w:ascii="Arial" w:hAnsi="Arial" w:cs="Arial"/>
                <w:color w:val="000000"/>
                <w:sz w:val="16"/>
                <w:szCs w:val="16"/>
              </w:rPr>
              <w:t xml:space="preserve"> normas específicas da ABNT e MS, Marca: INDETERMINADA Caixa 6, 12 ou 24 Unidades, EMBALAGEM: Individual, CARACTERÍSTICAS ADICIONAIS: Atendimento para Ordem judicial (Conforme Prescrição Médica), UNID. DE MEDIDA: Unitário</w:t>
            </w:r>
          </w:p>
        </w:tc>
        <w:tc>
          <w:tcPr>
            <w:tcW w:w="1417" w:type="dxa"/>
            <w:vAlign w:val="center"/>
          </w:tcPr>
          <w:p w14:paraId="35BDABB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14:paraId="48726C51"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14:paraId="68B2468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06</w:t>
            </w:r>
          </w:p>
        </w:tc>
        <w:tc>
          <w:tcPr>
            <w:tcW w:w="1035" w:type="dxa"/>
            <w:vMerge w:val="restart"/>
            <w:vAlign w:val="center"/>
          </w:tcPr>
          <w:p w14:paraId="1A48807D"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30 UNID.</w:t>
            </w:r>
          </w:p>
        </w:tc>
        <w:tc>
          <w:tcPr>
            <w:tcW w:w="859" w:type="dxa"/>
            <w:gridSpan w:val="2"/>
            <w:vMerge w:val="restart"/>
            <w:vAlign w:val="center"/>
          </w:tcPr>
          <w:p w14:paraId="6A75EDE9" w14:textId="77777777" w:rsidR="007D5862" w:rsidRPr="002C0C0F" w:rsidRDefault="007D5862" w:rsidP="009F4898">
            <w:pPr>
              <w:jc w:val="center"/>
              <w:rPr>
                <w:rFonts w:cs="Arial"/>
                <w:b/>
                <w:bCs/>
                <w:sz w:val="16"/>
                <w:szCs w:val="16"/>
              </w:rPr>
            </w:pPr>
          </w:p>
          <w:p w14:paraId="4934EDD1" w14:textId="77777777" w:rsidR="007D5862" w:rsidRPr="002C0C0F" w:rsidRDefault="007D5862" w:rsidP="009F4898">
            <w:pPr>
              <w:jc w:val="center"/>
              <w:rPr>
                <w:rFonts w:cs="Arial"/>
                <w:bCs/>
                <w:color w:val="000000" w:themeColor="text1"/>
                <w:sz w:val="16"/>
                <w:szCs w:val="16"/>
              </w:rPr>
            </w:pPr>
          </w:p>
        </w:tc>
        <w:tc>
          <w:tcPr>
            <w:tcW w:w="1246" w:type="dxa"/>
            <w:vMerge w:val="restart"/>
            <w:vAlign w:val="center"/>
          </w:tcPr>
          <w:p w14:paraId="0E945387" w14:textId="77777777" w:rsidR="007D5862" w:rsidRPr="002C0C0F" w:rsidRDefault="007D5862" w:rsidP="009F4898">
            <w:pPr>
              <w:rPr>
                <w:rFonts w:cs="Arial"/>
                <w:sz w:val="16"/>
                <w:szCs w:val="16"/>
              </w:rPr>
            </w:pPr>
          </w:p>
        </w:tc>
      </w:tr>
      <w:tr w:rsidR="007D5862" w:rsidRPr="002C0C0F" w14:paraId="2AF2D82B" w14:textId="77777777" w:rsidTr="009F4898">
        <w:trPr>
          <w:gridAfter w:val="1"/>
          <w:wAfter w:w="12" w:type="dxa"/>
          <w:cantSplit/>
          <w:trHeight w:val="1829"/>
        </w:trPr>
        <w:tc>
          <w:tcPr>
            <w:tcW w:w="426" w:type="dxa"/>
            <w:vMerge/>
            <w:textDirection w:val="btLr"/>
          </w:tcPr>
          <w:p w14:paraId="3D6EBB3A"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5C116B86"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2356CA26"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5395DECF"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37917E3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14:paraId="63A40E12"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14:paraId="27BCBFAD"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5" w:type="dxa"/>
            <w:vMerge/>
            <w:vAlign w:val="center"/>
          </w:tcPr>
          <w:p w14:paraId="0F122259"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59" w:type="dxa"/>
            <w:gridSpan w:val="2"/>
            <w:vMerge/>
            <w:vAlign w:val="center"/>
          </w:tcPr>
          <w:p w14:paraId="45BC6349" w14:textId="77777777" w:rsidR="007D5862" w:rsidRPr="002C0C0F" w:rsidRDefault="007D5862" w:rsidP="009F4898">
            <w:pPr>
              <w:jc w:val="center"/>
              <w:rPr>
                <w:rFonts w:cs="Arial"/>
                <w:b/>
                <w:bCs/>
                <w:sz w:val="16"/>
                <w:szCs w:val="16"/>
              </w:rPr>
            </w:pPr>
          </w:p>
        </w:tc>
        <w:tc>
          <w:tcPr>
            <w:tcW w:w="1246" w:type="dxa"/>
            <w:vMerge/>
          </w:tcPr>
          <w:p w14:paraId="6739AEC6" w14:textId="77777777" w:rsidR="007D5862" w:rsidRPr="002C0C0F" w:rsidRDefault="007D5862" w:rsidP="009F4898">
            <w:pPr>
              <w:rPr>
                <w:rFonts w:cs="Arial"/>
                <w:sz w:val="16"/>
                <w:szCs w:val="16"/>
              </w:rPr>
            </w:pPr>
          </w:p>
        </w:tc>
      </w:tr>
      <w:tr w:rsidR="007D5862" w:rsidRPr="002C0C0F" w14:paraId="719F9BE0" w14:textId="77777777" w:rsidTr="009F4898">
        <w:trPr>
          <w:gridAfter w:val="1"/>
          <w:wAfter w:w="12" w:type="dxa"/>
          <w:cantSplit/>
          <w:trHeight w:val="113"/>
        </w:trPr>
        <w:tc>
          <w:tcPr>
            <w:tcW w:w="426" w:type="dxa"/>
            <w:vMerge/>
            <w:textDirection w:val="btLr"/>
          </w:tcPr>
          <w:p w14:paraId="415BB539"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7644301C"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30F68B4C"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7D4AB673"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364663CC"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14:paraId="456F5310"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14:paraId="5AD2715D"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5" w:type="dxa"/>
            <w:vMerge/>
            <w:vAlign w:val="center"/>
          </w:tcPr>
          <w:p w14:paraId="5653F3D8"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59" w:type="dxa"/>
            <w:gridSpan w:val="2"/>
            <w:vMerge/>
            <w:vAlign w:val="center"/>
          </w:tcPr>
          <w:p w14:paraId="6DBE975B" w14:textId="77777777" w:rsidR="007D5862" w:rsidRPr="002C0C0F" w:rsidRDefault="007D5862" w:rsidP="009F4898">
            <w:pPr>
              <w:jc w:val="center"/>
              <w:rPr>
                <w:rFonts w:cs="Arial"/>
                <w:b/>
                <w:bCs/>
                <w:sz w:val="16"/>
                <w:szCs w:val="16"/>
              </w:rPr>
            </w:pPr>
          </w:p>
        </w:tc>
        <w:tc>
          <w:tcPr>
            <w:tcW w:w="1246" w:type="dxa"/>
            <w:vMerge/>
          </w:tcPr>
          <w:p w14:paraId="43C181DC" w14:textId="77777777" w:rsidR="007D5862" w:rsidRPr="002C0C0F" w:rsidRDefault="007D5862" w:rsidP="009F4898">
            <w:pPr>
              <w:rPr>
                <w:rFonts w:cs="Arial"/>
                <w:sz w:val="16"/>
                <w:szCs w:val="16"/>
              </w:rPr>
            </w:pPr>
          </w:p>
        </w:tc>
      </w:tr>
      <w:tr w:rsidR="007D5862" w:rsidRPr="002C0C0F" w14:paraId="3E73CA0E" w14:textId="77777777" w:rsidTr="009F4898">
        <w:tc>
          <w:tcPr>
            <w:tcW w:w="7652" w:type="dxa"/>
            <w:gridSpan w:val="9"/>
          </w:tcPr>
          <w:p w14:paraId="132BE11B"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11" w:type="dxa"/>
            <w:gridSpan w:val="3"/>
          </w:tcPr>
          <w:p w14:paraId="15677EAF"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tbl>
    <w:p w14:paraId="6000B783" w14:textId="48246E5F" w:rsidR="007D5862" w:rsidRDefault="007D5862" w:rsidP="007D5862">
      <w:pPr>
        <w:pStyle w:val="Standard"/>
        <w:widowControl/>
        <w:tabs>
          <w:tab w:val="left" w:pos="-3186"/>
        </w:tabs>
        <w:ind w:left="375"/>
        <w:jc w:val="both"/>
        <w:rPr>
          <w:rFonts w:ascii="Arial" w:eastAsia="Times New Roman" w:hAnsi="Arial" w:cs="Arial"/>
          <w:b/>
          <w:bCs/>
          <w:color w:val="000000"/>
          <w:sz w:val="16"/>
          <w:szCs w:val="16"/>
          <w:lang w:eastAsia="pt-BR"/>
        </w:rPr>
      </w:pPr>
    </w:p>
    <w:p w14:paraId="38AB121F" w14:textId="77777777" w:rsidR="007D5862" w:rsidRPr="002C0C0F" w:rsidRDefault="007D5862" w:rsidP="007D5862">
      <w:pPr>
        <w:pStyle w:val="Standard"/>
        <w:widowControl/>
        <w:tabs>
          <w:tab w:val="left" w:pos="-3186"/>
        </w:tabs>
        <w:ind w:left="375"/>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7D5862" w:rsidRPr="002C0C0F" w14:paraId="3CD5FD98" w14:textId="77777777" w:rsidTr="009F4898">
        <w:trPr>
          <w:cantSplit/>
          <w:trHeight w:val="227"/>
        </w:trPr>
        <w:tc>
          <w:tcPr>
            <w:tcW w:w="9787" w:type="dxa"/>
            <w:shd w:val="clear" w:color="auto" w:fill="B8CCE4" w:themeFill="accent1" w:themeFillTint="66"/>
            <w:vAlign w:val="center"/>
          </w:tcPr>
          <w:p w14:paraId="168D111B"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t xml:space="preserve">Lote 09 – </w:t>
            </w:r>
            <w:r w:rsidRPr="002C0C0F">
              <w:rPr>
                <w:rFonts w:ascii="Arial" w:eastAsia="Times New Roman" w:hAnsi="Arial" w:cs="Arial"/>
                <w:b/>
                <w:bCs/>
                <w:sz w:val="20"/>
                <w:szCs w:val="20"/>
                <w:lang w:eastAsia="pt-BR"/>
              </w:rPr>
              <w:t>EXCLUSIVO PARA ME e EPP</w:t>
            </w:r>
          </w:p>
        </w:tc>
      </w:tr>
    </w:tbl>
    <w:tbl>
      <w:tblPr>
        <w:tblStyle w:val="Tabelacomgrade5"/>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857"/>
        <w:gridCol w:w="1276"/>
      </w:tblGrid>
      <w:tr w:rsidR="007D5862" w:rsidRPr="002C0C0F" w14:paraId="5567C8F9" w14:textId="77777777" w:rsidTr="009F4898">
        <w:trPr>
          <w:cantSplit/>
          <w:trHeight w:val="1134"/>
        </w:trPr>
        <w:tc>
          <w:tcPr>
            <w:tcW w:w="426" w:type="dxa"/>
            <w:textDirection w:val="btLr"/>
            <w:vAlign w:val="center"/>
          </w:tcPr>
          <w:p w14:paraId="786E8050"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09</w:t>
            </w:r>
          </w:p>
        </w:tc>
        <w:tc>
          <w:tcPr>
            <w:tcW w:w="567" w:type="dxa"/>
            <w:textDirection w:val="btLr"/>
            <w:vAlign w:val="center"/>
          </w:tcPr>
          <w:p w14:paraId="423D83EF"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4CFB3FDD"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14:paraId="5DCDEB88"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14:paraId="3FD1AFF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6A58CF0D"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2" w:type="dxa"/>
            <w:vAlign w:val="center"/>
          </w:tcPr>
          <w:p w14:paraId="6C0C1FA1"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7" w:type="dxa"/>
            <w:vAlign w:val="center"/>
          </w:tcPr>
          <w:p w14:paraId="282651A2"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57" w:type="dxa"/>
            <w:vAlign w:val="center"/>
          </w:tcPr>
          <w:p w14:paraId="61168E4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76" w:type="dxa"/>
            <w:vAlign w:val="center"/>
          </w:tcPr>
          <w:p w14:paraId="395D8FF0"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1D621474" w14:textId="77777777" w:rsidTr="009F4898">
        <w:trPr>
          <w:cantSplit/>
          <w:trHeight w:val="469"/>
        </w:trPr>
        <w:tc>
          <w:tcPr>
            <w:tcW w:w="426" w:type="dxa"/>
            <w:vMerge w:val="restart"/>
            <w:textDirection w:val="btLr"/>
          </w:tcPr>
          <w:p w14:paraId="0995C9A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14:paraId="5266EE2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6501-1334</w:t>
            </w:r>
          </w:p>
        </w:tc>
        <w:tc>
          <w:tcPr>
            <w:tcW w:w="425" w:type="dxa"/>
            <w:vMerge w:val="restart"/>
            <w:textDirection w:val="btLr"/>
          </w:tcPr>
          <w:p w14:paraId="51CB351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268186</w:t>
            </w:r>
          </w:p>
        </w:tc>
        <w:tc>
          <w:tcPr>
            <w:tcW w:w="1985" w:type="dxa"/>
            <w:vMerge w:val="restart"/>
            <w:vAlign w:val="center"/>
          </w:tcPr>
          <w:p w14:paraId="7BC1AFC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r w:rsidRPr="002C0C0F">
              <w:rPr>
                <w:rFonts w:ascii="Arial" w:hAnsi="Arial" w:cs="Arial"/>
                <w:color w:val="000000"/>
                <w:sz w:val="16"/>
                <w:szCs w:val="16"/>
              </w:rPr>
              <w:t>Supositório de Glicerina, Uso Adulto, Composto de ácido esteárico, Hidróxido de sódio e Coreto de sódio, UNID. DE MEDIDA: Unitário</w:t>
            </w:r>
          </w:p>
        </w:tc>
        <w:tc>
          <w:tcPr>
            <w:tcW w:w="1417" w:type="dxa"/>
            <w:vAlign w:val="center"/>
          </w:tcPr>
          <w:p w14:paraId="5080D34F"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14:paraId="7937671F"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14:paraId="5D7BFFE7"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7" w:type="dxa"/>
            <w:vMerge w:val="restart"/>
            <w:vAlign w:val="center"/>
          </w:tcPr>
          <w:p w14:paraId="791533A1"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36 UNID.</w:t>
            </w:r>
          </w:p>
        </w:tc>
        <w:tc>
          <w:tcPr>
            <w:tcW w:w="857" w:type="dxa"/>
            <w:vMerge w:val="restart"/>
            <w:vAlign w:val="center"/>
          </w:tcPr>
          <w:p w14:paraId="3D6AAB36" w14:textId="77777777" w:rsidR="007D5862" w:rsidRPr="002C0C0F" w:rsidRDefault="007D5862" w:rsidP="009F4898">
            <w:pPr>
              <w:jc w:val="center"/>
              <w:rPr>
                <w:rFonts w:cs="Arial"/>
                <w:bCs/>
                <w:color w:val="000000" w:themeColor="text1"/>
                <w:sz w:val="16"/>
                <w:szCs w:val="16"/>
              </w:rPr>
            </w:pPr>
          </w:p>
        </w:tc>
        <w:tc>
          <w:tcPr>
            <w:tcW w:w="1276" w:type="dxa"/>
            <w:vMerge w:val="restart"/>
            <w:vAlign w:val="bottom"/>
          </w:tcPr>
          <w:p w14:paraId="40371D0B" w14:textId="77777777" w:rsidR="007D5862" w:rsidRPr="002C0C0F" w:rsidRDefault="007D5862" w:rsidP="009F4898">
            <w:pPr>
              <w:rPr>
                <w:rFonts w:cs="Arial"/>
                <w:sz w:val="16"/>
                <w:szCs w:val="16"/>
              </w:rPr>
            </w:pPr>
          </w:p>
        </w:tc>
      </w:tr>
      <w:tr w:rsidR="007D5862" w:rsidRPr="002C0C0F" w14:paraId="07B39876" w14:textId="77777777" w:rsidTr="009F4898">
        <w:trPr>
          <w:cantSplit/>
          <w:trHeight w:val="433"/>
        </w:trPr>
        <w:tc>
          <w:tcPr>
            <w:tcW w:w="426" w:type="dxa"/>
            <w:vMerge/>
            <w:textDirection w:val="btLr"/>
          </w:tcPr>
          <w:p w14:paraId="56B7575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529F97F3"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4F952735"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280E059B"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3CF9CD9F"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14:paraId="56521D1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14:paraId="2732A40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7" w:type="dxa"/>
            <w:vMerge/>
            <w:vAlign w:val="center"/>
          </w:tcPr>
          <w:p w14:paraId="5CCC05AC"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14:paraId="1A0282DC" w14:textId="77777777" w:rsidR="007D5862" w:rsidRPr="002C0C0F" w:rsidRDefault="007D5862" w:rsidP="009F4898">
            <w:pPr>
              <w:jc w:val="center"/>
              <w:rPr>
                <w:rFonts w:cs="Arial"/>
                <w:b/>
                <w:bCs/>
                <w:sz w:val="16"/>
                <w:szCs w:val="16"/>
              </w:rPr>
            </w:pPr>
          </w:p>
        </w:tc>
        <w:tc>
          <w:tcPr>
            <w:tcW w:w="1276" w:type="dxa"/>
            <w:vMerge/>
            <w:vAlign w:val="bottom"/>
          </w:tcPr>
          <w:p w14:paraId="6D62F08F" w14:textId="77777777" w:rsidR="007D5862" w:rsidRPr="002C0C0F" w:rsidRDefault="007D5862" w:rsidP="009F4898">
            <w:pPr>
              <w:rPr>
                <w:rFonts w:cs="Arial"/>
                <w:sz w:val="16"/>
                <w:szCs w:val="16"/>
              </w:rPr>
            </w:pPr>
          </w:p>
        </w:tc>
      </w:tr>
      <w:tr w:rsidR="007D5862" w:rsidRPr="002C0C0F" w14:paraId="62CC8874" w14:textId="77777777" w:rsidTr="009F4898">
        <w:trPr>
          <w:cantSplit/>
          <w:trHeight w:val="57"/>
        </w:trPr>
        <w:tc>
          <w:tcPr>
            <w:tcW w:w="426" w:type="dxa"/>
            <w:vMerge/>
            <w:textDirection w:val="btLr"/>
          </w:tcPr>
          <w:p w14:paraId="0FEC99B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02D2F4A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720164D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3A867DB3"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549114A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14:paraId="5CD2B96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14:paraId="1B1EFFE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7" w:type="dxa"/>
            <w:vMerge/>
            <w:vAlign w:val="center"/>
          </w:tcPr>
          <w:p w14:paraId="0F4D15B2"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14:paraId="1B46050A" w14:textId="77777777" w:rsidR="007D5862" w:rsidRPr="002C0C0F" w:rsidRDefault="007D5862" w:rsidP="009F4898">
            <w:pPr>
              <w:jc w:val="center"/>
              <w:rPr>
                <w:rFonts w:cs="Arial"/>
                <w:b/>
                <w:bCs/>
                <w:sz w:val="16"/>
                <w:szCs w:val="16"/>
              </w:rPr>
            </w:pPr>
          </w:p>
        </w:tc>
        <w:tc>
          <w:tcPr>
            <w:tcW w:w="1276" w:type="dxa"/>
            <w:vMerge/>
            <w:vAlign w:val="bottom"/>
          </w:tcPr>
          <w:p w14:paraId="683C0D06" w14:textId="77777777" w:rsidR="007D5862" w:rsidRPr="002C0C0F" w:rsidRDefault="007D5862" w:rsidP="009F4898">
            <w:pPr>
              <w:rPr>
                <w:rFonts w:cs="Arial"/>
                <w:sz w:val="16"/>
                <w:szCs w:val="16"/>
              </w:rPr>
            </w:pPr>
          </w:p>
        </w:tc>
      </w:tr>
      <w:tr w:rsidR="007D5862" w:rsidRPr="002C0C0F" w14:paraId="253F0A78" w14:textId="77777777" w:rsidTr="009F4898">
        <w:tc>
          <w:tcPr>
            <w:tcW w:w="7648" w:type="dxa"/>
            <w:gridSpan w:val="8"/>
          </w:tcPr>
          <w:p w14:paraId="5B9BABD9" w14:textId="77777777" w:rsidR="007D5862" w:rsidRPr="002C0C0F" w:rsidRDefault="007D5862" w:rsidP="009F4898">
            <w:pPr>
              <w:pStyle w:val="Standard"/>
              <w:widowControl/>
              <w:tabs>
                <w:tab w:val="left" w:pos="-3186"/>
              </w:tabs>
              <w:spacing w:line="360" w:lineRule="auto"/>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33" w:type="dxa"/>
            <w:gridSpan w:val="2"/>
          </w:tcPr>
          <w:p w14:paraId="7E1C7846"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tbl>
    <w:p w14:paraId="7E816CF0" w14:textId="77777777" w:rsidR="007D5862" w:rsidRPr="002C0C0F" w:rsidRDefault="007D5862" w:rsidP="007D5862">
      <w:pPr>
        <w:pStyle w:val="Standard"/>
        <w:widowControl/>
        <w:tabs>
          <w:tab w:val="left" w:pos="-3186"/>
        </w:tabs>
        <w:spacing w:line="360" w:lineRule="auto"/>
        <w:ind w:left="375"/>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7D5862" w:rsidRPr="002C0C0F" w14:paraId="36F75D7C" w14:textId="77777777" w:rsidTr="009F4898">
        <w:trPr>
          <w:cantSplit/>
          <w:trHeight w:val="227"/>
        </w:trPr>
        <w:tc>
          <w:tcPr>
            <w:tcW w:w="9787" w:type="dxa"/>
            <w:shd w:val="clear" w:color="auto" w:fill="B8CCE4" w:themeFill="accent1" w:themeFillTint="66"/>
            <w:vAlign w:val="center"/>
          </w:tcPr>
          <w:p w14:paraId="463D411A"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t xml:space="preserve">Lote 11 – </w:t>
            </w:r>
            <w:r w:rsidRPr="002C0C0F">
              <w:rPr>
                <w:rFonts w:ascii="Arial" w:eastAsia="Times New Roman" w:hAnsi="Arial" w:cs="Arial"/>
                <w:b/>
                <w:bCs/>
                <w:sz w:val="20"/>
                <w:szCs w:val="20"/>
                <w:lang w:eastAsia="pt-BR"/>
              </w:rPr>
              <w:t>EXCLUSIVO PARA ME e EPP</w:t>
            </w:r>
          </w:p>
        </w:tc>
      </w:tr>
    </w:tbl>
    <w:tbl>
      <w:tblPr>
        <w:tblStyle w:val="Tabelacomgrade6"/>
        <w:tblW w:w="9752"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857"/>
        <w:gridCol w:w="1247"/>
      </w:tblGrid>
      <w:tr w:rsidR="007D5862" w:rsidRPr="002C0C0F" w14:paraId="76B79FCA" w14:textId="77777777" w:rsidTr="009F4898">
        <w:trPr>
          <w:cantSplit/>
          <w:trHeight w:val="1134"/>
        </w:trPr>
        <w:tc>
          <w:tcPr>
            <w:tcW w:w="426" w:type="dxa"/>
            <w:textDirection w:val="btLr"/>
            <w:vAlign w:val="center"/>
          </w:tcPr>
          <w:p w14:paraId="4ACA2C1F"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bookmarkStart w:id="3" w:name="_Hlk113027922"/>
            <w:r w:rsidRPr="002C0C0F">
              <w:rPr>
                <w:rFonts w:ascii="Arial" w:eastAsia="Times New Roman" w:hAnsi="Arial" w:cs="Arial"/>
                <w:b/>
                <w:bCs/>
                <w:color w:val="000000"/>
                <w:sz w:val="16"/>
                <w:szCs w:val="16"/>
                <w:lang w:eastAsia="pt-BR"/>
              </w:rPr>
              <w:t>Lote 11</w:t>
            </w:r>
          </w:p>
        </w:tc>
        <w:tc>
          <w:tcPr>
            <w:tcW w:w="567" w:type="dxa"/>
            <w:textDirection w:val="btLr"/>
            <w:vAlign w:val="center"/>
          </w:tcPr>
          <w:p w14:paraId="490B8571"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5A0B1445"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14:paraId="76157B32"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14:paraId="31242F17"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542F5DFF"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2" w:type="dxa"/>
            <w:vAlign w:val="center"/>
          </w:tcPr>
          <w:p w14:paraId="3835D4E8"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7" w:type="dxa"/>
            <w:vAlign w:val="center"/>
          </w:tcPr>
          <w:p w14:paraId="043596E3"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57" w:type="dxa"/>
            <w:vAlign w:val="center"/>
          </w:tcPr>
          <w:p w14:paraId="16EA2456"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47" w:type="dxa"/>
            <w:vAlign w:val="center"/>
          </w:tcPr>
          <w:p w14:paraId="2F80AE9E"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5DBF80C1" w14:textId="77777777" w:rsidTr="009F4898">
        <w:trPr>
          <w:cantSplit/>
          <w:trHeight w:val="227"/>
        </w:trPr>
        <w:tc>
          <w:tcPr>
            <w:tcW w:w="426" w:type="dxa"/>
            <w:vMerge w:val="restart"/>
            <w:textDirection w:val="btLr"/>
          </w:tcPr>
          <w:p w14:paraId="7D79F1A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14:paraId="4A389BD0"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6501-3687</w:t>
            </w:r>
          </w:p>
        </w:tc>
        <w:tc>
          <w:tcPr>
            <w:tcW w:w="425" w:type="dxa"/>
            <w:vMerge w:val="restart"/>
            <w:textDirection w:val="btLr"/>
          </w:tcPr>
          <w:p w14:paraId="78BE560C"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395730</w:t>
            </w:r>
          </w:p>
        </w:tc>
        <w:tc>
          <w:tcPr>
            <w:tcW w:w="1985" w:type="dxa"/>
            <w:vMerge w:val="restart"/>
            <w:vAlign w:val="center"/>
          </w:tcPr>
          <w:p w14:paraId="38F8023F"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r w:rsidRPr="002C0C0F">
              <w:rPr>
                <w:rFonts w:ascii="Arial" w:hAnsi="Arial" w:cs="Arial"/>
                <w:color w:val="000000"/>
                <w:sz w:val="16"/>
                <w:szCs w:val="16"/>
              </w:rPr>
              <w:t xml:space="preserve">Hidróxido de Alumínio + Hidróxido de </w:t>
            </w:r>
            <w:proofErr w:type="gramStart"/>
            <w:r w:rsidRPr="002C0C0F">
              <w:rPr>
                <w:rFonts w:ascii="Arial" w:hAnsi="Arial" w:cs="Arial"/>
                <w:color w:val="000000"/>
                <w:sz w:val="16"/>
                <w:szCs w:val="16"/>
              </w:rPr>
              <w:t>Magnésio ,</w:t>
            </w:r>
            <w:proofErr w:type="gramEnd"/>
            <w:r w:rsidRPr="002C0C0F">
              <w:rPr>
                <w:rFonts w:ascii="Arial" w:hAnsi="Arial" w:cs="Arial"/>
                <w:color w:val="000000"/>
                <w:sz w:val="16"/>
                <w:szCs w:val="16"/>
              </w:rPr>
              <w:t xml:space="preserve"> 60 mg + 40 mg/ml, Suspensão oral, Frasco, 150 ml, VIA DE ADMINISTRAÇÃO: </w:t>
            </w:r>
            <w:r w:rsidRPr="002C0C0F">
              <w:rPr>
                <w:rFonts w:ascii="Arial" w:hAnsi="Arial" w:cs="Arial"/>
                <w:color w:val="000000"/>
                <w:sz w:val="16"/>
                <w:szCs w:val="16"/>
              </w:rPr>
              <w:lastRenderedPageBreak/>
              <w:t>Oral, UNID. DE MEDIDA: Unitário</w:t>
            </w:r>
          </w:p>
        </w:tc>
        <w:tc>
          <w:tcPr>
            <w:tcW w:w="1417" w:type="dxa"/>
            <w:vAlign w:val="center"/>
          </w:tcPr>
          <w:p w14:paraId="1D7AF65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lastRenderedPageBreak/>
              <w:t>HRG</w:t>
            </w:r>
          </w:p>
        </w:tc>
        <w:tc>
          <w:tcPr>
            <w:tcW w:w="709" w:type="dxa"/>
            <w:vAlign w:val="center"/>
          </w:tcPr>
          <w:p w14:paraId="11493E1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02</w:t>
            </w:r>
          </w:p>
        </w:tc>
        <w:tc>
          <w:tcPr>
            <w:tcW w:w="1082" w:type="dxa"/>
            <w:vAlign w:val="center"/>
          </w:tcPr>
          <w:p w14:paraId="41DF29E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24</w:t>
            </w:r>
          </w:p>
        </w:tc>
        <w:tc>
          <w:tcPr>
            <w:tcW w:w="1037" w:type="dxa"/>
            <w:vMerge w:val="restart"/>
            <w:vAlign w:val="center"/>
          </w:tcPr>
          <w:p w14:paraId="29577C4E"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504 UNID.</w:t>
            </w:r>
          </w:p>
        </w:tc>
        <w:tc>
          <w:tcPr>
            <w:tcW w:w="857" w:type="dxa"/>
            <w:vMerge w:val="restart"/>
            <w:vAlign w:val="center"/>
          </w:tcPr>
          <w:p w14:paraId="1C4879B4"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
        </w:tc>
        <w:tc>
          <w:tcPr>
            <w:tcW w:w="1247" w:type="dxa"/>
            <w:vMerge w:val="restart"/>
          </w:tcPr>
          <w:p w14:paraId="2371BF2A" w14:textId="77777777" w:rsidR="007D5862" w:rsidRPr="002C0C0F" w:rsidRDefault="007D5862" w:rsidP="009F4898">
            <w:pPr>
              <w:rPr>
                <w:rFonts w:cs="Arial"/>
                <w:sz w:val="16"/>
                <w:szCs w:val="16"/>
              </w:rPr>
            </w:pPr>
          </w:p>
        </w:tc>
      </w:tr>
      <w:tr w:rsidR="007D5862" w:rsidRPr="002C0C0F" w14:paraId="4D85D156" w14:textId="77777777" w:rsidTr="009F4898">
        <w:trPr>
          <w:cantSplit/>
          <w:trHeight w:val="227"/>
        </w:trPr>
        <w:tc>
          <w:tcPr>
            <w:tcW w:w="426" w:type="dxa"/>
            <w:vMerge/>
            <w:textDirection w:val="btLr"/>
          </w:tcPr>
          <w:p w14:paraId="16BB456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2963543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62A2B83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178207F3"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7277B351"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HRNP</w:t>
            </w:r>
          </w:p>
        </w:tc>
        <w:tc>
          <w:tcPr>
            <w:tcW w:w="709" w:type="dxa"/>
            <w:vAlign w:val="center"/>
          </w:tcPr>
          <w:p w14:paraId="7527138C"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14:paraId="7725DC10"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vAlign w:val="center"/>
          </w:tcPr>
          <w:p w14:paraId="02785BE9"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14:paraId="5E6AA421" w14:textId="77777777" w:rsidR="007D5862" w:rsidRPr="002C0C0F" w:rsidRDefault="007D5862" w:rsidP="009F4898">
            <w:pPr>
              <w:jc w:val="center"/>
              <w:rPr>
                <w:rFonts w:cs="Arial"/>
                <w:b/>
                <w:bCs/>
                <w:sz w:val="16"/>
                <w:szCs w:val="16"/>
              </w:rPr>
            </w:pPr>
          </w:p>
        </w:tc>
        <w:tc>
          <w:tcPr>
            <w:tcW w:w="1247" w:type="dxa"/>
            <w:vMerge/>
          </w:tcPr>
          <w:p w14:paraId="3C275F75" w14:textId="77777777" w:rsidR="007D5862" w:rsidRPr="002C0C0F" w:rsidRDefault="007D5862" w:rsidP="009F4898">
            <w:pPr>
              <w:rPr>
                <w:rFonts w:cs="Arial"/>
                <w:sz w:val="16"/>
                <w:szCs w:val="16"/>
              </w:rPr>
            </w:pPr>
          </w:p>
        </w:tc>
      </w:tr>
      <w:tr w:rsidR="007D5862" w:rsidRPr="002C0C0F" w14:paraId="440FCCF8" w14:textId="77777777" w:rsidTr="009F4898">
        <w:trPr>
          <w:cantSplit/>
          <w:trHeight w:val="227"/>
        </w:trPr>
        <w:tc>
          <w:tcPr>
            <w:tcW w:w="426" w:type="dxa"/>
            <w:vMerge/>
            <w:textDirection w:val="btLr"/>
          </w:tcPr>
          <w:p w14:paraId="21BCB52C"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5F7F2629"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2BE7D02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772A5404"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2DE61F7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14:paraId="705184AC"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14:paraId="025BAB0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vAlign w:val="center"/>
          </w:tcPr>
          <w:p w14:paraId="11BCFECB"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14:paraId="1A875DA9" w14:textId="77777777" w:rsidR="007D5862" w:rsidRPr="002C0C0F" w:rsidRDefault="007D5862" w:rsidP="009F4898">
            <w:pPr>
              <w:jc w:val="center"/>
              <w:rPr>
                <w:rFonts w:cs="Arial"/>
                <w:b/>
                <w:bCs/>
                <w:sz w:val="16"/>
                <w:szCs w:val="16"/>
              </w:rPr>
            </w:pPr>
          </w:p>
        </w:tc>
        <w:tc>
          <w:tcPr>
            <w:tcW w:w="1247" w:type="dxa"/>
            <w:vMerge/>
          </w:tcPr>
          <w:p w14:paraId="5620D171" w14:textId="77777777" w:rsidR="007D5862" w:rsidRPr="002C0C0F" w:rsidRDefault="007D5862" w:rsidP="009F4898">
            <w:pPr>
              <w:rPr>
                <w:rFonts w:cs="Arial"/>
                <w:sz w:val="16"/>
                <w:szCs w:val="16"/>
              </w:rPr>
            </w:pPr>
          </w:p>
        </w:tc>
      </w:tr>
      <w:tr w:rsidR="007D5862" w:rsidRPr="002C0C0F" w14:paraId="09FB9CF7" w14:textId="77777777" w:rsidTr="009F4898">
        <w:trPr>
          <w:cantSplit/>
          <w:trHeight w:val="227"/>
        </w:trPr>
        <w:tc>
          <w:tcPr>
            <w:tcW w:w="426" w:type="dxa"/>
            <w:vMerge/>
            <w:textDirection w:val="btLr"/>
          </w:tcPr>
          <w:p w14:paraId="2D3715AB"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3547173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03526782"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0B59A77E"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097B484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14:paraId="59905214"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15</w:t>
            </w:r>
          </w:p>
        </w:tc>
        <w:tc>
          <w:tcPr>
            <w:tcW w:w="1082" w:type="dxa"/>
            <w:vAlign w:val="center"/>
          </w:tcPr>
          <w:p w14:paraId="10A99DB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180</w:t>
            </w:r>
          </w:p>
        </w:tc>
        <w:tc>
          <w:tcPr>
            <w:tcW w:w="1037" w:type="dxa"/>
            <w:vMerge/>
            <w:vAlign w:val="center"/>
          </w:tcPr>
          <w:p w14:paraId="561531C0"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14:paraId="062287A4" w14:textId="77777777" w:rsidR="007D5862" w:rsidRPr="002C0C0F" w:rsidRDefault="007D5862" w:rsidP="009F4898">
            <w:pPr>
              <w:jc w:val="center"/>
              <w:rPr>
                <w:rFonts w:cs="Arial"/>
                <w:b/>
                <w:bCs/>
                <w:sz w:val="16"/>
                <w:szCs w:val="16"/>
              </w:rPr>
            </w:pPr>
          </w:p>
        </w:tc>
        <w:tc>
          <w:tcPr>
            <w:tcW w:w="1247" w:type="dxa"/>
            <w:vMerge/>
          </w:tcPr>
          <w:p w14:paraId="75BA5FD6" w14:textId="77777777" w:rsidR="007D5862" w:rsidRPr="002C0C0F" w:rsidRDefault="007D5862" w:rsidP="009F4898">
            <w:pPr>
              <w:rPr>
                <w:rFonts w:cs="Arial"/>
                <w:sz w:val="16"/>
                <w:szCs w:val="16"/>
              </w:rPr>
            </w:pPr>
          </w:p>
        </w:tc>
      </w:tr>
      <w:tr w:rsidR="007D5862" w:rsidRPr="002C0C0F" w14:paraId="7EDC9F49" w14:textId="77777777" w:rsidTr="009F4898">
        <w:trPr>
          <w:cantSplit/>
          <w:trHeight w:val="227"/>
        </w:trPr>
        <w:tc>
          <w:tcPr>
            <w:tcW w:w="426" w:type="dxa"/>
            <w:vMerge/>
          </w:tcPr>
          <w:p w14:paraId="14C16BE7" w14:textId="77777777" w:rsidR="007D5862" w:rsidRPr="002C0C0F" w:rsidRDefault="007D5862" w:rsidP="009F4898">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14:paraId="5B552AEC" w14:textId="77777777" w:rsidR="007D5862" w:rsidRPr="002C0C0F" w:rsidRDefault="007D5862" w:rsidP="009F4898">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14:paraId="6D5C8DCD" w14:textId="77777777" w:rsidR="007D5862" w:rsidRPr="002C0C0F" w:rsidRDefault="007D5862" w:rsidP="009F4898">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14:paraId="12B8EB29" w14:textId="77777777" w:rsidR="007D5862" w:rsidRPr="002C0C0F" w:rsidRDefault="007D5862" w:rsidP="009F4898">
            <w:pPr>
              <w:pStyle w:val="Standard"/>
              <w:widowControl/>
              <w:tabs>
                <w:tab w:val="left" w:pos="-3186"/>
              </w:tabs>
              <w:jc w:val="both"/>
              <w:rPr>
                <w:rFonts w:ascii="Arial" w:hAnsi="Arial" w:cs="Arial"/>
                <w:bCs/>
                <w:color w:val="000000" w:themeColor="text1"/>
                <w:sz w:val="16"/>
                <w:szCs w:val="22"/>
              </w:rPr>
            </w:pPr>
          </w:p>
        </w:tc>
        <w:tc>
          <w:tcPr>
            <w:tcW w:w="1417" w:type="dxa"/>
            <w:vAlign w:val="center"/>
          </w:tcPr>
          <w:p w14:paraId="5B2236C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HRCO</w:t>
            </w:r>
          </w:p>
        </w:tc>
        <w:tc>
          <w:tcPr>
            <w:tcW w:w="709" w:type="dxa"/>
            <w:vAlign w:val="center"/>
          </w:tcPr>
          <w:p w14:paraId="4A9C0A3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14:paraId="5F40DA5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tcPr>
          <w:p w14:paraId="560506D5" w14:textId="77777777" w:rsidR="007D5862" w:rsidRPr="002C0C0F" w:rsidRDefault="007D5862" w:rsidP="009F4898">
            <w:pPr>
              <w:pStyle w:val="Standard"/>
              <w:widowControl/>
              <w:tabs>
                <w:tab w:val="left" w:pos="-3186"/>
              </w:tabs>
              <w:jc w:val="both"/>
              <w:rPr>
                <w:rFonts w:ascii="Arial" w:hAnsi="Arial" w:cs="Arial"/>
                <w:bCs/>
                <w:color w:val="000000" w:themeColor="text1"/>
                <w:sz w:val="16"/>
                <w:szCs w:val="22"/>
              </w:rPr>
            </w:pPr>
          </w:p>
        </w:tc>
        <w:tc>
          <w:tcPr>
            <w:tcW w:w="857" w:type="dxa"/>
            <w:vMerge/>
          </w:tcPr>
          <w:p w14:paraId="19E4014F" w14:textId="77777777" w:rsidR="007D5862" w:rsidRPr="002C0C0F" w:rsidRDefault="007D5862" w:rsidP="009F4898">
            <w:pPr>
              <w:pStyle w:val="Standard"/>
              <w:widowControl/>
              <w:tabs>
                <w:tab w:val="left" w:pos="-3186"/>
              </w:tabs>
              <w:jc w:val="both"/>
              <w:rPr>
                <w:rFonts w:ascii="Arial" w:hAnsi="Arial" w:cs="Arial"/>
                <w:bCs/>
                <w:color w:val="000000" w:themeColor="text1"/>
                <w:sz w:val="16"/>
                <w:szCs w:val="16"/>
              </w:rPr>
            </w:pPr>
          </w:p>
        </w:tc>
        <w:tc>
          <w:tcPr>
            <w:tcW w:w="1247" w:type="dxa"/>
            <w:vMerge/>
          </w:tcPr>
          <w:p w14:paraId="5B12E4B3" w14:textId="77777777" w:rsidR="007D5862" w:rsidRPr="002C0C0F" w:rsidRDefault="007D5862" w:rsidP="009F4898">
            <w:pPr>
              <w:rPr>
                <w:rFonts w:cs="Arial"/>
                <w:sz w:val="16"/>
                <w:szCs w:val="16"/>
              </w:rPr>
            </w:pPr>
          </w:p>
        </w:tc>
      </w:tr>
      <w:tr w:rsidR="007D5862" w:rsidRPr="002C0C0F" w14:paraId="5C649917" w14:textId="77777777" w:rsidTr="009F4898">
        <w:trPr>
          <w:cantSplit/>
          <w:trHeight w:val="227"/>
        </w:trPr>
        <w:tc>
          <w:tcPr>
            <w:tcW w:w="426" w:type="dxa"/>
            <w:vMerge/>
          </w:tcPr>
          <w:p w14:paraId="70D7A1D0" w14:textId="77777777" w:rsidR="007D5862" w:rsidRPr="002C0C0F" w:rsidRDefault="007D5862" w:rsidP="009F4898">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14:paraId="1B6790CA" w14:textId="77777777" w:rsidR="007D5862" w:rsidRPr="002C0C0F" w:rsidRDefault="007D5862" w:rsidP="009F4898">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14:paraId="6F2A6255" w14:textId="77777777" w:rsidR="007D5862" w:rsidRPr="002C0C0F" w:rsidRDefault="007D5862" w:rsidP="009F4898">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14:paraId="480B459F" w14:textId="77777777" w:rsidR="007D5862" w:rsidRPr="002C0C0F" w:rsidRDefault="007D5862" w:rsidP="009F4898">
            <w:pPr>
              <w:pStyle w:val="Standard"/>
              <w:widowControl/>
              <w:tabs>
                <w:tab w:val="left" w:pos="-3186"/>
              </w:tabs>
              <w:jc w:val="both"/>
              <w:rPr>
                <w:rFonts w:ascii="Arial" w:hAnsi="Arial" w:cs="Arial"/>
                <w:bCs/>
                <w:color w:val="000000" w:themeColor="text1"/>
                <w:sz w:val="16"/>
                <w:szCs w:val="22"/>
              </w:rPr>
            </w:pPr>
          </w:p>
        </w:tc>
        <w:tc>
          <w:tcPr>
            <w:tcW w:w="1417" w:type="dxa"/>
            <w:vAlign w:val="center"/>
          </w:tcPr>
          <w:p w14:paraId="737AD09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HRI</w:t>
            </w:r>
          </w:p>
        </w:tc>
        <w:tc>
          <w:tcPr>
            <w:tcW w:w="709" w:type="dxa"/>
            <w:vAlign w:val="center"/>
          </w:tcPr>
          <w:p w14:paraId="49A0CC94"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14:paraId="38D52BB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tcPr>
          <w:p w14:paraId="64FA3503" w14:textId="77777777" w:rsidR="007D5862" w:rsidRPr="002C0C0F" w:rsidRDefault="007D5862" w:rsidP="009F4898">
            <w:pPr>
              <w:pStyle w:val="Standard"/>
              <w:widowControl/>
              <w:tabs>
                <w:tab w:val="left" w:pos="-3186"/>
              </w:tabs>
              <w:jc w:val="both"/>
              <w:rPr>
                <w:rFonts w:ascii="Arial" w:hAnsi="Arial" w:cs="Arial"/>
                <w:bCs/>
                <w:color w:val="000000" w:themeColor="text1"/>
                <w:sz w:val="16"/>
                <w:szCs w:val="22"/>
              </w:rPr>
            </w:pPr>
          </w:p>
        </w:tc>
        <w:tc>
          <w:tcPr>
            <w:tcW w:w="857" w:type="dxa"/>
            <w:vMerge/>
          </w:tcPr>
          <w:p w14:paraId="6DD09CC3" w14:textId="77777777" w:rsidR="007D5862" w:rsidRPr="002C0C0F" w:rsidRDefault="007D5862" w:rsidP="009F4898">
            <w:pPr>
              <w:pStyle w:val="Standard"/>
              <w:widowControl/>
              <w:tabs>
                <w:tab w:val="left" w:pos="-3186"/>
              </w:tabs>
              <w:jc w:val="both"/>
              <w:rPr>
                <w:rFonts w:ascii="Arial" w:hAnsi="Arial" w:cs="Arial"/>
                <w:bCs/>
                <w:color w:val="000000" w:themeColor="text1"/>
                <w:sz w:val="16"/>
                <w:szCs w:val="16"/>
              </w:rPr>
            </w:pPr>
          </w:p>
        </w:tc>
        <w:tc>
          <w:tcPr>
            <w:tcW w:w="1247" w:type="dxa"/>
            <w:vMerge/>
          </w:tcPr>
          <w:p w14:paraId="771ADB86" w14:textId="77777777" w:rsidR="007D5862" w:rsidRPr="002C0C0F" w:rsidRDefault="007D5862" w:rsidP="009F4898">
            <w:pPr>
              <w:rPr>
                <w:rFonts w:cs="Arial"/>
                <w:sz w:val="16"/>
                <w:szCs w:val="16"/>
              </w:rPr>
            </w:pPr>
          </w:p>
        </w:tc>
      </w:tr>
      <w:tr w:rsidR="007D5862" w:rsidRPr="002C0C0F" w14:paraId="444A009D" w14:textId="77777777" w:rsidTr="009F4898">
        <w:trPr>
          <w:cantSplit/>
          <w:trHeight w:val="227"/>
        </w:trPr>
        <w:tc>
          <w:tcPr>
            <w:tcW w:w="426" w:type="dxa"/>
            <w:vMerge/>
          </w:tcPr>
          <w:p w14:paraId="1A51F979" w14:textId="77777777" w:rsidR="007D5862" w:rsidRPr="002C0C0F" w:rsidRDefault="007D5862" w:rsidP="009F4898">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14:paraId="55DC62EF" w14:textId="77777777" w:rsidR="007D5862" w:rsidRPr="002C0C0F" w:rsidRDefault="007D5862" w:rsidP="009F4898">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14:paraId="02CC4BB6" w14:textId="77777777" w:rsidR="007D5862" w:rsidRPr="002C0C0F" w:rsidRDefault="007D5862" w:rsidP="009F4898">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14:paraId="72813345" w14:textId="77777777" w:rsidR="007D5862" w:rsidRPr="002C0C0F" w:rsidRDefault="007D5862" w:rsidP="009F4898">
            <w:pPr>
              <w:pStyle w:val="Standard"/>
              <w:widowControl/>
              <w:tabs>
                <w:tab w:val="left" w:pos="-3186"/>
              </w:tabs>
              <w:jc w:val="both"/>
              <w:rPr>
                <w:rFonts w:ascii="Arial" w:hAnsi="Arial" w:cs="Arial"/>
                <w:bCs/>
                <w:color w:val="000000" w:themeColor="text1"/>
                <w:sz w:val="16"/>
                <w:szCs w:val="22"/>
              </w:rPr>
            </w:pPr>
          </w:p>
        </w:tc>
        <w:tc>
          <w:tcPr>
            <w:tcW w:w="1417" w:type="dxa"/>
            <w:vAlign w:val="center"/>
          </w:tcPr>
          <w:p w14:paraId="6198DA1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HRT</w:t>
            </w:r>
          </w:p>
        </w:tc>
        <w:tc>
          <w:tcPr>
            <w:tcW w:w="709" w:type="dxa"/>
            <w:vAlign w:val="center"/>
          </w:tcPr>
          <w:p w14:paraId="3FF2ECFC"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14:paraId="657A507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tcPr>
          <w:p w14:paraId="206DEC07" w14:textId="77777777" w:rsidR="007D5862" w:rsidRPr="002C0C0F" w:rsidRDefault="007D5862" w:rsidP="009F4898">
            <w:pPr>
              <w:pStyle w:val="Standard"/>
              <w:widowControl/>
              <w:tabs>
                <w:tab w:val="left" w:pos="-3186"/>
              </w:tabs>
              <w:jc w:val="both"/>
              <w:rPr>
                <w:rFonts w:ascii="Arial" w:hAnsi="Arial" w:cs="Arial"/>
                <w:bCs/>
                <w:color w:val="000000" w:themeColor="text1"/>
                <w:sz w:val="16"/>
                <w:szCs w:val="22"/>
              </w:rPr>
            </w:pPr>
          </w:p>
        </w:tc>
        <w:tc>
          <w:tcPr>
            <w:tcW w:w="857" w:type="dxa"/>
            <w:vMerge/>
          </w:tcPr>
          <w:p w14:paraId="3404999E" w14:textId="77777777" w:rsidR="007D5862" w:rsidRPr="002C0C0F" w:rsidRDefault="007D5862" w:rsidP="009F4898">
            <w:pPr>
              <w:pStyle w:val="Standard"/>
              <w:widowControl/>
              <w:tabs>
                <w:tab w:val="left" w:pos="-3186"/>
              </w:tabs>
              <w:jc w:val="both"/>
              <w:rPr>
                <w:rFonts w:ascii="Arial" w:hAnsi="Arial" w:cs="Arial"/>
                <w:bCs/>
                <w:color w:val="000000" w:themeColor="text1"/>
                <w:sz w:val="16"/>
                <w:szCs w:val="16"/>
              </w:rPr>
            </w:pPr>
          </w:p>
        </w:tc>
        <w:tc>
          <w:tcPr>
            <w:tcW w:w="1247" w:type="dxa"/>
            <w:vMerge/>
          </w:tcPr>
          <w:p w14:paraId="2F860A68" w14:textId="77777777" w:rsidR="007D5862" w:rsidRPr="002C0C0F" w:rsidRDefault="007D5862" w:rsidP="009F4898">
            <w:pPr>
              <w:rPr>
                <w:rFonts w:cs="Arial"/>
                <w:sz w:val="16"/>
                <w:szCs w:val="16"/>
              </w:rPr>
            </w:pPr>
          </w:p>
        </w:tc>
      </w:tr>
      <w:tr w:rsidR="007D5862" w:rsidRPr="002C0C0F" w14:paraId="16C5ADAE" w14:textId="77777777" w:rsidTr="009F4898">
        <w:tc>
          <w:tcPr>
            <w:tcW w:w="7648" w:type="dxa"/>
            <w:gridSpan w:val="8"/>
          </w:tcPr>
          <w:p w14:paraId="66064FCA" w14:textId="77777777" w:rsidR="007D5862" w:rsidRPr="002C0C0F" w:rsidRDefault="007D5862" w:rsidP="009F4898">
            <w:pPr>
              <w:pStyle w:val="Standard"/>
              <w:widowControl/>
              <w:tabs>
                <w:tab w:val="left" w:pos="-3186"/>
              </w:tabs>
              <w:spacing w:line="360" w:lineRule="auto"/>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04" w:type="dxa"/>
            <w:gridSpan w:val="2"/>
          </w:tcPr>
          <w:p w14:paraId="1B2FE089"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bookmarkEnd w:id="3"/>
    </w:tbl>
    <w:p w14:paraId="38A4B1BF" w14:textId="77777777" w:rsidR="007D5862" w:rsidRPr="002C0C0F" w:rsidRDefault="007D5862" w:rsidP="007D5862">
      <w:pPr>
        <w:pStyle w:val="Standard"/>
        <w:widowControl/>
        <w:tabs>
          <w:tab w:val="left" w:pos="-3186"/>
        </w:tabs>
        <w:spacing w:line="360" w:lineRule="auto"/>
        <w:ind w:left="375"/>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7D5862" w:rsidRPr="002C0C0F" w14:paraId="3D948DB6" w14:textId="77777777" w:rsidTr="009F4898">
        <w:trPr>
          <w:cantSplit/>
          <w:trHeight w:val="227"/>
        </w:trPr>
        <w:tc>
          <w:tcPr>
            <w:tcW w:w="9787" w:type="dxa"/>
            <w:shd w:val="clear" w:color="auto" w:fill="B8CCE4" w:themeFill="accent1" w:themeFillTint="66"/>
            <w:vAlign w:val="center"/>
          </w:tcPr>
          <w:p w14:paraId="2143B572"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15 – EXCLUSIVO PARA ME e EPP</w:t>
            </w:r>
          </w:p>
        </w:tc>
      </w:tr>
    </w:tbl>
    <w:tbl>
      <w:tblPr>
        <w:tblStyle w:val="Tabelacomgrade9"/>
        <w:tblW w:w="9781" w:type="dxa"/>
        <w:tblInd w:w="-5" w:type="dxa"/>
        <w:tblLayout w:type="fixed"/>
        <w:tblLook w:val="04A0" w:firstRow="1" w:lastRow="0" w:firstColumn="1" w:lastColumn="0" w:noHBand="0" w:noVBand="1"/>
      </w:tblPr>
      <w:tblGrid>
        <w:gridCol w:w="427"/>
        <w:gridCol w:w="567"/>
        <w:gridCol w:w="425"/>
        <w:gridCol w:w="1984"/>
        <w:gridCol w:w="1416"/>
        <w:gridCol w:w="709"/>
        <w:gridCol w:w="1081"/>
        <w:gridCol w:w="1036"/>
        <w:gridCol w:w="860"/>
        <w:gridCol w:w="1276"/>
      </w:tblGrid>
      <w:tr w:rsidR="007D5862" w:rsidRPr="002C0C0F" w14:paraId="5C3C607C" w14:textId="77777777" w:rsidTr="009F4898">
        <w:trPr>
          <w:cantSplit/>
          <w:trHeight w:val="1134"/>
        </w:trPr>
        <w:tc>
          <w:tcPr>
            <w:tcW w:w="427" w:type="dxa"/>
            <w:textDirection w:val="btLr"/>
            <w:vAlign w:val="center"/>
          </w:tcPr>
          <w:p w14:paraId="070D5AE8"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15</w:t>
            </w:r>
          </w:p>
        </w:tc>
        <w:tc>
          <w:tcPr>
            <w:tcW w:w="567" w:type="dxa"/>
            <w:textDirection w:val="btLr"/>
            <w:vAlign w:val="center"/>
          </w:tcPr>
          <w:p w14:paraId="26653D51"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14EE0766"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4" w:type="dxa"/>
            <w:vAlign w:val="center"/>
          </w:tcPr>
          <w:p w14:paraId="0A9E85A9"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6" w:type="dxa"/>
            <w:vAlign w:val="center"/>
          </w:tcPr>
          <w:p w14:paraId="7E7A614F"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37F40764" w14:textId="77777777" w:rsidR="007D5862" w:rsidRPr="002C0C0F" w:rsidRDefault="007D5862" w:rsidP="009F4898">
            <w:pPr>
              <w:pStyle w:val="Standard"/>
              <w:widowControl/>
              <w:tabs>
                <w:tab w:val="left" w:pos="-3186"/>
              </w:tabs>
              <w:ind w:hanging="43"/>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1" w:type="dxa"/>
            <w:vAlign w:val="center"/>
          </w:tcPr>
          <w:p w14:paraId="27CC4C30"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6" w:type="dxa"/>
            <w:vAlign w:val="center"/>
          </w:tcPr>
          <w:p w14:paraId="6393A481"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60" w:type="dxa"/>
            <w:vAlign w:val="center"/>
          </w:tcPr>
          <w:p w14:paraId="321AC540"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76" w:type="dxa"/>
            <w:vAlign w:val="center"/>
          </w:tcPr>
          <w:p w14:paraId="480E00A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046D561D" w14:textId="77777777" w:rsidTr="009F4898">
        <w:trPr>
          <w:cantSplit/>
          <w:trHeight w:val="340"/>
        </w:trPr>
        <w:tc>
          <w:tcPr>
            <w:tcW w:w="427" w:type="dxa"/>
            <w:vMerge w:val="restart"/>
            <w:textDirection w:val="btLr"/>
          </w:tcPr>
          <w:p w14:paraId="134E5003"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14:paraId="3E604A32"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6501-8504</w:t>
            </w:r>
          </w:p>
        </w:tc>
        <w:tc>
          <w:tcPr>
            <w:tcW w:w="425" w:type="dxa"/>
            <w:vMerge w:val="restart"/>
            <w:textDirection w:val="btLr"/>
          </w:tcPr>
          <w:p w14:paraId="0F0B487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396567</w:t>
            </w:r>
          </w:p>
        </w:tc>
        <w:tc>
          <w:tcPr>
            <w:tcW w:w="1984" w:type="dxa"/>
            <w:vMerge w:val="restart"/>
            <w:vAlign w:val="center"/>
          </w:tcPr>
          <w:p w14:paraId="3EE7D11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roofErr w:type="spellStart"/>
            <w:proofErr w:type="gramStart"/>
            <w:r w:rsidRPr="002C0C0F">
              <w:rPr>
                <w:rFonts w:ascii="Arial" w:hAnsi="Arial" w:cs="Arial"/>
                <w:color w:val="000000"/>
                <w:sz w:val="16"/>
                <w:szCs w:val="16"/>
              </w:rPr>
              <w:t>Micafungina</w:t>
            </w:r>
            <w:proofErr w:type="spellEnd"/>
            <w:r w:rsidRPr="002C0C0F">
              <w:rPr>
                <w:rFonts w:ascii="Arial" w:hAnsi="Arial" w:cs="Arial"/>
                <w:color w:val="000000"/>
                <w:sz w:val="16"/>
                <w:szCs w:val="16"/>
              </w:rPr>
              <w:t xml:space="preserve"> Sódica</w:t>
            </w:r>
            <w:proofErr w:type="gramEnd"/>
            <w:r w:rsidRPr="002C0C0F">
              <w:rPr>
                <w:rFonts w:ascii="Arial" w:hAnsi="Arial" w:cs="Arial"/>
                <w:color w:val="000000"/>
                <w:sz w:val="16"/>
                <w:szCs w:val="16"/>
              </w:rPr>
              <w:t>, 50 mg, Pó para solução injetável, Frasco-ampola, VIA DE ADMINISTRAÇÃO: Intravenosa, UNID. DE MEDIDA: Unitário</w:t>
            </w:r>
          </w:p>
        </w:tc>
        <w:tc>
          <w:tcPr>
            <w:tcW w:w="1416" w:type="dxa"/>
            <w:vAlign w:val="center"/>
          </w:tcPr>
          <w:p w14:paraId="5E4CA98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14:paraId="3E119CC1"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15</w:t>
            </w:r>
          </w:p>
        </w:tc>
        <w:tc>
          <w:tcPr>
            <w:tcW w:w="1081" w:type="dxa"/>
            <w:vAlign w:val="center"/>
          </w:tcPr>
          <w:p w14:paraId="44B76EB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180</w:t>
            </w:r>
          </w:p>
        </w:tc>
        <w:tc>
          <w:tcPr>
            <w:tcW w:w="1036" w:type="dxa"/>
            <w:vMerge w:val="restart"/>
            <w:vAlign w:val="center"/>
          </w:tcPr>
          <w:p w14:paraId="4C1FD4E0"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372 UNID.</w:t>
            </w:r>
          </w:p>
        </w:tc>
        <w:tc>
          <w:tcPr>
            <w:tcW w:w="860" w:type="dxa"/>
            <w:vMerge w:val="restart"/>
            <w:vAlign w:val="center"/>
          </w:tcPr>
          <w:p w14:paraId="7C366026" w14:textId="77777777" w:rsidR="007D5862" w:rsidRPr="002C0C0F" w:rsidRDefault="007D5862" w:rsidP="009F4898">
            <w:pPr>
              <w:jc w:val="center"/>
              <w:rPr>
                <w:rFonts w:cs="Arial"/>
                <w:bCs/>
                <w:color w:val="000000" w:themeColor="text1"/>
                <w:sz w:val="16"/>
                <w:szCs w:val="16"/>
              </w:rPr>
            </w:pPr>
          </w:p>
        </w:tc>
        <w:tc>
          <w:tcPr>
            <w:tcW w:w="1276" w:type="dxa"/>
            <w:vMerge w:val="restart"/>
            <w:vAlign w:val="center"/>
          </w:tcPr>
          <w:p w14:paraId="4D139CA5" w14:textId="77777777" w:rsidR="007D5862" w:rsidRPr="002C0C0F" w:rsidRDefault="007D5862" w:rsidP="009F4898">
            <w:pPr>
              <w:rPr>
                <w:rFonts w:cs="Arial"/>
                <w:sz w:val="16"/>
                <w:szCs w:val="16"/>
              </w:rPr>
            </w:pPr>
          </w:p>
        </w:tc>
      </w:tr>
      <w:tr w:rsidR="007D5862" w:rsidRPr="002C0C0F" w14:paraId="265F5179" w14:textId="77777777" w:rsidTr="009F4898">
        <w:trPr>
          <w:cantSplit/>
          <w:trHeight w:val="340"/>
        </w:trPr>
        <w:tc>
          <w:tcPr>
            <w:tcW w:w="427" w:type="dxa"/>
            <w:vMerge/>
            <w:textDirection w:val="btLr"/>
          </w:tcPr>
          <w:p w14:paraId="718D46C9"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53E18C52"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0ED11702"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4" w:type="dxa"/>
            <w:vMerge/>
            <w:vAlign w:val="center"/>
          </w:tcPr>
          <w:p w14:paraId="066C6CD0"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6" w:type="dxa"/>
            <w:vAlign w:val="center"/>
          </w:tcPr>
          <w:p w14:paraId="08972D2D"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14:paraId="2AACC102"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06</w:t>
            </w:r>
          </w:p>
        </w:tc>
        <w:tc>
          <w:tcPr>
            <w:tcW w:w="1081" w:type="dxa"/>
            <w:vAlign w:val="center"/>
          </w:tcPr>
          <w:p w14:paraId="40754344"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72</w:t>
            </w:r>
          </w:p>
        </w:tc>
        <w:tc>
          <w:tcPr>
            <w:tcW w:w="1036" w:type="dxa"/>
            <w:vMerge/>
            <w:vAlign w:val="center"/>
          </w:tcPr>
          <w:p w14:paraId="6DA263DD"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60" w:type="dxa"/>
            <w:vMerge/>
            <w:vAlign w:val="center"/>
          </w:tcPr>
          <w:p w14:paraId="09DDFF2A" w14:textId="77777777" w:rsidR="007D5862" w:rsidRPr="002C0C0F" w:rsidRDefault="007D5862" w:rsidP="009F4898">
            <w:pPr>
              <w:jc w:val="center"/>
              <w:rPr>
                <w:rFonts w:cs="Arial"/>
                <w:b/>
                <w:bCs/>
                <w:sz w:val="16"/>
                <w:szCs w:val="16"/>
              </w:rPr>
            </w:pPr>
          </w:p>
        </w:tc>
        <w:tc>
          <w:tcPr>
            <w:tcW w:w="1276" w:type="dxa"/>
            <w:vMerge/>
            <w:vAlign w:val="center"/>
          </w:tcPr>
          <w:p w14:paraId="249294B3" w14:textId="77777777" w:rsidR="007D5862" w:rsidRPr="002C0C0F" w:rsidRDefault="007D5862" w:rsidP="009F4898">
            <w:pPr>
              <w:rPr>
                <w:rFonts w:cs="Arial"/>
                <w:sz w:val="16"/>
                <w:szCs w:val="16"/>
              </w:rPr>
            </w:pPr>
          </w:p>
        </w:tc>
      </w:tr>
      <w:tr w:rsidR="007D5862" w:rsidRPr="002C0C0F" w14:paraId="6AF832D4" w14:textId="77777777" w:rsidTr="009F4898">
        <w:trPr>
          <w:cantSplit/>
          <w:trHeight w:val="340"/>
        </w:trPr>
        <w:tc>
          <w:tcPr>
            <w:tcW w:w="427" w:type="dxa"/>
            <w:vMerge/>
            <w:textDirection w:val="btLr"/>
          </w:tcPr>
          <w:p w14:paraId="31C55C82"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7B7AC0FD"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2F4A9AFA"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4" w:type="dxa"/>
            <w:vMerge/>
            <w:vAlign w:val="center"/>
          </w:tcPr>
          <w:p w14:paraId="5C284668"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6" w:type="dxa"/>
            <w:vAlign w:val="center"/>
          </w:tcPr>
          <w:p w14:paraId="1021D89A"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14:paraId="7D7F571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1" w:type="dxa"/>
            <w:vAlign w:val="center"/>
          </w:tcPr>
          <w:p w14:paraId="193D3B0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6" w:type="dxa"/>
            <w:vMerge/>
            <w:vAlign w:val="center"/>
          </w:tcPr>
          <w:p w14:paraId="5D0ECA45"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60" w:type="dxa"/>
            <w:vMerge/>
            <w:vAlign w:val="center"/>
          </w:tcPr>
          <w:p w14:paraId="1B729887" w14:textId="77777777" w:rsidR="007D5862" w:rsidRPr="002C0C0F" w:rsidRDefault="007D5862" w:rsidP="009F4898">
            <w:pPr>
              <w:jc w:val="center"/>
              <w:rPr>
                <w:rFonts w:cs="Arial"/>
                <w:b/>
                <w:bCs/>
                <w:sz w:val="16"/>
                <w:szCs w:val="16"/>
              </w:rPr>
            </w:pPr>
          </w:p>
        </w:tc>
        <w:tc>
          <w:tcPr>
            <w:tcW w:w="1276" w:type="dxa"/>
            <w:vMerge/>
            <w:vAlign w:val="center"/>
          </w:tcPr>
          <w:p w14:paraId="16523642" w14:textId="77777777" w:rsidR="007D5862" w:rsidRPr="002C0C0F" w:rsidRDefault="007D5862" w:rsidP="009F4898">
            <w:pPr>
              <w:rPr>
                <w:rFonts w:cs="Arial"/>
                <w:sz w:val="16"/>
                <w:szCs w:val="16"/>
              </w:rPr>
            </w:pPr>
          </w:p>
        </w:tc>
      </w:tr>
      <w:tr w:rsidR="007D5862" w:rsidRPr="002C0C0F" w14:paraId="3233D77D" w14:textId="77777777" w:rsidTr="009F4898">
        <w:trPr>
          <w:cantSplit/>
          <w:trHeight w:val="864"/>
        </w:trPr>
        <w:tc>
          <w:tcPr>
            <w:tcW w:w="427" w:type="dxa"/>
            <w:vMerge/>
            <w:textDirection w:val="btLr"/>
          </w:tcPr>
          <w:p w14:paraId="4EC2D95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2418AEDB"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61F8CFA3"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4" w:type="dxa"/>
            <w:vMerge/>
            <w:vAlign w:val="center"/>
          </w:tcPr>
          <w:p w14:paraId="21429661"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6" w:type="dxa"/>
            <w:vAlign w:val="center"/>
          </w:tcPr>
          <w:p w14:paraId="128FCBE0"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14:paraId="318D128A"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1" w:type="dxa"/>
            <w:vAlign w:val="center"/>
          </w:tcPr>
          <w:p w14:paraId="0C0CFA8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6" w:type="dxa"/>
            <w:vMerge/>
            <w:vAlign w:val="center"/>
          </w:tcPr>
          <w:p w14:paraId="68F3979B"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860" w:type="dxa"/>
            <w:vMerge/>
            <w:vAlign w:val="center"/>
          </w:tcPr>
          <w:p w14:paraId="640C0699" w14:textId="77777777" w:rsidR="007D5862" w:rsidRPr="002C0C0F" w:rsidRDefault="007D5862" w:rsidP="009F4898">
            <w:pPr>
              <w:jc w:val="center"/>
              <w:rPr>
                <w:rFonts w:cs="Arial"/>
                <w:b/>
                <w:bCs/>
                <w:sz w:val="16"/>
                <w:szCs w:val="16"/>
              </w:rPr>
            </w:pPr>
          </w:p>
        </w:tc>
        <w:tc>
          <w:tcPr>
            <w:tcW w:w="1276" w:type="dxa"/>
            <w:vMerge/>
            <w:vAlign w:val="center"/>
          </w:tcPr>
          <w:p w14:paraId="3C660E00" w14:textId="77777777" w:rsidR="007D5862" w:rsidRPr="002C0C0F" w:rsidRDefault="007D5862" w:rsidP="009F4898">
            <w:pPr>
              <w:rPr>
                <w:rFonts w:cs="Arial"/>
                <w:b/>
                <w:bCs/>
                <w:color w:val="000000" w:themeColor="text1"/>
                <w:sz w:val="16"/>
                <w:szCs w:val="16"/>
              </w:rPr>
            </w:pPr>
          </w:p>
        </w:tc>
      </w:tr>
      <w:tr w:rsidR="007D5862" w:rsidRPr="002C0C0F" w14:paraId="76E410E6" w14:textId="77777777" w:rsidTr="009F4898">
        <w:tc>
          <w:tcPr>
            <w:tcW w:w="7645" w:type="dxa"/>
            <w:gridSpan w:val="8"/>
          </w:tcPr>
          <w:p w14:paraId="09DEA6D0"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36" w:type="dxa"/>
            <w:gridSpan w:val="2"/>
          </w:tcPr>
          <w:p w14:paraId="3DB22938"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tbl>
    <w:p w14:paraId="2669334E" w14:textId="77777777" w:rsidR="007D5862" w:rsidRDefault="007D5862" w:rsidP="007D5862">
      <w:pPr>
        <w:pStyle w:val="Standard"/>
        <w:widowControl/>
        <w:tabs>
          <w:tab w:val="left" w:pos="-3186"/>
        </w:tabs>
        <w:spacing w:line="360" w:lineRule="auto"/>
        <w:ind w:left="375"/>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7D5862" w:rsidRPr="002C0C0F" w14:paraId="7324F1C8" w14:textId="77777777" w:rsidTr="009F4898">
        <w:trPr>
          <w:cantSplit/>
          <w:trHeight w:val="227"/>
        </w:trPr>
        <w:tc>
          <w:tcPr>
            <w:tcW w:w="9787" w:type="dxa"/>
            <w:shd w:val="clear" w:color="auto" w:fill="B8CCE4" w:themeFill="accent1" w:themeFillTint="66"/>
            <w:vAlign w:val="center"/>
          </w:tcPr>
          <w:p w14:paraId="2CE1F29B"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16 – EXCLUSIVO PARA ME e EPP</w:t>
            </w:r>
          </w:p>
        </w:tc>
      </w:tr>
    </w:tbl>
    <w:tbl>
      <w:tblPr>
        <w:tblStyle w:val="Tabelacomgrade10"/>
        <w:tblW w:w="9781" w:type="dxa"/>
        <w:tblInd w:w="-5" w:type="dxa"/>
        <w:tblLayout w:type="fixed"/>
        <w:tblLook w:val="04A0" w:firstRow="1" w:lastRow="0" w:firstColumn="1" w:lastColumn="0" w:noHBand="0" w:noVBand="1"/>
      </w:tblPr>
      <w:tblGrid>
        <w:gridCol w:w="427"/>
        <w:gridCol w:w="567"/>
        <w:gridCol w:w="425"/>
        <w:gridCol w:w="1984"/>
        <w:gridCol w:w="1416"/>
        <w:gridCol w:w="709"/>
        <w:gridCol w:w="1081"/>
        <w:gridCol w:w="1036"/>
        <w:gridCol w:w="860"/>
        <w:gridCol w:w="1276"/>
      </w:tblGrid>
      <w:tr w:rsidR="007D5862" w:rsidRPr="002C0C0F" w14:paraId="037374C7" w14:textId="77777777" w:rsidTr="009F4898">
        <w:trPr>
          <w:cantSplit/>
          <w:trHeight w:val="1134"/>
        </w:trPr>
        <w:tc>
          <w:tcPr>
            <w:tcW w:w="427" w:type="dxa"/>
            <w:textDirection w:val="btLr"/>
            <w:vAlign w:val="center"/>
          </w:tcPr>
          <w:p w14:paraId="6B5C7ED0"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16</w:t>
            </w:r>
          </w:p>
        </w:tc>
        <w:tc>
          <w:tcPr>
            <w:tcW w:w="567" w:type="dxa"/>
            <w:textDirection w:val="btLr"/>
            <w:vAlign w:val="center"/>
          </w:tcPr>
          <w:p w14:paraId="5679E6D3"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1D9910D5"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4" w:type="dxa"/>
            <w:vAlign w:val="center"/>
          </w:tcPr>
          <w:p w14:paraId="14278F9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6" w:type="dxa"/>
            <w:vAlign w:val="center"/>
          </w:tcPr>
          <w:p w14:paraId="4CBCC0B7"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003A080C"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1" w:type="dxa"/>
            <w:vAlign w:val="center"/>
          </w:tcPr>
          <w:p w14:paraId="4D53667C"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6" w:type="dxa"/>
            <w:vAlign w:val="center"/>
          </w:tcPr>
          <w:p w14:paraId="138F90BF"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860" w:type="dxa"/>
            <w:vAlign w:val="center"/>
          </w:tcPr>
          <w:p w14:paraId="05B0AE41"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276" w:type="dxa"/>
            <w:vAlign w:val="center"/>
          </w:tcPr>
          <w:p w14:paraId="6619B64C"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77CF631D" w14:textId="77777777" w:rsidTr="009F4898">
        <w:trPr>
          <w:cantSplit/>
          <w:trHeight w:val="1784"/>
        </w:trPr>
        <w:tc>
          <w:tcPr>
            <w:tcW w:w="427" w:type="dxa"/>
            <w:textDirection w:val="btLr"/>
          </w:tcPr>
          <w:p w14:paraId="7F53B0BC"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textDirection w:val="btLr"/>
          </w:tcPr>
          <w:p w14:paraId="48B01036"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6501.8502</w:t>
            </w:r>
          </w:p>
        </w:tc>
        <w:tc>
          <w:tcPr>
            <w:tcW w:w="425" w:type="dxa"/>
            <w:textDirection w:val="btLr"/>
          </w:tcPr>
          <w:p w14:paraId="256AC175"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396568</w:t>
            </w:r>
          </w:p>
        </w:tc>
        <w:tc>
          <w:tcPr>
            <w:tcW w:w="1984" w:type="dxa"/>
            <w:vAlign w:val="center"/>
          </w:tcPr>
          <w:p w14:paraId="0B8C772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roofErr w:type="spellStart"/>
            <w:proofErr w:type="gramStart"/>
            <w:r w:rsidRPr="002C0C0F">
              <w:rPr>
                <w:rFonts w:ascii="Arial" w:hAnsi="Arial" w:cs="Arial"/>
                <w:color w:val="000000"/>
                <w:sz w:val="16"/>
                <w:szCs w:val="16"/>
              </w:rPr>
              <w:t>Micafungina</w:t>
            </w:r>
            <w:proofErr w:type="spellEnd"/>
            <w:r w:rsidRPr="002C0C0F">
              <w:rPr>
                <w:rFonts w:ascii="Arial" w:hAnsi="Arial" w:cs="Arial"/>
                <w:color w:val="000000"/>
                <w:sz w:val="16"/>
                <w:szCs w:val="16"/>
              </w:rPr>
              <w:t xml:space="preserve"> Sódica</w:t>
            </w:r>
            <w:proofErr w:type="gramEnd"/>
            <w:r w:rsidRPr="002C0C0F">
              <w:rPr>
                <w:rFonts w:ascii="Arial" w:hAnsi="Arial" w:cs="Arial"/>
                <w:color w:val="000000"/>
                <w:sz w:val="16"/>
                <w:szCs w:val="16"/>
              </w:rPr>
              <w:t>, 100 mg, Pó para solução injetável, Frasco-ampola, VIA DE ADMINISTRAÇÃO: Intravenosa, UNID. DE MEDIDA</w:t>
            </w:r>
            <w:r w:rsidRPr="002C0C0F">
              <w:rPr>
                <w:rFonts w:ascii="docs-Roboto" w:hAnsi="docs-Roboto"/>
                <w:color w:val="000000"/>
                <w:sz w:val="20"/>
                <w:szCs w:val="20"/>
              </w:rPr>
              <w:t>: Unitário</w:t>
            </w:r>
          </w:p>
        </w:tc>
        <w:tc>
          <w:tcPr>
            <w:tcW w:w="1416" w:type="dxa"/>
            <w:vAlign w:val="center"/>
          </w:tcPr>
          <w:p w14:paraId="26C4D2BD"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14:paraId="67D56AE2"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06</w:t>
            </w:r>
          </w:p>
        </w:tc>
        <w:tc>
          <w:tcPr>
            <w:tcW w:w="1081" w:type="dxa"/>
            <w:vAlign w:val="center"/>
          </w:tcPr>
          <w:p w14:paraId="01725239"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72</w:t>
            </w:r>
          </w:p>
        </w:tc>
        <w:tc>
          <w:tcPr>
            <w:tcW w:w="1036" w:type="dxa"/>
            <w:vAlign w:val="center"/>
          </w:tcPr>
          <w:p w14:paraId="19C8FA53"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72 UNID.</w:t>
            </w:r>
          </w:p>
        </w:tc>
        <w:tc>
          <w:tcPr>
            <w:tcW w:w="860" w:type="dxa"/>
            <w:vAlign w:val="center"/>
          </w:tcPr>
          <w:p w14:paraId="4E37FCAC"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
        </w:tc>
        <w:tc>
          <w:tcPr>
            <w:tcW w:w="1276" w:type="dxa"/>
            <w:vAlign w:val="center"/>
          </w:tcPr>
          <w:p w14:paraId="54E53281" w14:textId="77777777" w:rsidR="007D5862" w:rsidRPr="002C0C0F" w:rsidRDefault="007D5862" w:rsidP="009F4898">
            <w:pPr>
              <w:rPr>
                <w:rFonts w:cs="Arial"/>
                <w:sz w:val="16"/>
                <w:szCs w:val="16"/>
              </w:rPr>
            </w:pPr>
          </w:p>
        </w:tc>
      </w:tr>
      <w:tr w:rsidR="007D5862" w:rsidRPr="002C0C0F" w14:paraId="0155032D" w14:textId="77777777" w:rsidTr="009F4898">
        <w:tc>
          <w:tcPr>
            <w:tcW w:w="7645" w:type="dxa"/>
            <w:gridSpan w:val="8"/>
          </w:tcPr>
          <w:p w14:paraId="6A1A5115"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36" w:type="dxa"/>
            <w:gridSpan w:val="2"/>
          </w:tcPr>
          <w:p w14:paraId="0EA59515"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tbl>
    <w:p w14:paraId="378E2A21" w14:textId="77777777" w:rsidR="007D5862" w:rsidRPr="007D5862" w:rsidRDefault="007D5862" w:rsidP="007D5862">
      <w:pPr>
        <w:pStyle w:val="Standard"/>
        <w:widowControl/>
        <w:tabs>
          <w:tab w:val="left" w:pos="-3186"/>
        </w:tabs>
        <w:spacing w:line="360" w:lineRule="auto"/>
        <w:ind w:left="375"/>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7D5862" w:rsidRPr="002C0C0F" w14:paraId="7A783CF3" w14:textId="77777777" w:rsidTr="009F4898">
        <w:trPr>
          <w:cantSplit/>
          <w:trHeight w:val="227"/>
        </w:trPr>
        <w:tc>
          <w:tcPr>
            <w:tcW w:w="9787" w:type="dxa"/>
            <w:shd w:val="clear" w:color="auto" w:fill="B8CCE4" w:themeFill="accent1" w:themeFillTint="66"/>
            <w:vAlign w:val="center"/>
          </w:tcPr>
          <w:p w14:paraId="63F2F39A"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bookmarkStart w:id="4" w:name="_Hlk96694405"/>
            <w:r w:rsidRPr="002C0C0F">
              <w:rPr>
                <w:rFonts w:ascii="Arial" w:eastAsia="Times New Roman" w:hAnsi="Arial" w:cs="Arial"/>
                <w:b/>
                <w:bCs/>
                <w:sz w:val="20"/>
                <w:szCs w:val="20"/>
                <w:lang w:eastAsia="pt-BR"/>
              </w:rPr>
              <w:t>Lote 17 – EXCLUSIVO PARA ME e EPP</w:t>
            </w:r>
          </w:p>
        </w:tc>
      </w:tr>
    </w:tbl>
    <w:tbl>
      <w:tblPr>
        <w:tblStyle w:val="Tabelacomgrade11"/>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1034"/>
        <w:gridCol w:w="1099"/>
      </w:tblGrid>
      <w:tr w:rsidR="007D5862" w:rsidRPr="002C0C0F" w14:paraId="7B5A7EE9" w14:textId="77777777" w:rsidTr="009F4898">
        <w:trPr>
          <w:cantSplit/>
          <w:trHeight w:val="1134"/>
        </w:trPr>
        <w:tc>
          <w:tcPr>
            <w:tcW w:w="426" w:type="dxa"/>
            <w:textDirection w:val="btLr"/>
            <w:vAlign w:val="center"/>
          </w:tcPr>
          <w:bookmarkEnd w:id="4"/>
          <w:p w14:paraId="71C72698"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17</w:t>
            </w:r>
          </w:p>
        </w:tc>
        <w:tc>
          <w:tcPr>
            <w:tcW w:w="567" w:type="dxa"/>
            <w:textDirection w:val="btLr"/>
            <w:vAlign w:val="center"/>
          </w:tcPr>
          <w:p w14:paraId="002079DA"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78EF5192"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14:paraId="101942C8"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14:paraId="3423B45F"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58CB5F73"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1082" w:type="dxa"/>
            <w:vAlign w:val="center"/>
          </w:tcPr>
          <w:p w14:paraId="0D19AECC"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7" w:type="dxa"/>
            <w:vAlign w:val="center"/>
          </w:tcPr>
          <w:p w14:paraId="2D5390CB"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79E67690"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099" w:type="dxa"/>
            <w:vAlign w:val="center"/>
          </w:tcPr>
          <w:p w14:paraId="195F62B5"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45C1055A" w14:textId="77777777" w:rsidTr="009F4898">
        <w:trPr>
          <w:cantSplit/>
          <w:trHeight w:val="510"/>
        </w:trPr>
        <w:tc>
          <w:tcPr>
            <w:tcW w:w="426" w:type="dxa"/>
            <w:vMerge w:val="restart"/>
            <w:textDirection w:val="btLr"/>
          </w:tcPr>
          <w:p w14:paraId="59C3A395"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14:paraId="41677D8B"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6501-65738</w:t>
            </w:r>
          </w:p>
        </w:tc>
        <w:tc>
          <w:tcPr>
            <w:tcW w:w="425" w:type="dxa"/>
            <w:vMerge w:val="restart"/>
            <w:textDirection w:val="btLr"/>
          </w:tcPr>
          <w:p w14:paraId="3A482559"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268269</w:t>
            </w:r>
          </w:p>
        </w:tc>
        <w:tc>
          <w:tcPr>
            <w:tcW w:w="1985" w:type="dxa"/>
            <w:vMerge w:val="restart"/>
            <w:vAlign w:val="center"/>
          </w:tcPr>
          <w:p w14:paraId="7CCD97BA"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Miconazol</w:t>
            </w:r>
            <w:proofErr w:type="spellEnd"/>
            <w:r w:rsidRPr="002C0C0F">
              <w:rPr>
                <w:rFonts w:ascii="Arial" w:hAnsi="Arial" w:cs="Arial"/>
                <w:color w:val="000000"/>
                <w:sz w:val="16"/>
                <w:szCs w:val="16"/>
              </w:rPr>
              <w:t xml:space="preserve">, 20 mg/g, Gel, </w:t>
            </w:r>
            <w:proofErr w:type="gramStart"/>
            <w:r w:rsidRPr="002C0C0F">
              <w:rPr>
                <w:rFonts w:ascii="Arial" w:hAnsi="Arial" w:cs="Arial"/>
                <w:color w:val="000000"/>
                <w:sz w:val="16"/>
                <w:szCs w:val="16"/>
              </w:rPr>
              <w:t>Bisnaga</w:t>
            </w:r>
            <w:proofErr w:type="gramEnd"/>
            <w:r w:rsidRPr="002C0C0F">
              <w:rPr>
                <w:rFonts w:ascii="Arial" w:hAnsi="Arial" w:cs="Arial"/>
                <w:color w:val="000000"/>
                <w:sz w:val="16"/>
                <w:szCs w:val="16"/>
              </w:rPr>
              <w:t>, 40 g, VIA DE ADMINISTRAÇÃO: Bucal, UNID. DE MEDIDA: Unitário</w:t>
            </w:r>
          </w:p>
        </w:tc>
        <w:tc>
          <w:tcPr>
            <w:tcW w:w="1417" w:type="dxa"/>
            <w:vAlign w:val="center"/>
          </w:tcPr>
          <w:p w14:paraId="7642B6F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CPPI</w:t>
            </w:r>
          </w:p>
        </w:tc>
        <w:tc>
          <w:tcPr>
            <w:tcW w:w="709" w:type="dxa"/>
            <w:vAlign w:val="center"/>
          </w:tcPr>
          <w:p w14:paraId="78717632"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05</w:t>
            </w:r>
          </w:p>
        </w:tc>
        <w:tc>
          <w:tcPr>
            <w:tcW w:w="1082" w:type="dxa"/>
            <w:vAlign w:val="center"/>
          </w:tcPr>
          <w:p w14:paraId="33D047FD"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w:t>
            </w:r>
          </w:p>
        </w:tc>
        <w:tc>
          <w:tcPr>
            <w:tcW w:w="1037" w:type="dxa"/>
            <w:vMerge w:val="restart"/>
            <w:vAlign w:val="center"/>
          </w:tcPr>
          <w:p w14:paraId="58667712"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192 UNID.</w:t>
            </w:r>
          </w:p>
        </w:tc>
        <w:tc>
          <w:tcPr>
            <w:tcW w:w="1034" w:type="dxa"/>
            <w:vMerge w:val="restart"/>
            <w:vAlign w:val="center"/>
          </w:tcPr>
          <w:p w14:paraId="6DF2D649" w14:textId="77777777" w:rsidR="007D5862" w:rsidRPr="002C0C0F" w:rsidRDefault="007D5862" w:rsidP="009F4898">
            <w:pPr>
              <w:jc w:val="center"/>
              <w:rPr>
                <w:rFonts w:cs="Arial"/>
                <w:b/>
                <w:bCs/>
                <w:sz w:val="16"/>
                <w:szCs w:val="16"/>
                <w:lang w:eastAsia="pt-BR"/>
              </w:rPr>
            </w:pPr>
          </w:p>
        </w:tc>
        <w:tc>
          <w:tcPr>
            <w:tcW w:w="1099" w:type="dxa"/>
            <w:vMerge w:val="restart"/>
            <w:vAlign w:val="center"/>
          </w:tcPr>
          <w:p w14:paraId="1813AC2D" w14:textId="77777777" w:rsidR="007D5862" w:rsidRPr="002C0C0F" w:rsidRDefault="007D5862" w:rsidP="009F4898">
            <w:pPr>
              <w:rPr>
                <w:rFonts w:cs="Arial"/>
                <w:b/>
                <w:bCs/>
                <w:color w:val="000000"/>
                <w:sz w:val="16"/>
                <w:szCs w:val="16"/>
                <w:lang w:eastAsia="pt-BR"/>
              </w:rPr>
            </w:pPr>
          </w:p>
        </w:tc>
      </w:tr>
      <w:tr w:rsidR="007D5862" w:rsidRPr="002C0C0F" w14:paraId="2DA0E978" w14:textId="77777777" w:rsidTr="009F4898">
        <w:trPr>
          <w:cantSplit/>
          <w:trHeight w:val="510"/>
        </w:trPr>
        <w:tc>
          <w:tcPr>
            <w:tcW w:w="426" w:type="dxa"/>
            <w:vMerge/>
            <w:textDirection w:val="btLr"/>
          </w:tcPr>
          <w:p w14:paraId="18F720B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5BAEF035"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61421863"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sz w:val="17"/>
                <w:szCs w:val="17"/>
                <w:shd w:val="clear" w:color="auto" w:fill="FFFFFF"/>
              </w:rPr>
            </w:pPr>
          </w:p>
        </w:tc>
        <w:tc>
          <w:tcPr>
            <w:tcW w:w="1985" w:type="dxa"/>
            <w:vMerge/>
            <w:vAlign w:val="center"/>
          </w:tcPr>
          <w:p w14:paraId="3FAE86D3" w14:textId="77777777" w:rsidR="007D5862" w:rsidRPr="002C0C0F" w:rsidRDefault="007D5862" w:rsidP="009F4898">
            <w:pPr>
              <w:pStyle w:val="Standard"/>
              <w:widowControl/>
              <w:tabs>
                <w:tab w:val="left" w:pos="-3186"/>
              </w:tabs>
              <w:jc w:val="center"/>
              <w:rPr>
                <w:rFonts w:ascii="Arial" w:hAnsi="Arial" w:cs="Arial"/>
                <w:color w:val="000000"/>
                <w:sz w:val="16"/>
                <w:szCs w:val="16"/>
                <w:shd w:val="clear" w:color="auto" w:fill="FFFFFF"/>
              </w:rPr>
            </w:pPr>
          </w:p>
        </w:tc>
        <w:tc>
          <w:tcPr>
            <w:tcW w:w="1417" w:type="dxa"/>
            <w:vAlign w:val="center"/>
          </w:tcPr>
          <w:p w14:paraId="257725F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14:paraId="66F86259"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1082" w:type="dxa"/>
            <w:vAlign w:val="center"/>
          </w:tcPr>
          <w:p w14:paraId="61E1E691"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7" w:type="dxa"/>
            <w:vMerge/>
            <w:vAlign w:val="center"/>
          </w:tcPr>
          <w:p w14:paraId="32573AA5"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577189FB" w14:textId="77777777" w:rsidR="007D5862" w:rsidRPr="002C0C0F" w:rsidRDefault="007D5862" w:rsidP="009F4898">
            <w:pPr>
              <w:jc w:val="center"/>
              <w:rPr>
                <w:rFonts w:cs="Arial"/>
                <w:b/>
                <w:bCs/>
                <w:sz w:val="16"/>
                <w:szCs w:val="16"/>
              </w:rPr>
            </w:pPr>
          </w:p>
        </w:tc>
        <w:tc>
          <w:tcPr>
            <w:tcW w:w="1099" w:type="dxa"/>
            <w:vMerge/>
            <w:vAlign w:val="bottom"/>
          </w:tcPr>
          <w:p w14:paraId="39C74B4F" w14:textId="77777777" w:rsidR="007D5862" w:rsidRPr="002C0C0F" w:rsidRDefault="007D5862" w:rsidP="009F4898">
            <w:pPr>
              <w:rPr>
                <w:rFonts w:cs="Arial"/>
                <w:b/>
                <w:bCs/>
                <w:color w:val="000000" w:themeColor="text1"/>
                <w:sz w:val="16"/>
                <w:szCs w:val="16"/>
              </w:rPr>
            </w:pPr>
          </w:p>
        </w:tc>
      </w:tr>
      <w:tr w:rsidR="007D5862" w:rsidRPr="002C0C0F" w14:paraId="6D74C285" w14:textId="77777777" w:rsidTr="009F4898">
        <w:trPr>
          <w:cantSplit/>
          <w:trHeight w:val="722"/>
        </w:trPr>
        <w:tc>
          <w:tcPr>
            <w:tcW w:w="426" w:type="dxa"/>
            <w:vMerge/>
            <w:textDirection w:val="btLr"/>
          </w:tcPr>
          <w:p w14:paraId="11297D49"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7FB80114"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510E58D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2E743F8D"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3CB6C43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HRG</w:t>
            </w:r>
          </w:p>
        </w:tc>
        <w:tc>
          <w:tcPr>
            <w:tcW w:w="709" w:type="dxa"/>
            <w:vAlign w:val="center"/>
          </w:tcPr>
          <w:p w14:paraId="4A922A1A"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1082" w:type="dxa"/>
            <w:vAlign w:val="center"/>
          </w:tcPr>
          <w:p w14:paraId="6466032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7" w:type="dxa"/>
            <w:vMerge/>
            <w:vAlign w:val="center"/>
          </w:tcPr>
          <w:p w14:paraId="3893FBF6"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2035CB76" w14:textId="77777777" w:rsidR="007D5862" w:rsidRPr="002C0C0F" w:rsidRDefault="007D5862" w:rsidP="009F4898">
            <w:pPr>
              <w:jc w:val="center"/>
              <w:rPr>
                <w:rFonts w:cs="Arial"/>
                <w:b/>
                <w:bCs/>
                <w:sz w:val="16"/>
                <w:szCs w:val="16"/>
              </w:rPr>
            </w:pPr>
          </w:p>
        </w:tc>
        <w:tc>
          <w:tcPr>
            <w:tcW w:w="1099" w:type="dxa"/>
            <w:vMerge/>
            <w:vAlign w:val="bottom"/>
          </w:tcPr>
          <w:p w14:paraId="4ACB1F18" w14:textId="77777777" w:rsidR="007D5862" w:rsidRPr="002C0C0F" w:rsidRDefault="007D5862" w:rsidP="009F4898">
            <w:pPr>
              <w:rPr>
                <w:rFonts w:cs="Arial"/>
                <w:sz w:val="16"/>
                <w:szCs w:val="16"/>
              </w:rPr>
            </w:pPr>
          </w:p>
        </w:tc>
      </w:tr>
      <w:tr w:rsidR="007D5862" w:rsidRPr="002C0C0F" w14:paraId="3ABE9258" w14:textId="77777777" w:rsidTr="009F4898">
        <w:tc>
          <w:tcPr>
            <w:tcW w:w="7648" w:type="dxa"/>
            <w:gridSpan w:val="8"/>
          </w:tcPr>
          <w:p w14:paraId="33574A40"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133" w:type="dxa"/>
            <w:gridSpan w:val="2"/>
          </w:tcPr>
          <w:p w14:paraId="36C83C50"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tbl>
    <w:p w14:paraId="0E569569" w14:textId="77777777" w:rsidR="007D5862" w:rsidRPr="007D5862" w:rsidRDefault="007D5862" w:rsidP="007D5862">
      <w:pPr>
        <w:pStyle w:val="Standard"/>
        <w:widowControl/>
        <w:tabs>
          <w:tab w:val="left" w:pos="-3186"/>
        </w:tabs>
        <w:ind w:left="375"/>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7D5862" w:rsidRPr="002C0C0F" w14:paraId="090851BE" w14:textId="77777777" w:rsidTr="009F4898">
        <w:trPr>
          <w:cantSplit/>
          <w:trHeight w:val="227"/>
        </w:trPr>
        <w:tc>
          <w:tcPr>
            <w:tcW w:w="9787" w:type="dxa"/>
            <w:shd w:val="clear" w:color="auto" w:fill="B8CCE4" w:themeFill="accent1" w:themeFillTint="66"/>
            <w:vAlign w:val="center"/>
          </w:tcPr>
          <w:p w14:paraId="2AAEA54D"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18 – EXCLUSIVO PARA ME e EPP</w:t>
            </w:r>
          </w:p>
        </w:tc>
      </w:tr>
    </w:tbl>
    <w:tbl>
      <w:tblPr>
        <w:tblStyle w:val="Tabelacomgrade12"/>
        <w:tblW w:w="9787" w:type="dxa"/>
        <w:tblInd w:w="-5" w:type="dxa"/>
        <w:tblLayout w:type="fixed"/>
        <w:tblLook w:val="04A0" w:firstRow="1" w:lastRow="0" w:firstColumn="1" w:lastColumn="0" w:noHBand="0" w:noVBand="1"/>
      </w:tblPr>
      <w:tblGrid>
        <w:gridCol w:w="426"/>
        <w:gridCol w:w="567"/>
        <w:gridCol w:w="425"/>
        <w:gridCol w:w="2126"/>
        <w:gridCol w:w="1418"/>
        <w:gridCol w:w="709"/>
        <w:gridCol w:w="992"/>
        <w:gridCol w:w="1032"/>
        <w:gridCol w:w="16"/>
        <w:gridCol w:w="936"/>
        <w:gridCol w:w="1140"/>
      </w:tblGrid>
      <w:tr w:rsidR="007D5862" w:rsidRPr="002C0C0F" w14:paraId="631D8F9B" w14:textId="77777777" w:rsidTr="009F4898">
        <w:trPr>
          <w:cantSplit/>
          <w:trHeight w:val="1134"/>
        </w:trPr>
        <w:tc>
          <w:tcPr>
            <w:tcW w:w="426" w:type="dxa"/>
            <w:textDirection w:val="btLr"/>
            <w:vAlign w:val="center"/>
          </w:tcPr>
          <w:p w14:paraId="1F34A68A"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18</w:t>
            </w:r>
          </w:p>
        </w:tc>
        <w:tc>
          <w:tcPr>
            <w:tcW w:w="567" w:type="dxa"/>
            <w:textDirection w:val="btLr"/>
            <w:vAlign w:val="center"/>
          </w:tcPr>
          <w:p w14:paraId="41E5BEAB"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25D08B5A"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2126" w:type="dxa"/>
            <w:vAlign w:val="center"/>
          </w:tcPr>
          <w:p w14:paraId="4C7EBE62"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8" w:type="dxa"/>
            <w:vAlign w:val="center"/>
          </w:tcPr>
          <w:p w14:paraId="355A8267"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6C498A39" w14:textId="77777777" w:rsidR="007D5862" w:rsidRPr="002C0C0F" w:rsidRDefault="007D5862" w:rsidP="009F4898">
            <w:pPr>
              <w:pStyle w:val="Standard"/>
              <w:widowControl/>
              <w:tabs>
                <w:tab w:val="left" w:pos="-3186"/>
              </w:tabs>
              <w:ind w:hanging="45"/>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2" w:type="dxa"/>
            <w:vAlign w:val="center"/>
          </w:tcPr>
          <w:p w14:paraId="5C48A09F"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2" w:type="dxa"/>
            <w:vAlign w:val="center"/>
          </w:tcPr>
          <w:p w14:paraId="6946CD99"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952" w:type="dxa"/>
            <w:gridSpan w:val="2"/>
            <w:vAlign w:val="center"/>
          </w:tcPr>
          <w:p w14:paraId="5C4A5E9E"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40" w:type="dxa"/>
            <w:vAlign w:val="center"/>
          </w:tcPr>
          <w:p w14:paraId="2C1CACC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60D0A2A6" w14:textId="77777777" w:rsidTr="009F4898">
        <w:trPr>
          <w:cantSplit/>
          <w:trHeight w:val="714"/>
        </w:trPr>
        <w:tc>
          <w:tcPr>
            <w:tcW w:w="426" w:type="dxa"/>
            <w:textDirection w:val="btLr"/>
          </w:tcPr>
          <w:p w14:paraId="001B1F6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textDirection w:val="btLr"/>
          </w:tcPr>
          <w:p w14:paraId="2B916494"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6501-31743</w:t>
            </w:r>
          </w:p>
        </w:tc>
        <w:tc>
          <w:tcPr>
            <w:tcW w:w="425" w:type="dxa"/>
            <w:textDirection w:val="btLr"/>
          </w:tcPr>
          <w:p w14:paraId="03CC3C4A"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288300</w:t>
            </w:r>
          </w:p>
        </w:tc>
        <w:tc>
          <w:tcPr>
            <w:tcW w:w="2126" w:type="dxa"/>
            <w:vAlign w:val="center"/>
          </w:tcPr>
          <w:p w14:paraId="4D319F6D"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Moxifloxacino</w:t>
            </w:r>
            <w:proofErr w:type="spellEnd"/>
            <w:r w:rsidRPr="002C0C0F">
              <w:rPr>
                <w:rFonts w:ascii="Arial" w:hAnsi="Arial" w:cs="Arial"/>
                <w:color w:val="000000"/>
                <w:sz w:val="16"/>
                <w:szCs w:val="16"/>
              </w:rPr>
              <w:t>, cloridrato, 5 mg/ml, Solução oftálmica, Frasco gotejador, 5 ml, VIA DE ADMINISTRAÇÃO: Oftálmica, UNID. DE MEDIDA: Unitário</w:t>
            </w:r>
          </w:p>
        </w:tc>
        <w:tc>
          <w:tcPr>
            <w:tcW w:w="1418" w:type="dxa"/>
            <w:vAlign w:val="center"/>
          </w:tcPr>
          <w:p w14:paraId="03BDE97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14:paraId="27B193E1"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14:paraId="6282F3E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Align w:val="center"/>
          </w:tcPr>
          <w:p w14:paraId="54D4DF74"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12 UNID.</w:t>
            </w:r>
          </w:p>
        </w:tc>
        <w:tc>
          <w:tcPr>
            <w:tcW w:w="952" w:type="dxa"/>
            <w:gridSpan w:val="2"/>
            <w:vAlign w:val="center"/>
          </w:tcPr>
          <w:p w14:paraId="058D57DC" w14:textId="77777777" w:rsidR="007D5862" w:rsidRPr="002C0C0F" w:rsidRDefault="007D5862" w:rsidP="009F4898">
            <w:pPr>
              <w:jc w:val="center"/>
              <w:rPr>
                <w:rFonts w:cs="Arial"/>
                <w:b/>
                <w:bCs/>
                <w:sz w:val="16"/>
                <w:szCs w:val="16"/>
                <w:lang w:eastAsia="pt-BR"/>
              </w:rPr>
            </w:pPr>
          </w:p>
        </w:tc>
        <w:tc>
          <w:tcPr>
            <w:tcW w:w="1140" w:type="dxa"/>
          </w:tcPr>
          <w:p w14:paraId="1A7049EC" w14:textId="77777777" w:rsidR="007D5862" w:rsidRPr="002C0C0F" w:rsidRDefault="007D5862" w:rsidP="009F4898">
            <w:pPr>
              <w:rPr>
                <w:rFonts w:cs="Arial"/>
                <w:sz w:val="16"/>
                <w:szCs w:val="16"/>
              </w:rPr>
            </w:pPr>
          </w:p>
        </w:tc>
      </w:tr>
      <w:tr w:rsidR="007D5862" w:rsidRPr="002C0C0F" w14:paraId="29985C51" w14:textId="77777777" w:rsidTr="009F4898">
        <w:tc>
          <w:tcPr>
            <w:tcW w:w="7711" w:type="dxa"/>
            <w:gridSpan w:val="9"/>
            <w:tcBorders>
              <w:bottom w:val="single" w:sz="4" w:space="0" w:color="auto"/>
            </w:tcBorders>
          </w:tcPr>
          <w:p w14:paraId="3EFC91D2"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076" w:type="dxa"/>
            <w:gridSpan w:val="2"/>
            <w:tcBorders>
              <w:bottom w:val="single" w:sz="4" w:space="0" w:color="auto"/>
            </w:tcBorders>
          </w:tcPr>
          <w:p w14:paraId="7A73051E"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tr w:rsidR="007D5862" w:rsidRPr="002C0C0F" w14:paraId="584D00F0" w14:textId="77777777" w:rsidTr="009F4898">
        <w:tc>
          <w:tcPr>
            <w:tcW w:w="7711" w:type="dxa"/>
            <w:gridSpan w:val="9"/>
            <w:tcBorders>
              <w:top w:val="single" w:sz="4" w:space="0" w:color="auto"/>
              <w:left w:val="nil"/>
              <w:bottom w:val="nil"/>
              <w:right w:val="nil"/>
            </w:tcBorders>
          </w:tcPr>
          <w:p w14:paraId="551A5230" w14:textId="77777777" w:rsidR="007D5862" w:rsidRPr="002C0C0F" w:rsidRDefault="007D5862" w:rsidP="007D5862">
            <w:pPr>
              <w:pStyle w:val="Standard"/>
              <w:widowControl/>
              <w:tabs>
                <w:tab w:val="left" w:pos="-3186"/>
              </w:tabs>
              <w:rPr>
                <w:rFonts w:ascii="Arial" w:hAnsi="Arial" w:cs="Arial"/>
                <w:b/>
                <w:bCs/>
                <w:color w:val="000000" w:themeColor="text1"/>
                <w:sz w:val="16"/>
                <w:szCs w:val="22"/>
              </w:rPr>
            </w:pPr>
          </w:p>
        </w:tc>
        <w:tc>
          <w:tcPr>
            <w:tcW w:w="2076" w:type="dxa"/>
            <w:gridSpan w:val="2"/>
            <w:tcBorders>
              <w:top w:val="single" w:sz="4" w:space="0" w:color="auto"/>
              <w:left w:val="nil"/>
              <w:bottom w:val="nil"/>
              <w:right w:val="nil"/>
            </w:tcBorders>
          </w:tcPr>
          <w:p w14:paraId="6DCFCF34" w14:textId="77777777" w:rsidR="007D5862" w:rsidRPr="002C0C0F" w:rsidRDefault="007D5862" w:rsidP="007D5862">
            <w:pPr>
              <w:spacing w:after="0"/>
              <w:jc w:val="both"/>
              <w:rPr>
                <w:rFonts w:cs="Arial"/>
                <w:b/>
                <w:bCs/>
              </w:rPr>
            </w:pPr>
          </w:p>
        </w:tc>
      </w:tr>
      <w:tr w:rsidR="007D5862" w:rsidRPr="002C0C0F" w14:paraId="6C3E5D6E" w14:textId="77777777" w:rsidTr="009F4898">
        <w:tc>
          <w:tcPr>
            <w:tcW w:w="9787" w:type="dxa"/>
            <w:gridSpan w:val="11"/>
            <w:tcBorders>
              <w:top w:val="nil"/>
              <w:left w:val="nil"/>
              <w:bottom w:val="single" w:sz="4" w:space="0" w:color="auto"/>
              <w:right w:val="nil"/>
            </w:tcBorders>
          </w:tcPr>
          <w:p w14:paraId="1D29EB8E" w14:textId="77777777" w:rsidR="007D5862" w:rsidRPr="002C0C0F" w:rsidRDefault="007D5862" w:rsidP="007D5862">
            <w:pPr>
              <w:spacing w:after="0"/>
              <w:jc w:val="both"/>
              <w:rPr>
                <w:rFonts w:cs="Arial"/>
                <w:b/>
                <w:bCs/>
              </w:rPr>
            </w:pPr>
          </w:p>
        </w:tc>
      </w:tr>
    </w:tbl>
    <w:tbl>
      <w:tblPr>
        <w:tblStyle w:val="Tabelacomgrade"/>
        <w:tblW w:w="9787" w:type="dxa"/>
        <w:tblInd w:w="-5" w:type="dxa"/>
        <w:tblLook w:val="04A0" w:firstRow="1" w:lastRow="0" w:firstColumn="1" w:lastColumn="0" w:noHBand="0" w:noVBand="1"/>
      </w:tblPr>
      <w:tblGrid>
        <w:gridCol w:w="9787"/>
      </w:tblGrid>
      <w:tr w:rsidR="007D5862" w:rsidRPr="002C0C0F" w14:paraId="3F97B097" w14:textId="77777777" w:rsidTr="009F4898">
        <w:trPr>
          <w:cantSplit/>
          <w:trHeight w:val="227"/>
        </w:trPr>
        <w:tc>
          <w:tcPr>
            <w:tcW w:w="97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9343AA"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19 – EXCLUSIVO PARA ME e EPP</w:t>
            </w:r>
          </w:p>
        </w:tc>
      </w:tr>
    </w:tbl>
    <w:tbl>
      <w:tblPr>
        <w:tblStyle w:val="Tabelacomgrade13"/>
        <w:tblW w:w="9783" w:type="dxa"/>
        <w:tblInd w:w="-5" w:type="dxa"/>
        <w:tblLayout w:type="fixed"/>
        <w:tblLook w:val="04A0" w:firstRow="1" w:lastRow="0" w:firstColumn="1" w:lastColumn="0" w:noHBand="0" w:noVBand="1"/>
      </w:tblPr>
      <w:tblGrid>
        <w:gridCol w:w="426"/>
        <w:gridCol w:w="567"/>
        <w:gridCol w:w="425"/>
        <w:gridCol w:w="1985"/>
        <w:gridCol w:w="1417"/>
        <w:gridCol w:w="709"/>
        <w:gridCol w:w="993"/>
        <w:gridCol w:w="1032"/>
        <w:gridCol w:w="12"/>
        <w:gridCol w:w="1081"/>
        <w:gridCol w:w="1136"/>
      </w:tblGrid>
      <w:tr w:rsidR="007D5862" w:rsidRPr="002C0C0F" w14:paraId="1105AFD9" w14:textId="77777777" w:rsidTr="009F4898">
        <w:trPr>
          <w:cantSplit/>
          <w:trHeight w:val="1134"/>
        </w:trPr>
        <w:tc>
          <w:tcPr>
            <w:tcW w:w="426" w:type="dxa"/>
            <w:textDirection w:val="btLr"/>
            <w:vAlign w:val="center"/>
          </w:tcPr>
          <w:p w14:paraId="395E76E9"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19</w:t>
            </w:r>
          </w:p>
        </w:tc>
        <w:tc>
          <w:tcPr>
            <w:tcW w:w="567" w:type="dxa"/>
            <w:textDirection w:val="btLr"/>
            <w:vAlign w:val="center"/>
          </w:tcPr>
          <w:p w14:paraId="78048B41"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615F28CF"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14:paraId="1AAD7221"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14:paraId="0B00292B"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20380D8C"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3" w:type="dxa"/>
            <w:vAlign w:val="center"/>
          </w:tcPr>
          <w:p w14:paraId="216C6CCF"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2" w:type="dxa"/>
            <w:vAlign w:val="center"/>
          </w:tcPr>
          <w:p w14:paraId="5796F679"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93" w:type="dxa"/>
            <w:gridSpan w:val="2"/>
            <w:vAlign w:val="center"/>
          </w:tcPr>
          <w:p w14:paraId="557A5F6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36" w:type="dxa"/>
            <w:vAlign w:val="center"/>
          </w:tcPr>
          <w:p w14:paraId="52AB4F15"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3ED678CB" w14:textId="77777777" w:rsidTr="009F4898">
        <w:trPr>
          <w:cantSplit/>
          <w:trHeight w:val="415"/>
        </w:trPr>
        <w:tc>
          <w:tcPr>
            <w:tcW w:w="426" w:type="dxa"/>
            <w:vMerge w:val="restart"/>
            <w:textDirection w:val="btLr"/>
          </w:tcPr>
          <w:p w14:paraId="2237DBCB"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14:paraId="53F7CAEB"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6501-40574</w:t>
            </w:r>
          </w:p>
        </w:tc>
        <w:tc>
          <w:tcPr>
            <w:tcW w:w="425" w:type="dxa"/>
            <w:vMerge w:val="restart"/>
            <w:textDirection w:val="btLr"/>
          </w:tcPr>
          <w:p w14:paraId="643080D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shd w:val="clear" w:color="auto" w:fill="FFFFFF"/>
              </w:rPr>
              <w:t>435443</w:t>
            </w:r>
          </w:p>
        </w:tc>
        <w:tc>
          <w:tcPr>
            <w:tcW w:w="1985" w:type="dxa"/>
            <w:vMerge w:val="restart"/>
            <w:vAlign w:val="center"/>
          </w:tcPr>
          <w:p w14:paraId="33CBD8C1"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Nistatina</w:t>
            </w:r>
            <w:proofErr w:type="spellEnd"/>
            <w:r w:rsidRPr="002C0C0F">
              <w:rPr>
                <w:rFonts w:ascii="Arial" w:hAnsi="Arial" w:cs="Arial"/>
                <w:color w:val="000000"/>
                <w:sz w:val="16"/>
                <w:szCs w:val="16"/>
              </w:rPr>
              <w:t>, Concentração: 100.000 UI/ml, Solução oral, Frasco gotejador, Volume: 60 ml, UNID. DE MEDIDA: Unitário</w:t>
            </w:r>
          </w:p>
        </w:tc>
        <w:tc>
          <w:tcPr>
            <w:tcW w:w="1417" w:type="dxa"/>
            <w:vAlign w:val="center"/>
          </w:tcPr>
          <w:p w14:paraId="2E472860"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HIMW</w:t>
            </w:r>
          </w:p>
        </w:tc>
        <w:tc>
          <w:tcPr>
            <w:tcW w:w="709" w:type="dxa"/>
            <w:vAlign w:val="center"/>
          </w:tcPr>
          <w:p w14:paraId="7AE4B08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7,5</w:t>
            </w:r>
          </w:p>
        </w:tc>
        <w:tc>
          <w:tcPr>
            <w:tcW w:w="993" w:type="dxa"/>
            <w:vAlign w:val="center"/>
          </w:tcPr>
          <w:p w14:paraId="325634F1"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90</w:t>
            </w:r>
          </w:p>
        </w:tc>
        <w:tc>
          <w:tcPr>
            <w:tcW w:w="1032" w:type="dxa"/>
            <w:vMerge w:val="restart"/>
            <w:vAlign w:val="center"/>
          </w:tcPr>
          <w:p w14:paraId="3039D70C"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1.098 UNID.</w:t>
            </w:r>
          </w:p>
        </w:tc>
        <w:tc>
          <w:tcPr>
            <w:tcW w:w="1093" w:type="dxa"/>
            <w:gridSpan w:val="2"/>
            <w:vMerge w:val="restart"/>
            <w:vAlign w:val="center"/>
          </w:tcPr>
          <w:p w14:paraId="35FBA480"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
        </w:tc>
        <w:tc>
          <w:tcPr>
            <w:tcW w:w="1136" w:type="dxa"/>
            <w:vMerge w:val="restart"/>
            <w:vAlign w:val="bottom"/>
          </w:tcPr>
          <w:p w14:paraId="11E2A4BC" w14:textId="77777777" w:rsidR="007D5862" w:rsidRPr="002C0C0F" w:rsidRDefault="007D5862" w:rsidP="009F4898">
            <w:pPr>
              <w:rPr>
                <w:rFonts w:cs="Arial"/>
                <w:sz w:val="16"/>
                <w:szCs w:val="16"/>
              </w:rPr>
            </w:pPr>
          </w:p>
        </w:tc>
      </w:tr>
      <w:tr w:rsidR="007D5862" w:rsidRPr="002C0C0F" w14:paraId="260D9CF4" w14:textId="77777777" w:rsidTr="009F4898">
        <w:trPr>
          <w:cantSplit/>
          <w:trHeight w:val="279"/>
        </w:trPr>
        <w:tc>
          <w:tcPr>
            <w:tcW w:w="426" w:type="dxa"/>
            <w:vMerge/>
            <w:textDirection w:val="btLr"/>
          </w:tcPr>
          <w:p w14:paraId="44E4DBF0"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1AD65803"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2BFB2C0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5DD5DB11"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70420E0A"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HRG</w:t>
            </w:r>
          </w:p>
        </w:tc>
        <w:tc>
          <w:tcPr>
            <w:tcW w:w="709" w:type="dxa"/>
            <w:vAlign w:val="center"/>
          </w:tcPr>
          <w:p w14:paraId="312180E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3" w:type="dxa"/>
            <w:vAlign w:val="center"/>
          </w:tcPr>
          <w:p w14:paraId="6D5C087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14:paraId="7EBEC866"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781AF05B" w14:textId="77777777" w:rsidR="007D5862" w:rsidRPr="002C0C0F" w:rsidRDefault="007D5862" w:rsidP="009F4898">
            <w:pPr>
              <w:jc w:val="center"/>
              <w:rPr>
                <w:rFonts w:cs="Arial"/>
                <w:b/>
                <w:bCs/>
                <w:sz w:val="16"/>
                <w:szCs w:val="16"/>
              </w:rPr>
            </w:pPr>
          </w:p>
        </w:tc>
        <w:tc>
          <w:tcPr>
            <w:tcW w:w="1136" w:type="dxa"/>
            <w:vMerge/>
            <w:vAlign w:val="bottom"/>
          </w:tcPr>
          <w:p w14:paraId="3C83C447" w14:textId="77777777" w:rsidR="007D5862" w:rsidRPr="002C0C0F" w:rsidRDefault="007D5862" w:rsidP="009F4898">
            <w:pPr>
              <w:rPr>
                <w:rFonts w:cs="Arial"/>
                <w:sz w:val="16"/>
                <w:szCs w:val="16"/>
              </w:rPr>
            </w:pPr>
          </w:p>
        </w:tc>
      </w:tr>
      <w:tr w:rsidR="007D5862" w:rsidRPr="002C0C0F" w14:paraId="30AA9FFF" w14:textId="77777777" w:rsidTr="009F4898">
        <w:trPr>
          <w:cantSplit/>
          <w:trHeight w:val="269"/>
        </w:trPr>
        <w:tc>
          <w:tcPr>
            <w:tcW w:w="426" w:type="dxa"/>
            <w:vMerge/>
            <w:textDirection w:val="btLr"/>
          </w:tcPr>
          <w:p w14:paraId="734B093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20AD7540"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3977CBE0"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43D52FFC"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649EA7B1"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14:paraId="359426A4"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993" w:type="dxa"/>
            <w:vAlign w:val="center"/>
          </w:tcPr>
          <w:p w14:paraId="0F9B264A"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144</w:t>
            </w:r>
          </w:p>
        </w:tc>
        <w:tc>
          <w:tcPr>
            <w:tcW w:w="1032" w:type="dxa"/>
            <w:vMerge/>
            <w:vAlign w:val="center"/>
          </w:tcPr>
          <w:p w14:paraId="4E18AE03"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23D88DB8" w14:textId="77777777" w:rsidR="007D5862" w:rsidRPr="002C0C0F" w:rsidRDefault="007D5862" w:rsidP="009F4898">
            <w:pPr>
              <w:jc w:val="center"/>
              <w:rPr>
                <w:rFonts w:cs="Arial"/>
                <w:b/>
                <w:bCs/>
                <w:sz w:val="16"/>
                <w:szCs w:val="16"/>
              </w:rPr>
            </w:pPr>
          </w:p>
        </w:tc>
        <w:tc>
          <w:tcPr>
            <w:tcW w:w="1136" w:type="dxa"/>
            <w:vMerge/>
            <w:vAlign w:val="bottom"/>
          </w:tcPr>
          <w:p w14:paraId="45C1A383" w14:textId="77777777" w:rsidR="007D5862" w:rsidRPr="002C0C0F" w:rsidRDefault="007D5862" w:rsidP="009F4898">
            <w:pPr>
              <w:rPr>
                <w:rFonts w:cs="Arial"/>
                <w:b/>
                <w:bCs/>
                <w:color w:val="000000" w:themeColor="text1"/>
                <w:sz w:val="16"/>
                <w:szCs w:val="16"/>
              </w:rPr>
            </w:pPr>
          </w:p>
        </w:tc>
      </w:tr>
      <w:tr w:rsidR="007D5862" w:rsidRPr="002C0C0F" w14:paraId="2FD04EAB" w14:textId="77777777" w:rsidTr="009F4898">
        <w:trPr>
          <w:cantSplit/>
          <w:trHeight w:val="415"/>
        </w:trPr>
        <w:tc>
          <w:tcPr>
            <w:tcW w:w="426" w:type="dxa"/>
            <w:vMerge/>
            <w:textDirection w:val="btLr"/>
          </w:tcPr>
          <w:p w14:paraId="1CC8D773"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5FFE1A23"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323D95D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7FAB47BA"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68EBA1D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HRNP</w:t>
            </w:r>
          </w:p>
        </w:tc>
        <w:tc>
          <w:tcPr>
            <w:tcW w:w="709" w:type="dxa"/>
            <w:vAlign w:val="center"/>
          </w:tcPr>
          <w:p w14:paraId="32AD2EF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14:paraId="38F09759"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14:paraId="00EAF958"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516C476F" w14:textId="77777777" w:rsidR="007D5862" w:rsidRPr="002C0C0F" w:rsidRDefault="007D5862" w:rsidP="009F4898">
            <w:pPr>
              <w:jc w:val="center"/>
              <w:rPr>
                <w:rFonts w:cs="Arial"/>
                <w:b/>
                <w:bCs/>
                <w:sz w:val="16"/>
                <w:szCs w:val="16"/>
              </w:rPr>
            </w:pPr>
          </w:p>
        </w:tc>
        <w:tc>
          <w:tcPr>
            <w:tcW w:w="1136" w:type="dxa"/>
            <w:vMerge/>
            <w:vAlign w:val="bottom"/>
          </w:tcPr>
          <w:p w14:paraId="41FD5C72" w14:textId="77777777" w:rsidR="007D5862" w:rsidRPr="002C0C0F" w:rsidRDefault="007D5862" w:rsidP="009F4898">
            <w:pPr>
              <w:rPr>
                <w:rFonts w:cs="Arial"/>
                <w:b/>
                <w:bCs/>
                <w:color w:val="000000" w:themeColor="text1"/>
                <w:sz w:val="16"/>
                <w:szCs w:val="16"/>
              </w:rPr>
            </w:pPr>
          </w:p>
        </w:tc>
      </w:tr>
      <w:tr w:rsidR="007D5862" w:rsidRPr="002C0C0F" w14:paraId="41746972" w14:textId="77777777" w:rsidTr="009F4898">
        <w:trPr>
          <w:cantSplit/>
          <w:trHeight w:val="279"/>
        </w:trPr>
        <w:tc>
          <w:tcPr>
            <w:tcW w:w="426" w:type="dxa"/>
            <w:vMerge/>
            <w:textDirection w:val="btLr"/>
          </w:tcPr>
          <w:p w14:paraId="6566B403"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3014B24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250829C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45389FC6"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285643E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14:paraId="1077A7A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14:paraId="59673DA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14:paraId="68B53244"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0A564B8C" w14:textId="77777777" w:rsidR="007D5862" w:rsidRPr="002C0C0F" w:rsidRDefault="007D5862" w:rsidP="009F4898">
            <w:pPr>
              <w:jc w:val="center"/>
              <w:rPr>
                <w:rFonts w:cs="Arial"/>
                <w:b/>
                <w:bCs/>
                <w:sz w:val="16"/>
                <w:szCs w:val="16"/>
              </w:rPr>
            </w:pPr>
          </w:p>
        </w:tc>
        <w:tc>
          <w:tcPr>
            <w:tcW w:w="1136" w:type="dxa"/>
            <w:vMerge/>
            <w:vAlign w:val="bottom"/>
          </w:tcPr>
          <w:p w14:paraId="2B9D0277" w14:textId="77777777" w:rsidR="007D5862" w:rsidRPr="002C0C0F" w:rsidRDefault="007D5862" w:rsidP="009F4898">
            <w:pPr>
              <w:rPr>
                <w:rFonts w:cs="Arial"/>
                <w:b/>
                <w:bCs/>
                <w:color w:val="000000" w:themeColor="text1"/>
                <w:sz w:val="16"/>
                <w:szCs w:val="16"/>
              </w:rPr>
            </w:pPr>
          </w:p>
        </w:tc>
      </w:tr>
      <w:tr w:rsidR="007D5862" w:rsidRPr="002C0C0F" w14:paraId="60AD5FBD" w14:textId="77777777" w:rsidTr="009F4898">
        <w:trPr>
          <w:cantSplit/>
          <w:trHeight w:val="411"/>
        </w:trPr>
        <w:tc>
          <w:tcPr>
            <w:tcW w:w="426" w:type="dxa"/>
            <w:vMerge/>
            <w:textDirection w:val="btLr"/>
          </w:tcPr>
          <w:p w14:paraId="29FE0891"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119B677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11DCE9F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6308893C"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5985C13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14:paraId="7B51ABC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14:paraId="0737BA80"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14:paraId="7FFA85CE"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48EC30B6" w14:textId="77777777" w:rsidR="007D5862" w:rsidRPr="002C0C0F" w:rsidRDefault="007D5862" w:rsidP="009F4898">
            <w:pPr>
              <w:jc w:val="center"/>
              <w:rPr>
                <w:rFonts w:cs="Arial"/>
                <w:b/>
                <w:bCs/>
                <w:sz w:val="16"/>
                <w:szCs w:val="16"/>
              </w:rPr>
            </w:pPr>
          </w:p>
        </w:tc>
        <w:tc>
          <w:tcPr>
            <w:tcW w:w="1136" w:type="dxa"/>
            <w:vMerge/>
            <w:vAlign w:val="bottom"/>
          </w:tcPr>
          <w:p w14:paraId="2815A024" w14:textId="77777777" w:rsidR="007D5862" w:rsidRPr="002C0C0F" w:rsidRDefault="007D5862" w:rsidP="009F4898">
            <w:pPr>
              <w:rPr>
                <w:rFonts w:cs="Arial"/>
                <w:b/>
                <w:bCs/>
                <w:color w:val="000000" w:themeColor="text1"/>
                <w:sz w:val="16"/>
                <w:szCs w:val="16"/>
              </w:rPr>
            </w:pPr>
          </w:p>
        </w:tc>
      </w:tr>
      <w:tr w:rsidR="007D5862" w:rsidRPr="002C0C0F" w14:paraId="6E9B84F3" w14:textId="77777777" w:rsidTr="009F4898">
        <w:trPr>
          <w:cantSplit/>
          <w:trHeight w:val="270"/>
        </w:trPr>
        <w:tc>
          <w:tcPr>
            <w:tcW w:w="426" w:type="dxa"/>
            <w:vMerge/>
            <w:textDirection w:val="btLr"/>
          </w:tcPr>
          <w:p w14:paraId="763ECD9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62631F2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0FB0206C"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72D89A9C"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7AB0488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14:paraId="57DB7EF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14:paraId="1AA2C9C9"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14:paraId="7223E7C1"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667EB8BE" w14:textId="77777777" w:rsidR="007D5862" w:rsidRPr="002C0C0F" w:rsidRDefault="007D5862" w:rsidP="009F4898">
            <w:pPr>
              <w:jc w:val="center"/>
              <w:rPr>
                <w:rFonts w:cs="Arial"/>
                <w:b/>
                <w:bCs/>
                <w:sz w:val="16"/>
                <w:szCs w:val="16"/>
              </w:rPr>
            </w:pPr>
          </w:p>
        </w:tc>
        <w:tc>
          <w:tcPr>
            <w:tcW w:w="1136" w:type="dxa"/>
            <w:vMerge/>
            <w:vAlign w:val="bottom"/>
          </w:tcPr>
          <w:p w14:paraId="268244F0" w14:textId="77777777" w:rsidR="007D5862" w:rsidRPr="002C0C0F" w:rsidRDefault="007D5862" w:rsidP="009F4898">
            <w:pPr>
              <w:rPr>
                <w:rFonts w:cs="Arial"/>
                <w:b/>
                <w:bCs/>
                <w:color w:val="000000" w:themeColor="text1"/>
                <w:sz w:val="16"/>
                <w:szCs w:val="16"/>
              </w:rPr>
            </w:pPr>
          </w:p>
        </w:tc>
      </w:tr>
      <w:tr w:rsidR="007D5862" w:rsidRPr="002C0C0F" w14:paraId="59751DAC" w14:textId="77777777" w:rsidTr="009F4898">
        <w:trPr>
          <w:cantSplit/>
          <w:trHeight w:val="270"/>
        </w:trPr>
        <w:tc>
          <w:tcPr>
            <w:tcW w:w="426" w:type="dxa"/>
            <w:vMerge/>
            <w:textDirection w:val="btLr"/>
          </w:tcPr>
          <w:p w14:paraId="5F484F5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7418C08D"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749FDC6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33D74CEF"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65AF4DD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HRCO</w:t>
            </w:r>
          </w:p>
        </w:tc>
        <w:tc>
          <w:tcPr>
            <w:tcW w:w="709" w:type="dxa"/>
            <w:vAlign w:val="center"/>
          </w:tcPr>
          <w:p w14:paraId="114AAD04"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14:paraId="78DC3FDA"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14:paraId="348A8063"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406C28E9" w14:textId="77777777" w:rsidR="007D5862" w:rsidRPr="002C0C0F" w:rsidRDefault="007D5862" w:rsidP="009F4898">
            <w:pPr>
              <w:jc w:val="center"/>
              <w:rPr>
                <w:rFonts w:cs="Arial"/>
                <w:b/>
                <w:bCs/>
                <w:sz w:val="16"/>
                <w:szCs w:val="16"/>
              </w:rPr>
            </w:pPr>
          </w:p>
        </w:tc>
        <w:tc>
          <w:tcPr>
            <w:tcW w:w="1136" w:type="dxa"/>
            <w:vMerge/>
            <w:vAlign w:val="bottom"/>
          </w:tcPr>
          <w:p w14:paraId="106A4F69" w14:textId="77777777" w:rsidR="007D5862" w:rsidRPr="002C0C0F" w:rsidRDefault="007D5862" w:rsidP="009F4898">
            <w:pPr>
              <w:rPr>
                <w:rFonts w:cs="Arial"/>
                <w:b/>
                <w:bCs/>
                <w:color w:val="000000" w:themeColor="text1"/>
                <w:sz w:val="16"/>
                <w:szCs w:val="16"/>
              </w:rPr>
            </w:pPr>
          </w:p>
        </w:tc>
      </w:tr>
      <w:tr w:rsidR="007D5862" w:rsidRPr="002C0C0F" w14:paraId="609C2030" w14:textId="77777777" w:rsidTr="009F4898">
        <w:trPr>
          <w:cantSplit/>
          <w:trHeight w:val="270"/>
        </w:trPr>
        <w:tc>
          <w:tcPr>
            <w:tcW w:w="426" w:type="dxa"/>
            <w:vMerge/>
            <w:textDirection w:val="btLr"/>
          </w:tcPr>
          <w:p w14:paraId="7D0047F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0ED5D1E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3BE37366"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1FCEE507"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5F34F04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HRI</w:t>
            </w:r>
          </w:p>
        </w:tc>
        <w:tc>
          <w:tcPr>
            <w:tcW w:w="709" w:type="dxa"/>
            <w:vAlign w:val="center"/>
          </w:tcPr>
          <w:p w14:paraId="0CF25FC9"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14:paraId="495157E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14:paraId="50A5B6AB"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005DAD18" w14:textId="77777777" w:rsidR="007D5862" w:rsidRPr="002C0C0F" w:rsidRDefault="007D5862" w:rsidP="009F4898">
            <w:pPr>
              <w:jc w:val="center"/>
              <w:rPr>
                <w:rFonts w:cs="Arial"/>
                <w:b/>
                <w:bCs/>
                <w:sz w:val="16"/>
                <w:szCs w:val="16"/>
              </w:rPr>
            </w:pPr>
          </w:p>
        </w:tc>
        <w:tc>
          <w:tcPr>
            <w:tcW w:w="1136" w:type="dxa"/>
            <w:vMerge/>
            <w:vAlign w:val="bottom"/>
          </w:tcPr>
          <w:p w14:paraId="24C62592" w14:textId="77777777" w:rsidR="007D5862" w:rsidRPr="002C0C0F" w:rsidRDefault="007D5862" w:rsidP="009F4898">
            <w:pPr>
              <w:rPr>
                <w:rFonts w:cs="Arial"/>
                <w:b/>
                <w:bCs/>
                <w:color w:val="000000" w:themeColor="text1"/>
                <w:sz w:val="16"/>
                <w:szCs w:val="16"/>
              </w:rPr>
            </w:pPr>
          </w:p>
        </w:tc>
      </w:tr>
      <w:tr w:rsidR="007D5862" w:rsidRPr="002C0C0F" w14:paraId="4281018E" w14:textId="77777777" w:rsidTr="009F4898">
        <w:trPr>
          <w:cantSplit/>
          <w:trHeight w:val="274"/>
        </w:trPr>
        <w:tc>
          <w:tcPr>
            <w:tcW w:w="426" w:type="dxa"/>
            <w:vMerge/>
            <w:textDirection w:val="btLr"/>
          </w:tcPr>
          <w:p w14:paraId="608BCAF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6DF67DC2"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24436A5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495491C2"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4C6891BF"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HRTB</w:t>
            </w:r>
          </w:p>
        </w:tc>
        <w:tc>
          <w:tcPr>
            <w:tcW w:w="709" w:type="dxa"/>
            <w:vAlign w:val="center"/>
          </w:tcPr>
          <w:p w14:paraId="62AC3728"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w:t>
            </w:r>
          </w:p>
        </w:tc>
        <w:tc>
          <w:tcPr>
            <w:tcW w:w="993" w:type="dxa"/>
            <w:vAlign w:val="center"/>
          </w:tcPr>
          <w:p w14:paraId="03CCF38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w:t>
            </w:r>
          </w:p>
        </w:tc>
        <w:tc>
          <w:tcPr>
            <w:tcW w:w="1032" w:type="dxa"/>
            <w:vMerge/>
            <w:vAlign w:val="center"/>
          </w:tcPr>
          <w:p w14:paraId="68A6DDB3"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6494188E" w14:textId="77777777" w:rsidR="007D5862" w:rsidRPr="002C0C0F" w:rsidRDefault="007D5862" w:rsidP="009F4898">
            <w:pPr>
              <w:jc w:val="center"/>
              <w:rPr>
                <w:rFonts w:cs="Arial"/>
                <w:b/>
                <w:bCs/>
                <w:sz w:val="16"/>
                <w:szCs w:val="16"/>
              </w:rPr>
            </w:pPr>
          </w:p>
        </w:tc>
        <w:tc>
          <w:tcPr>
            <w:tcW w:w="1136" w:type="dxa"/>
            <w:vMerge/>
            <w:vAlign w:val="bottom"/>
          </w:tcPr>
          <w:p w14:paraId="207EFB72" w14:textId="77777777" w:rsidR="007D5862" w:rsidRPr="002C0C0F" w:rsidRDefault="007D5862" w:rsidP="009F4898">
            <w:pPr>
              <w:rPr>
                <w:rFonts w:cs="Arial"/>
                <w:b/>
                <w:bCs/>
                <w:color w:val="000000" w:themeColor="text1"/>
                <w:sz w:val="16"/>
                <w:szCs w:val="16"/>
              </w:rPr>
            </w:pPr>
          </w:p>
        </w:tc>
      </w:tr>
      <w:tr w:rsidR="007D5862" w:rsidRPr="002C0C0F" w14:paraId="63830F5D" w14:textId="77777777" w:rsidTr="009F4898">
        <w:trPr>
          <w:cantSplit/>
          <w:trHeight w:val="278"/>
        </w:trPr>
        <w:tc>
          <w:tcPr>
            <w:tcW w:w="426" w:type="dxa"/>
            <w:vMerge/>
            <w:textDirection w:val="btLr"/>
          </w:tcPr>
          <w:p w14:paraId="6A2586D1"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3CB1DEC9"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0EBC9D3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74E7F270"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014C9A0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HCAB</w:t>
            </w:r>
          </w:p>
        </w:tc>
        <w:tc>
          <w:tcPr>
            <w:tcW w:w="709" w:type="dxa"/>
            <w:vAlign w:val="center"/>
          </w:tcPr>
          <w:p w14:paraId="72BD5182"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3" w:type="dxa"/>
            <w:vAlign w:val="center"/>
          </w:tcPr>
          <w:p w14:paraId="63ECE20F"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14:paraId="11A94C2B"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93" w:type="dxa"/>
            <w:gridSpan w:val="2"/>
            <w:vMerge/>
            <w:vAlign w:val="center"/>
          </w:tcPr>
          <w:p w14:paraId="26DBC49F" w14:textId="77777777" w:rsidR="007D5862" w:rsidRPr="002C0C0F" w:rsidRDefault="007D5862" w:rsidP="009F4898">
            <w:pPr>
              <w:jc w:val="center"/>
              <w:rPr>
                <w:rFonts w:cs="Arial"/>
                <w:b/>
                <w:bCs/>
                <w:sz w:val="16"/>
                <w:szCs w:val="16"/>
              </w:rPr>
            </w:pPr>
          </w:p>
        </w:tc>
        <w:tc>
          <w:tcPr>
            <w:tcW w:w="1136" w:type="dxa"/>
            <w:vMerge/>
            <w:vAlign w:val="bottom"/>
          </w:tcPr>
          <w:p w14:paraId="5812C7AD" w14:textId="77777777" w:rsidR="007D5862" w:rsidRPr="002C0C0F" w:rsidRDefault="007D5862" w:rsidP="009F4898">
            <w:pPr>
              <w:rPr>
                <w:rFonts w:cs="Arial"/>
                <w:b/>
                <w:bCs/>
                <w:color w:val="000000" w:themeColor="text1"/>
                <w:sz w:val="16"/>
                <w:szCs w:val="16"/>
              </w:rPr>
            </w:pPr>
          </w:p>
        </w:tc>
      </w:tr>
      <w:tr w:rsidR="007D5862" w:rsidRPr="002C0C0F" w14:paraId="1B605DC1" w14:textId="77777777" w:rsidTr="009F4898">
        <w:tc>
          <w:tcPr>
            <w:tcW w:w="7566" w:type="dxa"/>
            <w:gridSpan w:val="9"/>
          </w:tcPr>
          <w:p w14:paraId="35F1429F"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217" w:type="dxa"/>
            <w:gridSpan w:val="2"/>
          </w:tcPr>
          <w:p w14:paraId="03958D74"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tbl>
    <w:p w14:paraId="5AF97AF2" w14:textId="77777777" w:rsidR="007D5862" w:rsidRPr="002C0C0F" w:rsidRDefault="007D5862" w:rsidP="007D5862">
      <w:pPr>
        <w:pStyle w:val="Standard"/>
        <w:widowControl/>
        <w:tabs>
          <w:tab w:val="left" w:pos="-3186"/>
        </w:tabs>
        <w:spacing w:line="360" w:lineRule="auto"/>
        <w:ind w:left="375"/>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7D5862" w:rsidRPr="002C0C0F" w14:paraId="6AEB7DA5" w14:textId="77777777" w:rsidTr="009F4898">
        <w:trPr>
          <w:cantSplit/>
          <w:trHeight w:val="227"/>
        </w:trPr>
        <w:tc>
          <w:tcPr>
            <w:tcW w:w="9787" w:type="dxa"/>
            <w:shd w:val="clear" w:color="auto" w:fill="B8CCE4" w:themeFill="accent1" w:themeFillTint="66"/>
            <w:vAlign w:val="center"/>
          </w:tcPr>
          <w:p w14:paraId="2FEE7AD8"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color w:val="000000"/>
                <w:sz w:val="20"/>
                <w:szCs w:val="20"/>
                <w:lang w:eastAsia="pt-BR"/>
              </w:rPr>
              <w:t xml:space="preserve">Lote 25 – </w:t>
            </w:r>
            <w:r w:rsidRPr="002C0C0F">
              <w:rPr>
                <w:rFonts w:ascii="Arial" w:eastAsia="Times New Roman" w:hAnsi="Arial" w:cs="Arial"/>
                <w:b/>
                <w:bCs/>
                <w:sz w:val="20"/>
                <w:szCs w:val="20"/>
                <w:lang w:eastAsia="pt-BR"/>
              </w:rPr>
              <w:t>EXCLUSIVO PARA ME e EPP</w:t>
            </w:r>
          </w:p>
        </w:tc>
      </w:tr>
    </w:tbl>
    <w:tbl>
      <w:tblPr>
        <w:tblStyle w:val="Tabelacomgrade17"/>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40"/>
        <w:gridCol w:w="1034"/>
        <w:gridCol w:w="1186"/>
      </w:tblGrid>
      <w:tr w:rsidR="007D5862" w:rsidRPr="002C0C0F" w14:paraId="2BC13BA7" w14:textId="77777777" w:rsidTr="009F4898">
        <w:trPr>
          <w:cantSplit/>
          <w:trHeight w:val="1134"/>
        </w:trPr>
        <w:tc>
          <w:tcPr>
            <w:tcW w:w="426" w:type="dxa"/>
            <w:textDirection w:val="btLr"/>
            <w:vAlign w:val="center"/>
          </w:tcPr>
          <w:p w14:paraId="6740003A"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bookmarkStart w:id="5" w:name="_Hlk113027975"/>
            <w:r w:rsidRPr="002C0C0F">
              <w:rPr>
                <w:rFonts w:ascii="Arial" w:eastAsia="Times New Roman" w:hAnsi="Arial" w:cs="Arial"/>
                <w:b/>
                <w:bCs/>
                <w:color w:val="000000"/>
                <w:sz w:val="16"/>
                <w:szCs w:val="16"/>
                <w:lang w:eastAsia="pt-BR"/>
              </w:rPr>
              <w:t>Lote 25</w:t>
            </w:r>
          </w:p>
        </w:tc>
        <w:tc>
          <w:tcPr>
            <w:tcW w:w="567" w:type="dxa"/>
            <w:textDirection w:val="btLr"/>
            <w:vAlign w:val="center"/>
          </w:tcPr>
          <w:p w14:paraId="1D559075"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769394BE"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14:paraId="16BE3EB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14:paraId="1B79293C"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122F971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2" w:type="dxa"/>
            <w:vAlign w:val="center"/>
          </w:tcPr>
          <w:p w14:paraId="46C46BAE"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40" w:type="dxa"/>
            <w:vAlign w:val="center"/>
          </w:tcPr>
          <w:p w14:paraId="7863C4A1"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267B4D33"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86" w:type="dxa"/>
            <w:vAlign w:val="center"/>
          </w:tcPr>
          <w:p w14:paraId="634D68F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795F75F0" w14:textId="77777777" w:rsidTr="009F4898">
        <w:trPr>
          <w:cantSplit/>
          <w:trHeight w:val="561"/>
        </w:trPr>
        <w:tc>
          <w:tcPr>
            <w:tcW w:w="426" w:type="dxa"/>
            <w:vMerge w:val="restart"/>
            <w:textDirection w:val="btLr"/>
          </w:tcPr>
          <w:p w14:paraId="2F1A40AC"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14:paraId="1D2FD982"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6501-968</w:t>
            </w:r>
          </w:p>
        </w:tc>
        <w:tc>
          <w:tcPr>
            <w:tcW w:w="425" w:type="dxa"/>
            <w:vMerge w:val="restart"/>
            <w:textDirection w:val="btLr"/>
          </w:tcPr>
          <w:p w14:paraId="4FB80D9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270495</w:t>
            </w:r>
          </w:p>
        </w:tc>
        <w:tc>
          <w:tcPr>
            <w:tcW w:w="1985" w:type="dxa"/>
            <w:vMerge w:val="restart"/>
            <w:vAlign w:val="center"/>
          </w:tcPr>
          <w:p w14:paraId="62EE50FD"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Sulfametoxazol</w:t>
            </w:r>
            <w:proofErr w:type="spellEnd"/>
            <w:r w:rsidRPr="002C0C0F">
              <w:rPr>
                <w:rFonts w:ascii="Arial" w:hAnsi="Arial" w:cs="Arial"/>
                <w:color w:val="000000"/>
                <w:sz w:val="16"/>
                <w:szCs w:val="16"/>
              </w:rPr>
              <w:t xml:space="preserve"> + </w:t>
            </w:r>
            <w:proofErr w:type="spellStart"/>
            <w:proofErr w:type="gramStart"/>
            <w:r w:rsidRPr="002C0C0F">
              <w:rPr>
                <w:rFonts w:ascii="Arial" w:hAnsi="Arial" w:cs="Arial"/>
                <w:color w:val="000000"/>
                <w:sz w:val="16"/>
                <w:szCs w:val="16"/>
              </w:rPr>
              <w:t>Trimetoprima</w:t>
            </w:r>
            <w:proofErr w:type="spellEnd"/>
            <w:r w:rsidRPr="002C0C0F">
              <w:rPr>
                <w:rFonts w:ascii="Arial" w:hAnsi="Arial" w:cs="Arial"/>
                <w:color w:val="000000"/>
                <w:sz w:val="16"/>
                <w:szCs w:val="16"/>
              </w:rPr>
              <w:t xml:space="preserve"> ,</w:t>
            </w:r>
            <w:proofErr w:type="gramEnd"/>
            <w:r w:rsidRPr="002C0C0F">
              <w:rPr>
                <w:rFonts w:ascii="Arial" w:hAnsi="Arial" w:cs="Arial"/>
                <w:color w:val="000000"/>
                <w:sz w:val="16"/>
                <w:szCs w:val="16"/>
              </w:rPr>
              <w:t xml:space="preserve"> 80 mg + 16 mg/ml, Solução injetável, Ampola, 5 ml, VIA DE ADMINISTRAÇÃO: Intravenosa, UNID. DE MEDIDA: Unitário</w:t>
            </w:r>
          </w:p>
        </w:tc>
        <w:tc>
          <w:tcPr>
            <w:tcW w:w="1417" w:type="dxa"/>
            <w:vAlign w:val="center"/>
          </w:tcPr>
          <w:p w14:paraId="6BA5F2C4"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HIWN</w:t>
            </w:r>
          </w:p>
        </w:tc>
        <w:tc>
          <w:tcPr>
            <w:tcW w:w="709" w:type="dxa"/>
            <w:vAlign w:val="center"/>
          </w:tcPr>
          <w:p w14:paraId="585F48E1"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50</w:t>
            </w:r>
          </w:p>
        </w:tc>
        <w:tc>
          <w:tcPr>
            <w:tcW w:w="992" w:type="dxa"/>
            <w:vAlign w:val="center"/>
          </w:tcPr>
          <w:p w14:paraId="5A7BCD5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600</w:t>
            </w:r>
          </w:p>
        </w:tc>
        <w:tc>
          <w:tcPr>
            <w:tcW w:w="1040" w:type="dxa"/>
            <w:vMerge w:val="restart"/>
            <w:vAlign w:val="center"/>
          </w:tcPr>
          <w:p w14:paraId="5A82124B"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16"/>
              </w:rPr>
            </w:pPr>
            <w:r w:rsidRPr="002C0C0F">
              <w:rPr>
                <w:rFonts w:ascii="Arial" w:hAnsi="Arial" w:cs="Arial"/>
                <w:b/>
                <w:bCs/>
                <w:color w:val="000000" w:themeColor="text1"/>
                <w:sz w:val="16"/>
                <w:szCs w:val="16"/>
              </w:rPr>
              <w:t>3.600 UNID.</w:t>
            </w:r>
          </w:p>
        </w:tc>
        <w:tc>
          <w:tcPr>
            <w:tcW w:w="1034" w:type="dxa"/>
            <w:vMerge w:val="restart"/>
            <w:vAlign w:val="center"/>
          </w:tcPr>
          <w:p w14:paraId="4B04B936" w14:textId="77777777" w:rsidR="007D5862" w:rsidRPr="002C0C0F" w:rsidRDefault="007D5862" w:rsidP="009F4898">
            <w:pPr>
              <w:jc w:val="center"/>
              <w:rPr>
                <w:rFonts w:cs="Arial"/>
                <w:bCs/>
                <w:color w:val="000000" w:themeColor="text1"/>
                <w:sz w:val="16"/>
                <w:szCs w:val="16"/>
              </w:rPr>
            </w:pPr>
          </w:p>
        </w:tc>
        <w:tc>
          <w:tcPr>
            <w:tcW w:w="1186" w:type="dxa"/>
            <w:vMerge w:val="restart"/>
            <w:vAlign w:val="center"/>
          </w:tcPr>
          <w:p w14:paraId="0F423106" w14:textId="77777777" w:rsidR="007D5862" w:rsidRPr="002C0C0F" w:rsidRDefault="007D5862" w:rsidP="009F4898">
            <w:pPr>
              <w:rPr>
                <w:rFonts w:cs="Arial"/>
                <w:b/>
                <w:bCs/>
                <w:color w:val="000000"/>
                <w:sz w:val="16"/>
                <w:szCs w:val="16"/>
                <w:lang w:eastAsia="pt-BR"/>
              </w:rPr>
            </w:pPr>
          </w:p>
        </w:tc>
      </w:tr>
      <w:tr w:rsidR="007D5862" w:rsidRPr="002C0C0F" w14:paraId="4830DEAD" w14:textId="77777777" w:rsidTr="009F4898">
        <w:trPr>
          <w:cantSplit/>
          <w:trHeight w:val="415"/>
        </w:trPr>
        <w:tc>
          <w:tcPr>
            <w:tcW w:w="426" w:type="dxa"/>
            <w:vMerge/>
            <w:textDirection w:val="btLr"/>
          </w:tcPr>
          <w:p w14:paraId="5E3C7252"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4FFA90A0"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5A8B25FC"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273D28EA" w14:textId="77777777" w:rsidR="007D5862" w:rsidRPr="002C0C0F" w:rsidRDefault="007D5862" w:rsidP="009F4898">
            <w:pPr>
              <w:pStyle w:val="Standard"/>
              <w:widowControl/>
              <w:tabs>
                <w:tab w:val="left" w:pos="-3186"/>
              </w:tabs>
              <w:jc w:val="center"/>
              <w:rPr>
                <w:rFonts w:ascii="Arial" w:hAnsi="Arial" w:cs="Arial"/>
                <w:color w:val="000000"/>
                <w:sz w:val="18"/>
                <w:szCs w:val="18"/>
              </w:rPr>
            </w:pPr>
          </w:p>
        </w:tc>
        <w:tc>
          <w:tcPr>
            <w:tcW w:w="1417" w:type="dxa"/>
            <w:vAlign w:val="center"/>
          </w:tcPr>
          <w:p w14:paraId="70574FDA"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14:paraId="609F5CE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150</w:t>
            </w:r>
          </w:p>
        </w:tc>
        <w:tc>
          <w:tcPr>
            <w:tcW w:w="992" w:type="dxa"/>
            <w:vAlign w:val="center"/>
          </w:tcPr>
          <w:p w14:paraId="5CBBC36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1.800</w:t>
            </w:r>
          </w:p>
        </w:tc>
        <w:tc>
          <w:tcPr>
            <w:tcW w:w="1040" w:type="dxa"/>
            <w:vMerge/>
            <w:vAlign w:val="center"/>
          </w:tcPr>
          <w:p w14:paraId="2A439305"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16"/>
              </w:rPr>
            </w:pPr>
          </w:p>
        </w:tc>
        <w:tc>
          <w:tcPr>
            <w:tcW w:w="1034" w:type="dxa"/>
            <w:vMerge/>
            <w:vAlign w:val="center"/>
          </w:tcPr>
          <w:p w14:paraId="7D6BE96D" w14:textId="77777777" w:rsidR="007D5862" w:rsidRPr="002C0C0F" w:rsidRDefault="007D5862" w:rsidP="009F4898">
            <w:pPr>
              <w:jc w:val="center"/>
              <w:rPr>
                <w:rFonts w:cs="Arial"/>
                <w:b/>
                <w:bCs/>
                <w:sz w:val="16"/>
                <w:szCs w:val="16"/>
              </w:rPr>
            </w:pPr>
          </w:p>
        </w:tc>
        <w:tc>
          <w:tcPr>
            <w:tcW w:w="1186" w:type="dxa"/>
            <w:vMerge/>
            <w:vAlign w:val="center"/>
          </w:tcPr>
          <w:p w14:paraId="2FE6E6CC" w14:textId="77777777" w:rsidR="007D5862" w:rsidRPr="002C0C0F" w:rsidRDefault="007D5862" w:rsidP="009F4898">
            <w:pPr>
              <w:rPr>
                <w:rFonts w:cs="Arial"/>
                <w:b/>
                <w:bCs/>
                <w:color w:val="000000"/>
                <w:sz w:val="16"/>
                <w:szCs w:val="16"/>
                <w:lang w:eastAsia="pt-BR"/>
              </w:rPr>
            </w:pPr>
          </w:p>
        </w:tc>
      </w:tr>
      <w:tr w:rsidR="007D5862" w:rsidRPr="002C0C0F" w14:paraId="329F3B45" w14:textId="77777777" w:rsidTr="009F4898">
        <w:trPr>
          <w:cantSplit/>
          <w:trHeight w:val="57"/>
        </w:trPr>
        <w:tc>
          <w:tcPr>
            <w:tcW w:w="426" w:type="dxa"/>
            <w:vMerge/>
            <w:textDirection w:val="btLr"/>
          </w:tcPr>
          <w:p w14:paraId="15DB600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1BFFA37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425" w:type="dxa"/>
            <w:vMerge/>
            <w:textDirection w:val="btLr"/>
          </w:tcPr>
          <w:p w14:paraId="392EEB8A"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sz w:val="16"/>
                <w:szCs w:val="16"/>
              </w:rPr>
            </w:pPr>
          </w:p>
        </w:tc>
        <w:tc>
          <w:tcPr>
            <w:tcW w:w="1985" w:type="dxa"/>
            <w:vMerge/>
            <w:vAlign w:val="center"/>
          </w:tcPr>
          <w:p w14:paraId="580EE8C5" w14:textId="77777777" w:rsidR="007D5862" w:rsidRPr="002C0C0F" w:rsidRDefault="007D5862" w:rsidP="009F4898">
            <w:pPr>
              <w:pStyle w:val="Standard"/>
              <w:widowControl/>
              <w:tabs>
                <w:tab w:val="left" w:pos="-3186"/>
              </w:tabs>
              <w:jc w:val="center"/>
              <w:rPr>
                <w:rFonts w:ascii="Arial" w:hAnsi="Arial" w:cs="Arial"/>
                <w:sz w:val="20"/>
                <w:szCs w:val="20"/>
              </w:rPr>
            </w:pPr>
          </w:p>
        </w:tc>
        <w:tc>
          <w:tcPr>
            <w:tcW w:w="1417" w:type="dxa"/>
            <w:vAlign w:val="center"/>
          </w:tcPr>
          <w:p w14:paraId="4F04AD0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14:paraId="016EA8C2"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100</w:t>
            </w:r>
          </w:p>
        </w:tc>
        <w:tc>
          <w:tcPr>
            <w:tcW w:w="992" w:type="dxa"/>
            <w:vAlign w:val="center"/>
          </w:tcPr>
          <w:p w14:paraId="0D4CCB5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1.200</w:t>
            </w:r>
          </w:p>
        </w:tc>
        <w:tc>
          <w:tcPr>
            <w:tcW w:w="1040" w:type="dxa"/>
            <w:vMerge/>
            <w:vAlign w:val="center"/>
          </w:tcPr>
          <w:p w14:paraId="56213FD7"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16"/>
              </w:rPr>
            </w:pPr>
          </w:p>
        </w:tc>
        <w:tc>
          <w:tcPr>
            <w:tcW w:w="1034" w:type="dxa"/>
            <w:vMerge/>
            <w:vAlign w:val="center"/>
          </w:tcPr>
          <w:p w14:paraId="549AF6C8" w14:textId="77777777" w:rsidR="007D5862" w:rsidRPr="002C0C0F" w:rsidRDefault="007D5862" w:rsidP="009F4898">
            <w:pPr>
              <w:jc w:val="center"/>
              <w:rPr>
                <w:rFonts w:cs="Arial"/>
                <w:b/>
                <w:bCs/>
                <w:sz w:val="16"/>
                <w:szCs w:val="16"/>
              </w:rPr>
            </w:pPr>
          </w:p>
        </w:tc>
        <w:tc>
          <w:tcPr>
            <w:tcW w:w="1186" w:type="dxa"/>
            <w:vMerge/>
            <w:vAlign w:val="center"/>
          </w:tcPr>
          <w:p w14:paraId="57FA2661" w14:textId="77777777" w:rsidR="007D5862" w:rsidRPr="002C0C0F" w:rsidRDefault="007D5862" w:rsidP="009F4898">
            <w:pPr>
              <w:rPr>
                <w:rFonts w:cs="Arial"/>
                <w:b/>
                <w:bCs/>
                <w:color w:val="000000"/>
                <w:sz w:val="16"/>
                <w:szCs w:val="16"/>
                <w:lang w:eastAsia="pt-BR"/>
              </w:rPr>
            </w:pPr>
          </w:p>
        </w:tc>
      </w:tr>
      <w:tr w:rsidR="007D5862" w:rsidRPr="002C0C0F" w14:paraId="55A76C91" w14:textId="77777777" w:rsidTr="009F4898">
        <w:tc>
          <w:tcPr>
            <w:tcW w:w="7561" w:type="dxa"/>
            <w:gridSpan w:val="8"/>
          </w:tcPr>
          <w:p w14:paraId="21B18C5A"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220" w:type="dxa"/>
            <w:gridSpan w:val="2"/>
          </w:tcPr>
          <w:p w14:paraId="33621AB5"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bookmarkEnd w:id="5"/>
    </w:tbl>
    <w:p w14:paraId="12FCD636" w14:textId="77777777" w:rsidR="007D5862" w:rsidRPr="002C0C0F" w:rsidRDefault="007D5862" w:rsidP="007D5862">
      <w:pPr>
        <w:pStyle w:val="Standard"/>
        <w:widowControl/>
        <w:tabs>
          <w:tab w:val="left" w:pos="-3186"/>
        </w:tabs>
        <w:spacing w:line="360" w:lineRule="auto"/>
        <w:ind w:left="375"/>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7D5862" w:rsidRPr="002C0C0F" w14:paraId="47A92834" w14:textId="77777777" w:rsidTr="009F4898">
        <w:trPr>
          <w:cantSplit/>
          <w:trHeight w:val="227"/>
        </w:trPr>
        <w:tc>
          <w:tcPr>
            <w:tcW w:w="9787" w:type="dxa"/>
            <w:shd w:val="clear" w:color="auto" w:fill="B8CCE4" w:themeFill="accent1" w:themeFillTint="66"/>
            <w:vAlign w:val="center"/>
          </w:tcPr>
          <w:p w14:paraId="08B29FCD"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 xml:space="preserve">Lote 27 </w:t>
            </w:r>
            <w:proofErr w:type="gramStart"/>
            <w:r w:rsidRPr="002C0C0F">
              <w:rPr>
                <w:rFonts w:ascii="Arial" w:eastAsia="Times New Roman" w:hAnsi="Arial" w:cs="Arial"/>
                <w:b/>
                <w:bCs/>
                <w:sz w:val="20"/>
                <w:szCs w:val="20"/>
                <w:lang w:eastAsia="pt-BR"/>
              </w:rPr>
              <w:t>–  EXCLUSIVO</w:t>
            </w:r>
            <w:proofErr w:type="gramEnd"/>
            <w:r w:rsidRPr="002C0C0F">
              <w:rPr>
                <w:rFonts w:ascii="Arial" w:eastAsia="Times New Roman" w:hAnsi="Arial" w:cs="Arial"/>
                <w:b/>
                <w:bCs/>
                <w:sz w:val="20"/>
                <w:szCs w:val="20"/>
                <w:lang w:eastAsia="pt-BR"/>
              </w:rPr>
              <w:t xml:space="preserve"> PARA ME e EPP</w:t>
            </w:r>
          </w:p>
        </w:tc>
      </w:tr>
    </w:tbl>
    <w:tbl>
      <w:tblPr>
        <w:tblStyle w:val="Tabelacomgrade18"/>
        <w:tblW w:w="9781" w:type="dxa"/>
        <w:tblInd w:w="-5" w:type="dxa"/>
        <w:tblLayout w:type="fixed"/>
        <w:tblLook w:val="04A0" w:firstRow="1" w:lastRow="0" w:firstColumn="1" w:lastColumn="0" w:noHBand="0" w:noVBand="1"/>
      </w:tblPr>
      <w:tblGrid>
        <w:gridCol w:w="425"/>
        <w:gridCol w:w="566"/>
        <w:gridCol w:w="425"/>
        <w:gridCol w:w="1984"/>
        <w:gridCol w:w="1417"/>
        <w:gridCol w:w="709"/>
        <w:gridCol w:w="992"/>
        <w:gridCol w:w="1040"/>
        <w:gridCol w:w="1034"/>
        <w:gridCol w:w="1189"/>
      </w:tblGrid>
      <w:tr w:rsidR="007D5862" w:rsidRPr="002C0C0F" w14:paraId="09D5113F" w14:textId="77777777" w:rsidTr="009F4898">
        <w:trPr>
          <w:cantSplit/>
          <w:trHeight w:val="1134"/>
        </w:trPr>
        <w:tc>
          <w:tcPr>
            <w:tcW w:w="425" w:type="dxa"/>
            <w:textDirection w:val="btLr"/>
            <w:vAlign w:val="center"/>
          </w:tcPr>
          <w:p w14:paraId="3F783D97"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27</w:t>
            </w:r>
          </w:p>
        </w:tc>
        <w:tc>
          <w:tcPr>
            <w:tcW w:w="566" w:type="dxa"/>
            <w:textDirection w:val="btLr"/>
            <w:vAlign w:val="center"/>
          </w:tcPr>
          <w:p w14:paraId="02DF9683"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569DCC19"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4" w:type="dxa"/>
            <w:vAlign w:val="center"/>
          </w:tcPr>
          <w:p w14:paraId="7EABB0E0"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14:paraId="1BAD7165"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67E3F872"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2" w:type="dxa"/>
            <w:vAlign w:val="center"/>
          </w:tcPr>
          <w:p w14:paraId="2FBF1591"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40" w:type="dxa"/>
            <w:vAlign w:val="center"/>
          </w:tcPr>
          <w:p w14:paraId="50AB2195"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50343D06"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89" w:type="dxa"/>
            <w:vAlign w:val="center"/>
          </w:tcPr>
          <w:p w14:paraId="7F15FE98"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67C13171" w14:textId="77777777" w:rsidTr="009F4898">
        <w:trPr>
          <w:cantSplit/>
          <w:trHeight w:val="57"/>
        </w:trPr>
        <w:tc>
          <w:tcPr>
            <w:tcW w:w="425" w:type="dxa"/>
            <w:textDirection w:val="btLr"/>
          </w:tcPr>
          <w:p w14:paraId="4E035376"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6" w:type="dxa"/>
            <w:textDirection w:val="btLr"/>
          </w:tcPr>
          <w:p w14:paraId="70A5AAD5"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6501-1004</w:t>
            </w:r>
          </w:p>
        </w:tc>
        <w:tc>
          <w:tcPr>
            <w:tcW w:w="425" w:type="dxa"/>
            <w:textDirection w:val="btLr"/>
          </w:tcPr>
          <w:p w14:paraId="1E97ACD6"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268243</w:t>
            </w:r>
          </w:p>
        </w:tc>
        <w:tc>
          <w:tcPr>
            <w:tcW w:w="1984" w:type="dxa"/>
            <w:vAlign w:val="center"/>
          </w:tcPr>
          <w:p w14:paraId="3BCE402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Tobramicina</w:t>
            </w:r>
            <w:proofErr w:type="spellEnd"/>
            <w:r w:rsidRPr="002C0C0F">
              <w:rPr>
                <w:rFonts w:ascii="Arial" w:hAnsi="Arial" w:cs="Arial"/>
                <w:color w:val="000000"/>
                <w:sz w:val="16"/>
                <w:szCs w:val="16"/>
              </w:rPr>
              <w:t xml:space="preserve"> + </w:t>
            </w:r>
            <w:proofErr w:type="spellStart"/>
            <w:r w:rsidRPr="002C0C0F">
              <w:rPr>
                <w:rFonts w:ascii="Arial" w:hAnsi="Arial" w:cs="Arial"/>
                <w:color w:val="000000"/>
                <w:sz w:val="16"/>
                <w:szCs w:val="16"/>
              </w:rPr>
              <w:t>Dexametasona</w:t>
            </w:r>
            <w:proofErr w:type="spellEnd"/>
            <w:r w:rsidRPr="002C0C0F">
              <w:rPr>
                <w:rFonts w:ascii="Arial" w:hAnsi="Arial" w:cs="Arial"/>
                <w:color w:val="000000"/>
                <w:sz w:val="16"/>
                <w:szCs w:val="16"/>
              </w:rPr>
              <w:t xml:space="preserve">, 3 mg + 1 mg/g, Pomada oftálmica, </w:t>
            </w:r>
            <w:proofErr w:type="gramStart"/>
            <w:r w:rsidRPr="002C0C0F">
              <w:rPr>
                <w:rFonts w:ascii="Arial" w:hAnsi="Arial" w:cs="Arial"/>
                <w:color w:val="000000"/>
                <w:sz w:val="16"/>
                <w:szCs w:val="16"/>
              </w:rPr>
              <w:t>Bisnaga</w:t>
            </w:r>
            <w:proofErr w:type="gramEnd"/>
            <w:r w:rsidRPr="002C0C0F">
              <w:rPr>
                <w:rFonts w:ascii="Arial" w:hAnsi="Arial" w:cs="Arial"/>
                <w:color w:val="000000"/>
                <w:sz w:val="16"/>
                <w:szCs w:val="16"/>
              </w:rPr>
              <w:t>, 3,5 g, VIA DE ADMINISTRAÇÃO: Oftálmica, UNID. DE MEDIDA: Unitário</w:t>
            </w:r>
          </w:p>
        </w:tc>
        <w:tc>
          <w:tcPr>
            <w:tcW w:w="1417" w:type="dxa"/>
            <w:vAlign w:val="center"/>
          </w:tcPr>
          <w:p w14:paraId="728094D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14:paraId="49DA4F5F"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02</w:t>
            </w:r>
          </w:p>
        </w:tc>
        <w:tc>
          <w:tcPr>
            <w:tcW w:w="992" w:type="dxa"/>
            <w:vAlign w:val="center"/>
          </w:tcPr>
          <w:p w14:paraId="5723DEE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24</w:t>
            </w:r>
          </w:p>
        </w:tc>
        <w:tc>
          <w:tcPr>
            <w:tcW w:w="1040" w:type="dxa"/>
            <w:vAlign w:val="center"/>
          </w:tcPr>
          <w:p w14:paraId="162C2E20"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24 UNID.</w:t>
            </w:r>
          </w:p>
        </w:tc>
        <w:tc>
          <w:tcPr>
            <w:tcW w:w="1034" w:type="dxa"/>
            <w:vAlign w:val="center"/>
          </w:tcPr>
          <w:p w14:paraId="37F2370D" w14:textId="77777777" w:rsidR="007D5862" w:rsidRPr="002C0C0F" w:rsidRDefault="007D5862" w:rsidP="009F4898">
            <w:pPr>
              <w:jc w:val="center"/>
              <w:rPr>
                <w:rFonts w:cs="Arial"/>
                <w:bCs/>
                <w:color w:val="000000" w:themeColor="text1"/>
                <w:sz w:val="16"/>
                <w:szCs w:val="16"/>
              </w:rPr>
            </w:pPr>
          </w:p>
        </w:tc>
        <w:tc>
          <w:tcPr>
            <w:tcW w:w="1189" w:type="dxa"/>
            <w:vAlign w:val="center"/>
          </w:tcPr>
          <w:p w14:paraId="6236B4C1" w14:textId="77777777" w:rsidR="007D5862" w:rsidRPr="002C0C0F" w:rsidRDefault="007D5862" w:rsidP="009F4898">
            <w:pPr>
              <w:rPr>
                <w:rFonts w:cs="Arial"/>
                <w:sz w:val="16"/>
                <w:szCs w:val="16"/>
              </w:rPr>
            </w:pPr>
          </w:p>
        </w:tc>
      </w:tr>
      <w:tr w:rsidR="007D5862" w:rsidRPr="002C0C0F" w14:paraId="13A501B8" w14:textId="77777777" w:rsidTr="009F4898">
        <w:tc>
          <w:tcPr>
            <w:tcW w:w="7558" w:type="dxa"/>
            <w:gridSpan w:val="8"/>
          </w:tcPr>
          <w:p w14:paraId="7992BA60"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223" w:type="dxa"/>
            <w:gridSpan w:val="2"/>
          </w:tcPr>
          <w:p w14:paraId="0D04FE86"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tbl>
    <w:p w14:paraId="740F886D" w14:textId="6DAEB56D" w:rsidR="007D5862" w:rsidRDefault="007D5862" w:rsidP="007D5862">
      <w:pPr>
        <w:pStyle w:val="Standard"/>
        <w:widowControl/>
        <w:tabs>
          <w:tab w:val="left" w:pos="-3186"/>
        </w:tabs>
        <w:ind w:left="375"/>
        <w:jc w:val="both"/>
        <w:rPr>
          <w:rFonts w:ascii="Arial" w:eastAsia="Times New Roman" w:hAnsi="Arial" w:cs="Arial"/>
          <w:b/>
          <w:bCs/>
          <w:color w:val="000000"/>
          <w:sz w:val="16"/>
          <w:szCs w:val="16"/>
          <w:lang w:eastAsia="pt-BR"/>
        </w:rPr>
      </w:pPr>
    </w:p>
    <w:p w14:paraId="6273050A" w14:textId="77777777" w:rsidR="007D5862" w:rsidRPr="007D5862" w:rsidRDefault="007D5862" w:rsidP="007D5862">
      <w:pPr>
        <w:pStyle w:val="Standard"/>
        <w:widowControl/>
        <w:tabs>
          <w:tab w:val="left" w:pos="-3186"/>
        </w:tabs>
        <w:ind w:left="375"/>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7D5862" w:rsidRPr="002C0C0F" w14:paraId="5F7B4E40" w14:textId="77777777" w:rsidTr="009F4898">
        <w:trPr>
          <w:cantSplit/>
          <w:trHeight w:val="227"/>
        </w:trPr>
        <w:tc>
          <w:tcPr>
            <w:tcW w:w="9787" w:type="dxa"/>
            <w:shd w:val="clear" w:color="auto" w:fill="B8CCE4" w:themeFill="accent1" w:themeFillTint="66"/>
            <w:vAlign w:val="center"/>
          </w:tcPr>
          <w:p w14:paraId="12F1C0BA" w14:textId="77777777" w:rsidR="007D5862" w:rsidRPr="002C0C0F" w:rsidRDefault="007D5862" w:rsidP="009F4898">
            <w:pPr>
              <w:pStyle w:val="Standard"/>
              <w:widowControl/>
              <w:tabs>
                <w:tab w:val="left" w:pos="-3186"/>
              </w:tabs>
              <w:jc w:val="center"/>
              <w:rPr>
                <w:rFonts w:ascii="Arial" w:eastAsia="Times New Roman" w:hAnsi="Arial" w:cs="Arial"/>
                <w:b/>
                <w:bCs/>
                <w:color w:val="000000"/>
                <w:sz w:val="16"/>
                <w:szCs w:val="16"/>
                <w:lang w:eastAsia="pt-BR"/>
              </w:rPr>
            </w:pPr>
            <w:r w:rsidRPr="002C0C0F">
              <w:rPr>
                <w:rFonts w:ascii="Arial" w:eastAsia="Times New Roman" w:hAnsi="Arial" w:cs="Arial"/>
                <w:b/>
                <w:bCs/>
                <w:sz w:val="20"/>
                <w:szCs w:val="20"/>
                <w:lang w:eastAsia="pt-BR"/>
              </w:rPr>
              <w:t>Lote 28 – EXCLUSIVO PARA ME e EPP</w:t>
            </w:r>
          </w:p>
        </w:tc>
      </w:tr>
    </w:tbl>
    <w:tbl>
      <w:tblPr>
        <w:tblStyle w:val="Tabelacomgrade19"/>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7D5862" w:rsidRPr="002C0C0F" w14:paraId="7B810DAB" w14:textId="77777777" w:rsidTr="009F4898">
        <w:trPr>
          <w:cantSplit/>
          <w:trHeight w:val="1134"/>
        </w:trPr>
        <w:tc>
          <w:tcPr>
            <w:tcW w:w="426" w:type="dxa"/>
            <w:textDirection w:val="btLr"/>
            <w:vAlign w:val="center"/>
          </w:tcPr>
          <w:p w14:paraId="1875CD50"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Lote 28</w:t>
            </w:r>
          </w:p>
        </w:tc>
        <w:tc>
          <w:tcPr>
            <w:tcW w:w="567" w:type="dxa"/>
            <w:textDirection w:val="btLr"/>
            <w:vAlign w:val="center"/>
          </w:tcPr>
          <w:p w14:paraId="7A52244A"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GMS</w:t>
            </w:r>
          </w:p>
        </w:tc>
        <w:tc>
          <w:tcPr>
            <w:tcW w:w="425" w:type="dxa"/>
            <w:textDirection w:val="btLr"/>
            <w:vAlign w:val="center"/>
          </w:tcPr>
          <w:p w14:paraId="3C472DDC" w14:textId="77777777" w:rsidR="007D5862" w:rsidRPr="002C0C0F" w:rsidRDefault="007D5862" w:rsidP="009F4898">
            <w:pPr>
              <w:pStyle w:val="Standard"/>
              <w:widowControl/>
              <w:tabs>
                <w:tab w:val="left" w:pos="-3186"/>
              </w:tabs>
              <w:spacing w:line="360" w:lineRule="auto"/>
              <w:ind w:left="113" w:right="113"/>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Código BR</w:t>
            </w:r>
          </w:p>
        </w:tc>
        <w:tc>
          <w:tcPr>
            <w:tcW w:w="1985" w:type="dxa"/>
            <w:vAlign w:val="center"/>
          </w:tcPr>
          <w:p w14:paraId="11B717E2"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Descrição do medicamento</w:t>
            </w:r>
          </w:p>
        </w:tc>
        <w:tc>
          <w:tcPr>
            <w:tcW w:w="1417" w:type="dxa"/>
            <w:vAlign w:val="center"/>
          </w:tcPr>
          <w:p w14:paraId="381BED1A"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Unidade Hospitalar</w:t>
            </w:r>
          </w:p>
        </w:tc>
        <w:tc>
          <w:tcPr>
            <w:tcW w:w="709" w:type="dxa"/>
            <w:vAlign w:val="center"/>
          </w:tcPr>
          <w:p w14:paraId="2263DA89"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hAnsi="Arial" w:cs="Arial"/>
                <w:b/>
                <w:bCs/>
                <w:color w:val="000000" w:themeColor="text1"/>
                <w:sz w:val="16"/>
                <w:szCs w:val="22"/>
              </w:rPr>
              <w:t>C.M.M</w:t>
            </w:r>
          </w:p>
        </w:tc>
        <w:tc>
          <w:tcPr>
            <w:tcW w:w="992" w:type="dxa"/>
            <w:vAlign w:val="center"/>
          </w:tcPr>
          <w:p w14:paraId="6BC3764F"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para 12 (doze) meses</w:t>
            </w:r>
          </w:p>
        </w:tc>
        <w:tc>
          <w:tcPr>
            <w:tcW w:w="1032" w:type="dxa"/>
            <w:vAlign w:val="center"/>
          </w:tcPr>
          <w:p w14:paraId="449EABE9"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14:paraId="1635E330"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unitário máximo (CRITÉRIO DE DISPUTA)</w:t>
            </w:r>
          </w:p>
        </w:tc>
        <w:tc>
          <w:tcPr>
            <w:tcW w:w="1194" w:type="dxa"/>
            <w:vAlign w:val="center"/>
          </w:tcPr>
          <w:p w14:paraId="2C595E3D" w14:textId="77777777" w:rsidR="007D5862" w:rsidRPr="002C0C0F" w:rsidRDefault="007D5862" w:rsidP="009F4898">
            <w:pPr>
              <w:pStyle w:val="Standard"/>
              <w:widowControl/>
              <w:tabs>
                <w:tab w:val="left" w:pos="-3186"/>
              </w:tabs>
              <w:jc w:val="both"/>
              <w:rPr>
                <w:rFonts w:ascii="Arial" w:hAnsi="Arial" w:cs="Arial"/>
                <w:bCs/>
                <w:color w:val="000000" w:themeColor="text1"/>
                <w:sz w:val="22"/>
                <w:szCs w:val="22"/>
              </w:rPr>
            </w:pPr>
            <w:r w:rsidRPr="002C0C0F">
              <w:rPr>
                <w:rFonts w:ascii="Arial" w:eastAsia="Times New Roman" w:hAnsi="Arial" w:cs="Arial"/>
                <w:b/>
                <w:bCs/>
                <w:color w:val="000000"/>
                <w:sz w:val="16"/>
                <w:szCs w:val="16"/>
                <w:lang w:eastAsia="pt-BR"/>
              </w:rPr>
              <w:t>Valor total máximo (CRITÉRIO DE DISPUTA)</w:t>
            </w:r>
          </w:p>
        </w:tc>
      </w:tr>
      <w:tr w:rsidR="007D5862" w:rsidRPr="002C0C0F" w14:paraId="45BA9EF6" w14:textId="77777777" w:rsidTr="009F4898">
        <w:trPr>
          <w:cantSplit/>
          <w:trHeight w:val="454"/>
        </w:trPr>
        <w:tc>
          <w:tcPr>
            <w:tcW w:w="426" w:type="dxa"/>
            <w:vMerge w:val="restart"/>
            <w:textDirection w:val="btLr"/>
          </w:tcPr>
          <w:p w14:paraId="20F64C3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ITEM 01</w:t>
            </w:r>
          </w:p>
        </w:tc>
        <w:tc>
          <w:tcPr>
            <w:tcW w:w="567" w:type="dxa"/>
            <w:vMerge w:val="restart"/>
            <w:textDirection w:val="btLr"/>
          </w:tcPr>
          <w:p w14:paraId="23D68D75"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6501-1005</w:t>
            </w:r>
          </w:p>
        </w:tc>
        <w:tc>
          <w:tcPr>
            <w:tcW w:w="425" w:type="dxa"/>
            <w:vMerge w:val="restart"/>
            <w:textDirection w:val="btLr"/>
          </w:tcPr>
          <w:p w14:paraId="78FD932C"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2C0C0F">
              <w:rPr>
                <w:rFonts w:ascii="Arial" w:hAnsi="Arial" w:cs="Arial"/>
                <w:b/>
                <w:bCs/>
                <w:color w:val="000000"/>
                <w:sz w:val="17"/>
                <w:szCs w:val="17"/>
              </w:rPr>
              <w:t>243704</w:t>
            </w:r>
          </w:p>
        </w:tc>
        <w:tc>
          <w:tcPr>
            <w:tcW w:w="1985" w:type="dxa"/>
            <w:vMerge w:val="restart"/>
            <w:vAlign w:val="center"/>
          </w:tcPr>
          <w:p w14:paraId="3303FEBD"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roofErr w:type="spellStart"/>
            <w:r w:rsidRPr="002C0C0F">
              <w:rPr>
                <w:rFonts w:ascii="Arial" w:hAnsi="Arial" w:cs="Arial"/>
                <w:color w:val="000000"/>
                <w:sz w:val="16"/>
                <w:szCs w:val="16"/>
              </w:rPr>
              <w:t>Tobramicina</w:t>
            </w:r>
            <w:proofErr w:type="spellEnd"/>
            <w:r w:rsidRPr="002C0C0F">
              <w:rPr>
                <w:rFonts w:ascii="Arial" w:hAnsi="Arial" w:cs="Arial"/>
                <w:color w:val="000000"/>
                <w:sz w:val="16"/>
                <w:szCs w:val="16"/>
              </w:rPr>
              <w:t xml:space="preserve"> + </w:t>
            </w:r>
            <w:proofErr w:type="spellStart"/>
            <w:r w:rsidRPr="002C0C0F">
              <w:rPr>
                <w:rFonts w:ascii="Arial" w:hAnsi="Arial" w:cs="Arial"/>
                <w:color w:val="000000"/>
                <w:sz w:val="16"/>
                <w:szCs w:val="16"/>
              </w:rPr>
              <w:t>Dexametasona</w:t>
            </w:r>
            <w:proofErr w:type="spellEnd"/>
            <w:r w:rsidRPr="002C0C0F">
              <w:rPr>
                <w:rFonts w:ascii="Arial" w:hAnsi="Arial" w:cs="Arial"/>
                <w:color w:val="000000"/>
                <w:sz w:val="16"/>
                <w:szCs w:val="16"/>
              </w:rPr>
              <w:t xml:space="preserve">, 3 mg + 1 mg/ml, Suspensão oftálmica, Frasco gotejador, 5 ml, VIA DE ADMINISTRAÇÃO: Oftálmica, UNID. DE MEDIDA: </w:t>
            </w:r>
            <w:proofErr w:type="spellStart"/>
            <w:r w:rsidRPr="002C0C0F">
              <w:rPr>
                <w:rFonts w:ascii="Arial" w:hAnsi="Arial" w:cs="Arial"/>
                <w:color w:val="000000"/>
                <w:sz w:val="16"/>
                <w:szCs w:val="16"/>
              </w:rPr>
              <w:t>UnitáriO</w:t>
            </w:r>
            <w:proofErr w:type="spellEnd"/>
          </w:p>
        </w:tc>
        <w:tc>
          <w:tcPr>
            <w:tcW w:w="1417" w:type="dxa"/>
            <w:vAlign w:val="center"/>
          </w:tcPr>
          <w:p w14:paraId="3B5066F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HRL</w:t>
            </w:r>
          </w:p>
        </w:tc>
        <w:tc>
          <w:tcPr>
            <w:tcW w:w="709" w:type="dxa"/>
            <w:vAlign w:val="center"/>
          </w:tcPr>
          <w:p w14:paraId="168ABE17"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14:paraId="63AB403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restart"/>
            <w:vAlign w:val="center"/>
          </w:tcPr>
          <w:p w14:paraId="3BCB38E0"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60 UNID.</w:t>
            </w:r>
          </w:p>
        </w:tc>
        <w:tc>
          <w:tcPr>
            <w:tcW w:w="1034" w:type="dxa"/>
            <w:gridSpan w:val="2"/>
            <w:vMerge w:val="restart"/>
            <w:vAlign w:val="center"/>
          </w:tcPr>
          <w:p w14:paraId="7E51BA5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16"/>
              </w:rPr>
            </w:pPr>
          </w:p>
        </w:tc>
        <w:tc>
          <w:tcPr>
            <w:tcW w:w="1194" w:type="dxa"/>
            <w:vMerge w:val="restart"/>
          </w:tcPr>
          <w:p w14:paraId="2067B5EA" w14:textId="77777777" w:rsidR="007D5862" w:rsidRPr="002C0C0F" w:rsidRDefault="007D5862" w:rsidP="009F4898">
            <w:pPr>
              <w:spacing w:line="480" w:lineRule="auto"/>
              <w:rPr>
                <w:rFonts w:cs="Arial"/>
                <w:b/>
                <w:bCs/>
                <w:color w:val="000000"/>
                <w:sz w:val="16"/>
                <w:szCs w:val="16"/>
                <w:lang w:eastAsia="pt-BR"/>
              </w:rPr>
            </w:pPr>
          </w:p>
        </w:tc>
      </w:tr>
      <w:tr w:rsidR="007D5862" w:rsidRPr="002C0C0F" w14:paraId="509081D9" w14:textId="77777777" w:rsidTr="009F4898">
        <w:trPr>
          <w:cantSplit/>
          <w:trHeight w:val="454"/>
        </w:trPr>
        <w:tc>
          <w:tcPr>
            <w:tcW w:w="426" w:type="dxa"/>
            <w:vMerge/>
            <w:textDirection w:val="btLr"/>
          </w:tcPr>
          <w:p w14:paraId="23710BC0"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42DC8A0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21A93BF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746E3663" w14:textId="77777777" w:rsidR="007D5862" w:rsidRPr="002C0C0F" w:rsidRDefault="007D5862" w:rsidP="009F4898">
            <w:pPr>
              <w:pStyle w:val="Standard"/>
              <w:widowControl/>
              <w:tabs>
                <w:tab w:val="left" w:pos="-3186"/>
              </w:tabs>
              <w:jc w:val="center"/>
              <w:rPr>
                <w:rFonts w:ascii="Arial" w:hAnsi="Arial" w:cs="Arial"/>
                <w:color w:val="000000"/>
                <w:sz w:val="18"/>
                <w:szCs w:val="18"/>
              </w:rPr>
            </w:pPr>
          </w:p>
        </w:tc>
        <w:tc>
          <w:tcPr>
            <w:tcW w:w="1417" w:type="dxa"/>
            <w:vAlign w:val="center"/>
          </w:tcPr>
          <w:p w14:paraId="432974F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HRSWAP</w:t>
            </w:r>
          </w:p>
        </w:tc>
        <w:tc>
          <w:tcPr>
            <w:tcW w:w="709" w:type="dxa"/>
            <w:vAlign w:val="center"/>
          </w:tcPr>
          <w:p w14:paraId="287A060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14:paraId="6C45CE2C"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14:paraId="4D035E74"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154B5458" w14:textId="77777777" w:rsidR="007D5862" w:rsidRPr="002C0C0F" w:rsidRDefault="007D5862" w:rsidP="009F4898">
            <w:pPr>
              <w:jc w:val="center"/>
              <w:rPr>
                <w:rFonts w:cs="Arial"/>
                <w:b/>
                <w:bCs/>
                <w:sz w:val="16"/>
                <w:szCs w:val="16"/>
              </w:rPr>
            </w:pPr>
          </w:p>
        </w:tc>
        <w:tc>
          <w:tcPr>
            <w:tcW w:w="1194" w:type="dxa"/>
            <w:vMerge/>
            <w:vAlign w:val="bottom"/>
          </w:tcPr>
          <w:p w14:paraId="05EF8366" w14:textId="77777777" w:rsidR="007D5862" w:rsidRPr="002C0C0F" w:rsidRDefault="007D5862" w:rsidP="009F4898">
            <w:pPr>
              <w:spacing w:line="480" w:lineRule="auto"/>
              <w:rPr>
                <w:rFonts w:cs="Arial"/>
                <w:sz w:val="16"/>
                <w:szCs w:val="16"/>
              </w:rPr>
            </w:pPr>
          </w:p>
        </w:tc>
      </w:tr>
      <w:tr w:rsidR="007D5862" w:rsidRPr="002C0C0F" w14:paraId="6CAF3105" w14:textId="77777777" w:rsidTr="009F4898">
        <w:trPr>
          <w:cantSplit/>
          <w:trHeight w:val="454"/>
        </w:trPr>
        <w:tc>
          <w:tcPr>
            <w:tcW w:w="426" w:type="dxa"/>
            <w:vMerge/>
            <w:textDirection w:val="btLr"/>
          </w:tcPr>
          <w:p w14:paraId="52D23899"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65D22C75"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4B006D67"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6A71EDA5" w14:textId="77777777" w:rsidR="007D5862" w:rsidRPr="002C0C0F" w:rsidRDefault="007D5862" w:rsidP="009F4898">
            <w:pPr>
              <w:pStyle w:val="Standard"/>
              <w:widowControl/>
              <w:tabs>
                <w:tab w:val="left" w:pos="-3186"/>
              </w:tabs>
              <w:jc w:val="center"/>
              <w:rPr>
                <w:rFonts w:ascii="Arial" w:hAnsi="Arial" w:cs="Arial"/>
                <w:color w:val="000000"/>
                <w:sz w:val="18"/>
                <w:szCs w:val="18"/>
              </w:rPr>
            </w:pPr>
          </w:p>
        </w:tc>
        <w:tc>
          <w:tcPr>
            <w:tcW w:w="1417" w:type="dxa"/>
            <w:vAlign w:val="center"/>
          </w:tcPr>
          <w:p w14:paraId="2FB6BBFE"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HZN</w:t>
            </w:r>
          </w:p>
        </w:tc>
        <w:tc>
          <w:tcPr>
            <w:tcW w:w="709" w:type="dxa"/>
            <w:vAlign w:val="center"/>
          </w:tcPr>
          <w:p w14:paraId="1056CC14"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14:paraId="6CDFD5B5"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14:paraId="621674AB"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12869DF7" w14:textId="77777777" w:rsidR="007D5862" w:rsidRPr="002C0C0F" w:rsidRDefault="007D5862" w:rsidP="009F4898">
            <w:pPr>
              <w:jc w:val="center"/>
              <w:rPr>
                <w:rFonts w:cs="Arial"/>
                <w:b/>
                <w:bCs/>
                <w:sz w:val="16"/>
                <w:szCs w:val="16"/>
              </w:rPr>
            </w:pPr>
          </w:p>
        </w:tc>
        <w:tc>
          <w:tcPr>
            <w:tcW w:w="1194" w:type="dxa"/>
            <w:vMerge/>
            <w:vAlign w:val="bottom"/>
          </w:tcPr>
          <w:p w14:paraId="5166B80A" w14:textId="77777777" w:rsidR="007D5862" w:rsidRPr="002C0C0F" w:rsidRDefault="007D5862" w:rsidP="009F4898">
            <w:pPr>
              <w:spacing w:line="480" w:lineRule="auto"/>
              <w:rPr>
                <w:rFonts w:cs="Arial"/>
                <w:sz w:val="16"/>
                <w:szCs w:val="16"/>
              </w:rPr>
            </w:pPr>
          </w:p>
        </w:tc>
      </w:tr>
      <w:tr w:rsidR="007D5862" w:rsidRPr="002C0C0F" w14:paraId="3151FCF0" w14:textId="77777777" w:rsidTr="009F4898">
        <w:trPr>
          <w:cantSplit/>
          <w:trHeight w:val="454"/>
        </w:trPr>
        <w:tc>
          <w:tcPr>
            <w:tcW w:w="426" w:type="dxa"/>
            <w:vMerge/>
            <w:textDirection w:val="btLr"/>
          </w:tcPr>
          <w:p w14:paraId="17F88168"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33893E89"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3330D9BF"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741E5544" w14:textId="77777777" w:rsidR="007D5862" w:rsidRPr="002C0C0F" w:rsidRDefault="007D5862" w:rsidP="009F4898">
            <w:pPr>
              <w:pStyle w:val="Standard"/>
              <w:widowControl/>
              <w:tabs>
                <w:tab w:val="left" w:pos="-3186"/>
              </w:tabs>
              <w:jc w:val="center"/>
              <w:rPr>
                <w:rFonts w:ascii="Arial" w:hAnsi="Arial" w:cs="Arial"/>
                <w:color w:val="000000"/>
                <w:sz w:val="18"/>
                <w:szCs w:val="18"/>
              </w:rPr>
            </w:pPr>
          </w:p>
        </w:tc>
        <w:tc>
          <w:tcPr>
            <w:tcW w:w="1417" w:type="dxa"/>
            <w:vAlign w:val="center"/>
          </w:tcPr>
          <w:p w14:paraId="4ABA0C96"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HZS</w:t>
            </w:r>
          </w:p>
        </w:tc>
        <w:tc>
          <w:tcPr>
            <w:tcW w:w="709" w:type="dxa"/>
            <w:vAlign w:val="center"/>
          </w:tcPr>
          <w:p w14:paraId="5E81AC22"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14:paraId="2FB585C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14:paraId="61DA96BC"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19D589E8" w14:textId="77777777" w:rsidR="007D5862" w:rsidRPr="002C0C0F" w:rsidRDefault="007D5862" w:rsidP="009F4898">
            <w:pPr>
              <w:jc w:val="center"/>
              <w:rPr>
                <w:rFonts w:cs="Arial"/>
                <w:b/>
                <w:bCs/>
                <w:sz w:val="16"/>
                <w:szCs w:val="16"/>
              </w:rPr>
            </w:pPr>
          </w:p>
        </w:tc>
        <w:tc>
          <w:tcPr>
            <w:tcW w:w="1194" w:type="dxa"/>
            <w:vMerge/>
            <w:vAlign w:val="bottom"/>
          </w:tcPr>
          <w:p w14:paraId="30185A6E" w14:textId="77777777" w:rsidR="007D5862" w:rsidRPr="002C0C0F" w:rsidRDefault="007D5862" w:rsidP="009F4898">
            <w:pPr>
              <w:spacing w:line="480" w:lineRule="auto"/>
              <w:rPr>
                <w:rFonts w:cs="Arial"/>
                <w:b/>
                <w:bCs/>
                <w:color w:val="000000" w:themeColor="text1"/>
                <w:sz w:val="16"/>
                <w:szCs w:val="16"/>
              </w:rPr>
            </w:pPr>
          </w:p>
        </w:tc>
      </w:tr>
      <w:tr w:rsidR="007D5862" w:rsidRPr="002C0C0F" w14:paraId="50D102A9" w14:textId="77777777" w:rsidTr="009F4898">
        <w:trPr>
          <w:cantSplit/>
          <w:trHeight w:val="454"/>
        </w:trPr>
        <w:tc>
          <w:tcPr>
            <w:tcW w:w="426" w:type="dxa"/>
            <w:vMerge/>
            <w:textDirection w:val="btLr"/>
          </w:tcPr>
          <w:p w14:paraId="316147E6"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14:paraId="7C100BAE"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14:paraId="0E9D1D35" w14:textId="77777777" w:rsidR="007D5862" w:rsidRPr="002C0C0F" w:rsidRDefault="007D5862" w:rsidP="009F4898">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14:paraId="3C762BA2" w14:textId="77777777" w:rsidR="007D5862" w:rsidRPr="002C0C0F" w:rsidRDefault="007D5862" w:rsidP="009F4898">
            <w:pPr>
              <w:pStyle w:val="Standard"/>
              <w:widowControl/>
              <w:tabs>
                <w:tab w:val="left" w:pos="-3186"/>
              </w:tabs>
              <w:jc w:val="center"/>
              <w:rPr>
                <w:rFonts w:ascii="Arial" w:hAnsi="Arial" w:cs="Arial"/>
                <w:color w:val="000000"/>
                <w:sz w:val="18"/>
                <w:szCs w:val="18"/>
              </w:rPr>
            </w:pPr>
          </w:p>
        </w:tc>
        <w:tc>
          <w:tcPr>
            <w:tcW w:w="1417" w:type="dxa"/>
            <w:vAlign w:val="center"/>
          </w:tcPr>
          <w:p w14:paraId="1C74B43B"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HCAB</w:t>
            </w:r>
          </w:p>
        </w:tc>
        <w:tc>
          <w:tcPr>
            <w:tcW w:w="709" w:type="dxa"/>
            <w:vAlign w:val="center"/>
          </w:tcPr>
          <w:p w14:paraId="4432EEC2"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01</w:t>
            </w:r>
          </w:p>
        </w:tc>
        <w:tc>
          <w:tcPr>
            <w:tcW w:w="992" w:type="dxa"/>
            <w:vAlign w:val="center"/>
          </w:tcPr>
          <w:p w14:paraId="70FE7293" w14:textId="77777777" w:rsidR="007D5862" w:rsidRPr="002C0C0F" w:rsidRDefault="007D5862" w:rsidP="009F4898">
            <w:pPr>
              <w:pStyle w:val="Standard"/>
              <w:widowControl/>
              <w:tabs>
                <w:tab w:val="left" w:pos="-3186"/>
              </w:tabs>
              <w:jc w:val="center"/>
              <w:rPr>
                <w:rFonts w:ascii="Arial" w:hAnsi="Arial" w:cs="Arial"/>
                <w:bCs/>
                <w:color w:val="000000" w:themeColor="text1"/>
                <w:sz w:val="16"/>
                <w:szCs w:val="22"/>
              </w:rPr>
            </w:pPr>
            <w:r w:rsidRPr="002C0C0F">
              <w:rPr>
                <w:rFonts w:ascii="Arial" w:hAnsi="Arial" w:cs="Arial"/>
                <w:bCs/>
                <w:color w:val="000000" w:themeColor="text1"/>
                <w:sz w:val="16"/>
                <w:szCs w:val="22"/>
              </w:rPr>
              <w:t>12</w:t>
            </w:r>
          </w:p>
        </w:tc>
        <w:tc>
          <w:tcPr>
            <w:tcW w:w="1032" w:type="dxa"/>
            <w:vMerge/>
            <w:vAlign w:val="center"/>
          </w:tcPr>
          <w:p w14:paraId="6C7E5308"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45444DD2" w14:textId="77777777" w:rsidR="007D5862" w:rsidRPr="002C0C0F" w:rsidRDefault="007D5862" w:rsidP="009F4898">
            <w:pPr>
              <w:jc w:val="center"/>
              <w:rPr>
                <w:rFonts w:cs="Arial"/>
                <w:b/>
                <w:bCs/>
                <w:sz w:val="16"/>
                <w:szCs w:val="16"/>
              </w:rPr>
            </w:pPr>
          </w:p>
        </w:tc>
        <w:tc>
          <w:tcPr>
            <w:tcW w:w="1194" w:type="dxa"/>
            <w:vMerge/>
          </w:tcPr>
          <w:p w14:paraId="686A4B20" w14:textId="77777777" w:rsidR="007D5862" w:rsidRPr="002C0C0F" w:rsidRDefault="007D5862" w:rsidP="009F4898">
            <w:pPr>
              <w:spacing w:line="480" w:lineRule="auto"/>
              <w:rPr>
                <w:rFonts w:cs="Arial"/>
                <w:b/>
                <w:bCs/>
                <w:color w:val="000000"/>
                <w:sz w:val="16"/>
                <w:szCs w:val="16"/>
                <w:lang w:eastAsia="pt-BR"/>
              </w:rPr>
            </w:pPr>
          </w:p>
        </w:tc>
      </w:tr>
      <w:tr w:rsidR="007D5862" w:rsidRPr="002C0C0F" w14:paraId="2FF5EBA4" w14:textId="77777777" w:rsidTr="009F4898">
        <w:tc>
          <w:tcPr>
            <w:tcW w:w="7561" w:type="dxa"/>
            <w:gridSpan w:val="9"/>
          </w:tcPr>
          <w:p w14:paraId="7D5FE6C8" w14:textId="77777777" w:rsidR="007D5862" w:rsidRPr="002C0C0F" w:rsidRDefault="007D5862" w:rsidP="009F4898">
            <w:pPr>
              <w:pStyle w:val="Standard"/>
              <w:widowControl/>
              <w:tabs>
                <w:tab w:val="left" w:pos="-3186"/>
              </w:tabs>
              <w:jc w:val="center"/>
              <w:rPr>
                <w:rFonts w:ascii="Arial" w:hAnsi="Arial" w:cs="Arial"/>
                <w:b/>
                <w:bCs/>
                <w:color w:val="000000" w:themeColor="text1"/>
                <w:sz w:val="16"/>
                <w:szCs w:val="22"/>
              </w:rPr>
            </w:pPr>
            <w:r w:rsidRPr="002C0C0F">
              <w:rPr>
                <w:rFonts w:ascii="Arial" w:hAnsi="Arial" w:cs="Arial"/>
                <w:b/>
                <w:bCs/>
                <w:color w:val="000000" w:themeColor="text1"/>
                <w:sz w:val="16"/>
                <w:szCs w:val="22"/>
              </w:rPr>
              <w:t>VALOR TOTAL DO LOTE</w:t>
            </w:r>
          </w:p>
        </w:tc>
        <w:tc>
          <w:tcPr>
            <w:tcW w:w="2220" w:type="dxa"/>
            <w:gridSpan w:val="2"/>
          </w:tcPr>
          <w:p w14:paraId="63257B3E" w14:textId="77777777" w:rsidR="007D5862" w:rsidRPr="002C0C0F" w:rsidRDefault="007D5862" w:rsidP="009F4898">
            <w:pPr>
              <w:jc w:val="both"/>
              <w:rPr>
                <w:rFonts w:cs="Arial"/>
                <w:b/>
                <w:bCs/>
                <w:szCs w:val="20"/>
                <w:lang w:eastAsia="pt-BR"/>
              </w:rPr>
            </w:pPr>
            <w:r w:rsidRPr="002C0C0F">
              <w:rPr>
                <w:rFonts w:cs="Arial"/>
                <w:b/>
                <w:bCs/>
                <w:szCs w:val="20"/>
              </w:rPr>
              <w:t xml:space="preserve">R$ </w:t>
            </w:r>
          </w:p>
        </w:tc>
      </w:tr>
    </w:tbl>
    <w:p w14:paraId="0A1C1523" w14:textId="77777777" w:rsidR="008046FB" w:rsidRDefault="008046FB" w:rsidP="004767D1">
      <w:pPr>
        <w:pStyle w:val="Default"/>
        <w:tabs>
          <w:tab w:val="left" w:pos="284"/>
          <w:tab w:val="left" w:pos="709"/>
          <w:tab w:val="left" w:pos="851"/>
        </w:tabs>
        <w:ind w:left="375"/>
        <w:jc w:val="both"/>
        <w:rPr>
          <w:color w:val="000000" w:themeColor="text1"/>
          <w:sz w:val="22"/>
          <w:szCs w:val="22"/>
        </w:rPr>
      </w:pPr>
    </w:p>
    <w:p w14:paraId="66659C39" w14:textId="6A006E0C" w:rsidR="003E0AE8" w:rsidRDefault="003E0AE8" w:rsidP="004767D1">
      <w:pPr>
        <w:pStyle w:val="Default"/>
        <w:tabs>
          <w:tab w:val="left" w:pos="284"/>
          <w:tab w:val="left" w:pos="709"/>
          <w:tab w:val="left" w:pos="851"/>
        </w:tabs>
        <w:ind w:left="375"/>
        <w:jc w:val="both"/>
        <w:rPr>
          <w:color w:val="000000" w:themeColor="text1"/>
          <w:sz w:val="22"/>
          <w:szCs w:val="22"/>
        </w:rPr>
      </w:pPr>
    </w:p>
    <w:p w14:paraId="2D8AB440" w14:textId="77777777" w:rsidR="002C170E" w:rsidRDefault="002C170E" w:rsidP="004767D1">
      <w:pPr>
        <w:pStyle w:val="Default"/>
        <w:tabs>
          <w:tab w:val="left" w:pos="284"/>
          <w:tab w:val="left" w:pos="709"/>
          <w:tab w:val="left" w:pos="851"/>
        </w:tabs>
        <w:ind w:left="375"/>
        <w:jc w:val="both"/>
        <w:rPr>
          <w:color w:val="000000" w:themeColor="text1"/>
          <w:sz w:val="22"/>
          <w:szCs w:val="22"/>
        </w:rPr>
      </w:pPr>
    </w:p>
    <w:p w14:paraId="65E54823" w14:textId="3489CB18" w:rsidR="006D1C46" w:rsidRPr="00F86EF1" w:rsidRDefault="00F86EF1" w:rsidP="00F86EF1">
      <w:pPr>
        <w:jc w:val="both"/>
        <w:rPr>
          <w:rFonts w:ascii="Arial" w:eastAsia="Arial" w:hAnsi="Arial" w:cs="Arial"/>
          <w:b/>
          <w:bCs/>
        </w:rPr>
      </w:pPr>
      <w:r>
        <w:rPr>
          <w:rFonts w:ascii="Arial" w:eastAsia="Arial" w:hAnsi="Arial" w:cs="Arial"/>
          <w:b/>
          <w:bCs/>
        </w:rPr>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2"/>
        <w:gridCol w:w="5125"/>
      </w:tblGrid>
      <w:tr w:rsidR="00972A89" w:rsidRPr="00974207" w14:paraId="3958DAC9" w14:textId="77777777" w:rsidTr="0031577D">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21E4E205" w:rsidR="00972A89" w:rsidRPr="00974207" w:rsidRDefault="00972A89" w:rsidP="00972A89">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HDSPR</w:t>
            </w:r>
          </w:p>
        </w:tc>
        <w:tc>
          <w:tcPr>
            <w:tcW w:w="2662" w:type="pct"/>
            <w:tcBorders>
              <w:top w:val="single" w:sz="4" w:space="0" w:color="auto"/>
              <w:left w:val="nil"/>
              <w:bottom w:val="single" w:sz="4" w:space="0" w:color="auto"/>
              <w:right w:val="single" w:sz="4" w:space="0" w:color="auto"/>
            </w:tcBorders>
            <w:shd w:val="clear" w:color="auto" w:fill="auto"/>
            <w:noWrap/>
          </w:tcPr>
          <w:p w14:paraId="218D007F" w14:textId="43527F11" w:rsidR="00972A89" w:rsidRPr="00B22AB9" w:rsidRDefault="00972A89" w:rsidP="00972A8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30A57169" w14:textId="77777777" w:rsidTr="001427A3">
        <w:trPr>
          <w:trHeight w:val="106"/>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270E582" w14:textId="64C5D0BC"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HIWN</w:t>
            </w:r>
          </w:p>
        </w:tc>
        <w:tc>
          <w:tcPr>
            <w:tcW w:w="2662" w:type="pct"/>
            <w:tcBorders>
              <w:top w:val="nil"/>
              <w:left w:val="nil"/>
              <w:bottom w:val="single" w:sz="4" w:space="0" w:color="auto"/>
              <w:right w:val="single" w:sz="4" w:space="0" w:color="auto"/>
            </w:tcBorders>
            <w:shd w:val="clear" w:color="auto" w:fill="auto"/>
            <w:noWrap/>
          </w:tcPr>
          <w:p w14:paraId="502182D8" w14:textId="4EE17CCD"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4E3F6CB6"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5FC93EC" w14:textId="6C1C1319"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HRG</w:t>
            </w:r>
          </w:p>
        </w:tc>
        <w:tc>
          <w:tcPr>
            <w:tcW w:w="2662" w:type="pct"/>
            <w:tcBorders>
              <w:top w:val="nil"/>
              <w:left w:val="nil"/>
              <w:bottom w:val="single" w:sz="4" w:space="0" w:color="auto"/>
              <w:right w:val="single" w:sz="4" w:space="0" w:color="auto"/>
            </w:tcBorders>
            <w:shd w:val="clear" w:color="auto" w:fill="auto"/>
            <w:noWrap/>
          </w:tcPr>
          <w:p w14:paraId="55C3A936" w14:textId="3B7DA535"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253EADAD"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0C158C4A"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HRL</w:t>
            </w:r>
          </w:p>
        </w:tc>
        <w:tc>
          <w:tcPr>
            <w:tcW w:w="2662" w:type="pct"/>
            <w:tcBorders>
              <w:top w:val="nil"/>
              <w:left w:val="nil"/>
              <w:bottom w:val="single" w:sz="4" w:space="0" w:color="auto"/>
              <w:right w:val="single" w:sz="4" w:space="0" w:color="auto"/>
            </w:tcBorders>
            <w:shd w:val="clear" w:color="auto" w:fill="auto"/>
            <w:noWrap/>
          </w:tcPr>
          <w:p w14:paraId="00750B49" w14:textId="5E37A8D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4238866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31B39D12"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tcPr>
          <w:p w14:paraId="4D795180" w14:textId="1854F7A1"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71722C2E"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529D7921"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tcPr>
          <w:p w14:paraId="3F927A7F" w14:textId="0EACA5D2"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2B6E9609"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7E3CCCAA"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HZN</w:t>
            </w:r>
          </w:p>
        </w:tc>
        <w:tc>
          <w:tcPr>
            <w:tcW w:w="2662" w:type="pct"/>
            <w:tcBorders>
              <w:top w:val="nil"/>
              <w:left w:val="nil"/>
              <w:bottom w:val="single" w:sz="4" w:space="0" w:color="auto"/>
              <w:right w:val="single" w:sz="4" w:space="0" w:color="auto"/>
            </w:tcBorders>
            <w:shd w:val="clear" w:color="auto" w:fill="auto"/>
            <w:noWrap/>
          </w:tcPr>
          <w:p w14:paraId="742ADD09" w14:textId="106223F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6251CC22"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EEF8AB3" w14:textId="7D848240"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HZS</w:t>
            </w:r>
          </w:p>
        </w:tc>
        <w:tc>
          <w:tcPr>
            <w:tcW w:w="2662" w:type="pct"/>
            <w:tcBorders>
              <w:top w:val="nil"/>
              <w:left w:val="nil"/>
              <w:bottom w:val="single" w:sz="4" w:space="0" w:color="auto"/>
              <w:right w:val="single" w:sz="4" w:space="0" w:color="auto"/>
            </w:tcBorders>
            <w:shd w:val="clear" w:color="auto" w:fill="auto"/>
            <w:noWrap/>
          </w:tcPr>
          <w:p w14:paraId="16A8BC70" w14:textId="200A507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760A492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4A6B45DF" w14:textId="2DD5355A" w:rsidR="00FD13D9" w:rsidRPr="00974207" w:rsidRDefault="00FD13D9" w:rsidP="00FD13D9">
            <w:pPr>
              <w:spacing w:after="0" w:line="240" w:lineRule="auto"/>
              <w:jc w:val="center"/>
              <w:rPr>
                <w:rFonts w:ascii="Arial" w:eastAsia="Times New Roman" w:hAnsi="Arial" w:cs="Arial"/>
                <w:sz w:val="20"/>
                <w:szCs w:val="20"/>
                <w:lang w:eastAsia="pt-BR"/>
              </w:rPr>
            </w:pPr>
            <w:r w:rsidRPr="00216267">
              <w:rPr>
                <w:rFonts w:ascii="Arial" w:hAnsi="Arial" w:cs="Arial"/>
                <w:bCs/>
                <w:color w:val="000000" w:themeColor="text1"/>
                <w:sz w:val="20"/>
              </w:rPr>
              <w:t>HRCO</w:t>
            </w:r>
          </w:p>
        </w:tc>
        <w:tc>
          <w:tcPr>
            <w:tcW w:w="2662" w:type="pct"/>
            <w:tcBorders>
              <w:top w:val="nil"/>
              <w:left w:val="nil"/>
              <w:bottom w:val="single" w:sz="4" w:space="0" w:color="auto"/>
              <w:right w:val="single" w:sz="4" w:space="0" w:color="auto"/>
            </w:tcBorders>
            <w:shd w:val="clear" w:color="auto" w:fill="auto"/>
            <w:noWrap/>
          </w:tcPr>
          <w:p w14:paraId="106461D8" w14:textId="46BD8C45"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2CC4C105"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70DE5AC4" w14:textId="676C8699" w:rsidR="00FD13D9" w:rsidRPr="00974207" w:rsidRDefault="00FD13D9" w:rsidP="00FD13D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HRIV</w:t>
            </w:r>
          </w:p>
        </w:tc>
        <w:tc>
          <w:tcPr>
            <w:tcW w:w="2662" w:type="pct"/>
            <w:tcBorders>
              <w:top w:val="nil"/>
              <w:left w:val="nil"/>
              <w:bottom w:val="single" w:sz="4" w:space="0" w:color="auto"/>
              <w:right w:val="single" w:sz="4" w:space="0" w:color="auto"/>
            </w:tcBorders>
            <w:shd w:val="clear" w:color="auto" w:fill="auto"/>
            <w:noWrap/>
          </w:tcPr>
          <w:p w14:paraId="1D4CF7A2" w14:textId="50D16A23"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307C8DC7"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2EBE674" w14:textId="220CF905" w:rsidR="00FD13D9" w:rsidRDefault="00FD13D9" w:rsidP="00FD13D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HRTB</w:t>
            </w:r>
          </w:p>
        </w:tc>
        <w:tc>
          <w:tcPr>
            <w:tcW w:w="2662" w:type="pct"/>
            <w:tcBorders>
              <w:top w:val="nil"/>
              <w:left w:val="nil"/>
              <w:bottom w:val="single" w:sz="4" w:space="0" w:color="auto"/>
              <w:right w:val="single" w:sz="4" w:space="0" w:color="auto"/>
            </w:tcBorders>
            <w:shd w:val="clear" w:color="auto" w:fill="auto"/>
            <w:noWrap/>
          </w:tcPr>
          <w:p w14:paraId="1EF4CD81" w14:textId="0CE19D8E"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974207" w:rsidRPr="00974207" w14:paraId="6AED6041" w14:textId="77777777" w:rsidTr="00FD13D9">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6D1C46" w:rsidRPr="00974207" w:rsidRDefault="006D1C46" w:rsidP="000C06B0">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center"/>
          </w:tcPr>
          <w:p w14:paraId="425FA944" w14:textId="46660616" w:rsidR="006D1C46" w:rsidRPr="00B22AB9" w:rsidRDefault="00FD13D9" w:rsidP="004B2A60">
            <w:pPr>
              <w:spacing w:after="0" w:line="240" w:lineRule="auto"/>
              <w:jc w:val="center"/>
              <w:rPr>
                <w:rFonts w:ascii="Arial" w:eastAsia="Times New Roman" w:hAnsi="Arial" w:cs="Arial"/>
                <w:b/>
                <w:bCs/>
                <w:sz w:val="20"/>
                <w:szCs w:val="20"/>
                <w:lang w:eastAsia="pt-BR"/>
              </w:rPr>
            </w:pPr>
            <w:r w:rsidRPr="00B22AB9">
              <w:rPr>
                <w:rFonts w:ascii="Arial" w:hAnsi="Arial" w:cs="Arial"/>
                <w:b/>
                <w:sz w:val="20"/>
                <w:szCs w:val="20"/>
              </w:rPr>
              <w:t>R$</w:t>
            </w:r>
          </w:p>
        </w:tc>
      </w:tr>
    </w:tbl>
    <w:p w14:paraId="5EF0C01A" w14:textId="56D19BF0" w:rsidR="00755D42" w:rsidRDefault="00755D42" w:rsidP="00057368">
      <w:pPr>
        <w:pStyle w:val="Standard"/>
        <w:widowControl/>
        <w:spacing w:line="360" w:lineRule="auto"/>
        <w:jc w:val="both"/>
        <w:rPr>
          <w:rFonts w:ascii="Arial" w:hAnsi="Arial" w:cs="Arial"/>
          <w:b/>
          <w:color w:val="000000" w:themeColor="text1"/>
          <w:sz w:val="22"/>
          <w:szCs w:val="22"/>
        </w:rPr>
      </w:pPr>
    </w:p>
    <w:p w14:paraId="42583B9A" w14:textId="77777777" w:rsidR="008046FB" w:rsidRDefault="008046FB" w:rsidP="00057368">
      <w:pPr>
        <w:pStyle w:val="Standard"/>
        <w:widowControl/>
        <w:spacing w:line="360" w:lineRule="auto"/>
        <w:jc w:val="both"/>
        <w:rPr>
          <w:rFonts w:ascii="Arial" w:hAnsi="Arial" w:cs="Arial"/>
          <w:b/>
          <w:color w:val="000000" w:themeColor="text1"/>
          <w:sz w:val="22"/>
          <w:szCs w:val="22"/>
        </w:rPr>
      </w:pPr>
    </w:p>
    <w:p w14:paraId="5B7D2D9E" w14:textId="4DADDA96" w:rsidR="00781B13" w:rsidRPr="0084772B" w:rsidRDefault="00057368" w:rsidP="00392FA1">
      <w:pPr>
        <w:pStyle w:val="Standard"/>
        <w:widowControl/>
        <w:spacing w:line="360" w:lineRule="auto"/>
        <w:jc w:val="both"/>
        <w:rPr>
          <w:rFonts w:ascii="Arial" w:eastAsia="Times New Roman" w:hAnsi="Arial" w:cs="Arial"/>
          <w:b/>
          <w:bCs/>
          <w:color w:val="000000" w:themeColor="text1"/>
          <w:lang w:eastAsia="pt-BR"/>
        </w:rPr>
      </w:pPr>
      <w:r w:rsidRPr="0084772B">
        <w:rPr>
          <w:rFonts w:ascii="Arial" w:hAnsi="Arial" w:cs="Arial"/>
          <w:b/>
          <w:color w:val="000000" w:themeColor="text1"/>
          <w:sz w:val="22"/>
          <w:szCs w:val="22"/>
        </w:rPr>
        <w:lastRenderedPageBreak/>
        <w:t>1.2</w:t>
      </w:r>
      <w:r w:rsidR="0047305D" w:rsidRPr="0084772B">
        <w:rPr>
          <w:rFonts w:ascii="Arial" w:hAnsi="Arial" w:cs="Arial"/>
          <w:b/>
          <w:color w:val="000000" w:themeColor="text1"/>
          <w:sz w:val="22"/>
          <w:szCs w:val="22"/>
        </w:rPr>
        <w:t xml:space="preserve"> </w:t>
      </w:r>
      <w:r w:rsidR="00AA4A85" w:rsidRPr="0084772B">
        <w:rPr>
          <w:rFonts w:ascii="Arial" w:hAnsi="Arial" w:cs="Arial"/>
          <w:b/>
          <w:color w:val="000000" w:themeColor="text1"/>
          <w:sz w:val="22"/>
          <w:szCs w:val="22"/>
        </w:rPr>
        <w:t>ESPECIFICAÇÕES TÉCNICAS</w:t>
      </w:r>
      <w:r w:rsidR="00392FA1">
        <w:rPr>
          <w:rFonts w:ascii="Arial" w:hAnsi="Arial" w:cs="Arial"/>
          <w:b/>
          <w:color w:val="000000" w:themeColor="text1"/>
          <w:sz w:val="22"/>
          <w:szCs w:val="22"/>
        </w:rPr>
        <w:t xml:space="preserve"> </w:t>
      </w:r>
      <w:r w:rsidR="0047305D" w:rsidRPr="00392FA1">
        <w:rPr>
          <w:rFonts w:ascii="Arial" w:eastAsia="Times New Roman" w:hAnsi="Arial" w:cs="Arial"/>
          <w:b/>
          <w:bCs/>
          <w:color w:val="000000" w:themeColor="text1"/>
          <w:sz w:val="22"/>
          <w:lang w:eastAsia="pt-BR"/>
        </w:rPr>
        <w:t>MEDICAMENTO</w:t>
      </w:r>
      <w:r w:rsidR="00C83AA7" w:rsidRPr="00392FA1">
        <w:rPr>
          <w:rFonts w:ascii="Arial" w:eastAsia="Times New Roman" w:hAnsi="Arial" w:cs="Arial"/>
          <w:b/>
          <w:bCs/>
          <w:color w:val="000000" w:themeColor="text1"/>
          <w:sz w:val="22"/>
          <w:lang w:eastAsia="pt-BR"/>
        </w:rPr>
        <w:t>S</w:t>
      </w:r>
      <w:r w:rsidR="0047305D" w:rsidRPr="0084772B">
        <w:rPr>
          <w:rFonts w:ascii="Arial" w:eastAsia="Times New Roman" w:hAnsi="Arial" w:cs="Arial"/>
          <w:b/>
          <w:bCs/>
          <w:color w:val="000000" w:themeColor="text1"/>
          <w:lang w:eastAsia="pt-BR"/>
        </w:rPr>
        <w:t xml:space="preserve">: </w:t>
      </w:r>
    </w:p>
    <w:p w14:paraId="0BE74CFF" w14:textId="78B187D7"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1.2.1</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84772B" w:rsidRDefault="00130EA8" w:rsidP="0084772B">
      <w:pPr>
        <w:pStyle w:val="WW-Corpodetexto2"/>
        <w:spacing w:after="0" w:line="360" w:lineRule="auto"/>
        <w:rPr>
          <w:rStyle w:val="Fontepargpadro1"/>
          <w:rFonts w:ascii="Arial" w:eastAsia="Myriad Pro" w:hAnsi="Arial" w:cs="Arial"/>
          <w:bCs/>
          <w:color w:val="auto"/>
          <w:shd w:val="clear" w:color="auto" w:fill="FFFFFF"/>
        </w:rPr>
      </w:pPr>
      <w:r w:rsidRPr="0084772B">
        <w:rPr>
          <w:rFonts w:ascii="Arial" w:hAnsi="Arial" w:cs="Arial"/>
          <w:bCs/>
          <w:color w:val="auto"/>
          <w:shd w:val="clear" w:color="auto" w:fill="FFFFFF"/>
        </w:rPr>
        <w:t>1.2.2</w:t>
      </w:r>
      <w:r w:rsidRPr="0084772B">
        <w:rPr>
          <w:rFonts w:ascii="Arial" w:hAnsi="Arial" w:cs="Arial"/>
          <w:b w:val="0"/>
          <w:color w:val="auto"/>
          <w:shd w:val="clear" w:color="auto" w:fill="FFFFFF"/>
        </w:rPr>
        <w:t xml:space="preserve"> O </w:t>
      </w:r>
      <w:r w:rsidR="000C77A5" w:rsidRPr="0084772B">
        <w:rPr>
          <w:rFonts w:ascii="Arial" w:hAnsi="Arial" w:cs="Arial"/>
          <w:color w:val="auto"/>
          <w:shd w:val="clear" w:color="auto" w:fill="FFFFFF"/>
        </w:rPr>
        <w:t>contratante</w:t>
      </w:r>
      <w:r w:rsidRPr="0084772B">
        <w:rPr>
          <w:rFonts w:ascii="Arial" w:hAnsi="Arial" w:cs="Arial"/>
          <w:b w:val="0"/>
          <w:color w:val="auto"/>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84772B">
        <w:rPr>
          <w:rFonts w:ascii="Arial" w:hAnsi="Arial" w:cs="Arial"/>
          <w:b w:val="0"/>
          <w:color w:val="auto"/>
          <w:shd w:val="clear" w:color="auto" w:fill="FFFFFF"/>
        </w:rPr>
        <w:t>deverá  informar</w:t>
      </w:r>
      <w:proofErr w:type="gramEnd"/>
      <w:r w:rsidRPr="0084772B">
        <w:rPr>
          <w:rFonts w:ascii="Arial" w:hAnsi="Arial" w:cs="Arial"/>
          <w:b w:val="0"/>
          <w:color w:val="auto"/>
          <w:shd w:val="clear" w:color="auto" w:fill="FFFFFF"/>
        </w:rPr>
        <w:t xml:space="preserve"> o país de origem do mesmo.</w:t>
      </w:r>
    </w:p>
    <w:p w14:paraId="5B1F96EA" w14:textId="105C7E06"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1.2.3</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 xml:space="preserve">1.2.3.1 </w:t>
      </w:r>
      <w:r w:rsidRPr="0084772B">
        <w:rPr>
          <w:rStyle w:val="Fontepargpadro1"/>
          <w:rFonts w:ascii="Arial" w:eastAsia="Myriad Pro" w:hAnsi="Arial" w:cs="Arial"/>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84772B" w:rsidRDefault="00130EA8" w:rsidP="0084772B">
      <w:pPr>
        <w:spacing w:after="0" w:line="360" w:lineRule="auto"/>
        <w:jc w:val="both"/>
        <w:rPr>
          <w:rFonts w:ascii="Arial" w:hAnsi="Arial" w:cs="Arial"/>
          <w:b/>
          <w:bCs/>
          <w:shd w:val="clear" w:color="auto" w:fill="FFFFFF"/>
        </w:rPr>
      </w:pPr>
      <w:r w:rsidRPr="0084772B">
        <w:rPr>
          <w:rStyle w:val="Fontepargpadro1"/>
          <w:rFonts w:ascii="Arial" w:eastAsia="Myriad Pro" w:hAnsi="Arial" w:cs="Arial"/>
          <w:b/>
          <w:bCs/>
          <w:shd w:val="clear" w:color="auto" w:fill="FFFFFF"/>
        </w:rPr>
        <w:t>1.2.4</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cópia da(s) bula(s) completa(s) e atualizada(s) do(s) medicamento(s) ofertado(s) conforme o registro na ANVISA/MS.</w:t>
      </w:r>
    </w:p>
    <w:p w14:paraId="2670E111" w14:textId="6B27E75A"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1.2.5</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1.2.6</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número(s) do(s) registro(s) do(s) medicamento(s) cotado(s) no Ministério da Saúde.</w:t>
      </w:r>
    </w:p>
    <w:p w14:paraId="4B100452" w14:textId="77777777" w:rsidR="00130EA8" w:rsidRPr="0084772B" w:rsidRDefault="00130EA8" w:rsidP="0084772B">
      <w:pPr>
        <w:spacing w:after="0" w:line="360" w:lineRule="auto"/>
        <w:jc w:val="both"/>
        <w:rPr>
          <w:rFonts w:ascii="Arial" w:hAnsi="Arial" w:cs="Arial"/>
        </w:rPr>
      </w:pPr>
      <w:r w:rsidRPr="0084772B">
        <w:rPr>
          <w:rFonts w:ascii="Arial" w:hAnsi="Arial" w:cs="Arial"/>
          <w:b/>
          <w:bCs/>
          <w:shd w:val="clear" w:color="auto" w:fill="FFFFFF"/>
        </w:rPr>
        <w:t>1.2.7</w:t>
      </w:r>
      <w:r w:rsidRPr="0084772B">
        <w:rPr>
          <w:rFonts w:ascii="Arial" w:hAnsi="Arial" w:cs="Arial"/>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84772B">
        <w:rPr>
          <w:rFonts w:ascii="Arial" w:hAnsi="Arial" w:cs="Arial"/>
        </w:rPr>
        <w:t xml:space="preserve"> </w:t>
      </w:r>
    </w:p>
    <w:p w14:paraId="02454E9E" w14:textId="0B1C61DF" w:rsidR="00675E74" w:rsidRPr="00675E74" w:rsidRDefault="00AA4A85" w:rsidP="0084772B">
      <w:pPr>
        <w:spacing w:after="0" w:line="360" w:lineRule="auto"/>
        <w:jc w:val="both"/>
        <w:rPr>
          <w:rFonts w:ascii="Arial" w:hAnsi="Arial" w:cs="Arial"/>
        </w:rPr>
      </w:pPr>
      <w:r w:rsidRPr="0084772B">
        <w:rPr>
          <w:rFonts w:ascii="Arial" w:hAnsi="Arial" w:cs="Arial"/>
          <w:b/>
        </w:rPr>
        <w:t>1.2.8</w:t>
      </w:r>
      <w:r w:rsidRPr="0084772B">
        <w:rPr>
          <w:rFonts w:ascii="Arial" w:hAnsi="Arial" w:cs="Arial"/>
        </w:rPr>
        <w:t xml:space="preserve"> </w:t>
      </w:r>
      <w:r w:rsidR="00E03A44">
        <w:rPr>
          <w:rFonts w:ascii="Arial" w:hAnsi="Arial" w:cs="Arial"/>
        </w:rPr>
        <w:t xml:space="preserve">Todos os </w:t>
      </w:r>
      <w:r w:rsidR="00E03A44" w:rsidRPr="006E4A88">
        <w:rPr>
          <w:rFonts w:ascii="Arial" w:hAnsi="Arial" w:cs="Arial"/>
        </w:rPr>
        <w:t>Medicamentos</w:t>
      </w:r>
      <w:r w:rsidR="006E4A88" w:rsidRPr="006E4A88">
        <w:rPr>
          <w:rFonts w:ascii="Arial" w:hAnsi="Arial" w:cs="Arial"/>
        </w:rPr>
        <w:t xml:space="preserve"> </w:t>
      </w:r>
      <w:r w:rsidRPr="0084772B">
        <w:rPr>
          <w:rFonts w:ascii="Arial" w:hAnsi="Arial" w:cs="Arial"/>
        </w:rPr>
        <w:t>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84772B" w:rsidRDefault="00882386" w:rsidP="0084772B">
      <w:pPr>
        <w:pStyle w:val="PargrafodaLista"/>
        <w:spacing w:line="360" w:lineRule="auto"/>
        <w:ind w:left="0"/>
        <w:jc w:val="both"/>
        <w:rPr>
          <w:rFonts w:ascii="Arial" w:hAnsi="Arial" w:cs="Arial"/>
          <w:color w:val="000000" w:themeColor="text1"/>
          <w:sz w:val="22"/>
          <w:szCs w:val="22"/>
        </w:rPr>
      </w:pPr>
    </w:p>
    <w:p w14:paraId="34133369" w14:textId="2387E88C" w:rsidR="00AA4A85" w:rsidRPr="0084772B" w:rsidRDefault="00AA4A85" w:rsidP="0084772B">
      <w:pPr>
        <w:pStyle w:val="PargrafodaLista"/>
        <w:numPr>
          <w:ilvl w:val="1"/>
          <w:numId w:val="12"/>
        </w:numPr>
        <w:autoSpaceDN w:val="0"/>
        <w:spacing w:line="360" w:lineRule="auto"/>
        <w:ind w:left="709" w:hanging="720"/>
        <w:jc w:val="both"/>
        <w:rPr>
          <w:rFonts w:ascii="Arial" w:hAnsi="Arial" w:cs="Arial"/>
          <w:color w:val="000000" w:themeColor="text1"/>
          <w:sz w:val="22"/>
          <w:szCs w:val="22"/>
        </w:rPr>
      </w:pPr>
      <w:r w:rsidRPr="0084772B">
        <w:rPr>
          <w:rFonts w:ascii="Arial" w:hAnsi="Arial" w:cs="Arial"/>
          <w:b/>
          <w:bCs/>
          <w:color w:val="000000" w:themeColor="text1"/>
          <w:sz w:val="22"/>
          <w:szCs w:val="22"/>
        </w:rPr>
        <w:t>DO FORNECIMENTO</w:t>
      </w:r>
    </w:p>
    <w:p w14:paraId="4378C2B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w:t>
      </w:r>
      <w:r w:rsidRPr="0084772B">
        <w:rPr>
          <w:rFonts w:ascii="Arial" w:hAnsi="Arial" w:cs="Arial"/>
          <w:color w:val="000000" w:themeColor="text1"/>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1.3.2</w:t>
      </w:r>
      <w:r w:rsidRPr="0084772B">
        <w:rPr>
          <w:rFonts w:ascii="Arial" w:hAnsi="Arial" w:cs="Arial"/>
          <w:color w:val="000000" w:themeColor="text1"/>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lastRenderedPageBreak/>
        <w:t>1.3.3</w:t>
      </w:r>
      <w:r w:rsidRPr="0084772B">
        <w:rPr>
          <w:rFonts w:ascii="Arial" w:hAnsi="Arial" w:cs="Arial"/>
          <w:color w:val="000000" w:themeColor="text1"/>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84772B">
        <w:rPr>
          <w:rFonts w:ascii="Arial" w:hAnsi="Arial" w:cs="Arial"/>
          <w:color w:val="000000" w:themeColor="text1"/>
          <w:shd w:val="clear" w:color="auto" w:fill="FFFFFF"/>
        </w:rPr>
        <w:t>.</w:t>
      </w:r>
    </w:p>
    <w:p w14:paraId="561C3BCC" w14:textId="2D37EA69"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1.3.4</w:t>
      </w:r>
      <w:r w:rsidRPr="0084772B">
        <w:rPr>
          <w:rFonts w:ascii="Arial" w:hAnsi="Arial" w:cs="Arial"/>
          <w:color w:val="000000" w:themeColor="text1"/>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84772B">
        <w:rPr>
          <w:rFonts w:ascii="Arial" w:hAnsi="Arial" w:cs="Arial"/>
          <w:color w:val="000000" w:themeColor="text1"/>
          <w:shd w:val="clear" w:color="auto" w:fill="FFFFFF"/>
        </w:rPr>
        <w:t>.</w:t>
      </w:r>
    </w:p>
    <w:p w14:paraId="142EEEE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w:t>
      </w:r>
      <w:r w:rsidRPr="0084772B">
        <w:rPr>
          <w:rFonts w:ascii="Arial" w:hAnsi="Arial" w:cs="Arial"/>
          <w:color w:val="000000" w:themeColor="text1"/>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1.3.5.1</w:t>
      </w:r>
      <w:r w:rsidRPr="0084772B">
        <w:rPr>
          <w:rFonts w:ascii="Arial" w:hAnsi="Arial" w:cs="Arial"/>
          <w:color w:val="000000" w:themeColor="text1"/>
          <w:shd w:val="clear" w:color="auto" w:fill="FFFFFF"/>
        </w:rPr>
        <w:t xml:space="preserve"> A carta de comprometimento de troca deverá acompanhar a nota fiscal no ato da entrega.</w:t>
      </w:r>
    </w:p>
    <w:p w14:paraId="75BAE395"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1.3.5.2</w:t>
      </w:r>
      <w:r w:rsidRPr="0084772B">
        <w:rPr>
          <w:rFonts w:ascii="Arial" w:hAnsi="Arial" w:cs="Arial"/>
          <w:color w:val="000000" w:themeColor="text1"/>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1.3.5.3</w:t>
      </w:r>
      <w:r w:rsidRPr="0084772B">
        <w:rPr>
          <w:rFonts w:ascii="Arial" w:hAnsi="Arial" w:cs="Arial"/>
          <w:color w:val="000000" w:themeColor="text1"/>
          <w:shd w:val="clear" w:color="auto" w:fill="FFFFFF"/>
        </w:rPr>
        <w:t xml:space="preserve"> A troca deverá ser realizada em até 30 (trinta) dias após a solicitação da Contratante.</w:t>
      </w:r>
    </w:p>
    <w:p w14:paraId="77AC9C6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1.3.5.4</w:t>
      </w:r>
      <w:r w:rsidRPr="0084772B">
        <w:rPr>
          <w:rFonts w:ascii="Arial" w:hAnsi="Arial" w:cs="Arial"/>
          <w:color w:val="000000" w:themeColor="text1"/>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1.3.6</w:t>
      </w:r>
      <w:r w:rsidRPr="0084772B">
        <w:rPr>
          <w:rFonts w:ascii="Arial" w:hAnsi="Arial" w:cs="Arial"/>
          <w:color w:val="000000" w:themeColor="text1"/>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1.3.7</w:t>
      </w:r>
      <w:r w:rsidRPr="0084772B">
        <w:rPr>
          <w:rFonts w:ascii="Arial" w:hAnsi="Arial" w:cs="Arial"/>
          <w:color w:val="000000" w:themeColor="text1"/>
          <w:shd w:val="clear" w:color="auto" w:fill="FFFFFF"/>
        </w:rPr>
        <w:t xml:space="preserve"> A entrega dos medicamentos adquiridos deverá ser acompanhada dos respectivos laudos de qualidade (art. 3º, § 4º da Lei Federal n.º 9.787/1999).</w:t>
      </w:r>
    </w:p>
    <w:p w14:paraId="60C12E0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1.3.8</w:t>
      </w:r>
      <w:r w:rsidRPr="0084772B">
        <w:rPr>
          <w:rFonts w:ascii="Arial" w:hAnsi="Arial" w:cs="Arial"/>
          <w:color w:val="000000" w:themeColor="text1"/>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1.3.9</w:t>
      </w:r>
      <w:r w:rsidRPr="0084772B">
        <w:rPr>
          <w:rFonts w:ascii="Arial" w:hAnsi="Arial" w:cs="Arial"/>
          <w:color w:val="000000" w:themeColor="text1"/>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1.3.10</w:t>
      </w:r>
      <w:r w:rsidRPr="0084772B">
        <w:rPr>
          <w:rFonts w:ascii="Arial" w:hAnsi="Arial" w:cs="Arial"/>
          <w:color w:val="000000" w:themeColor="text1"/>
          <w:shd w:val="clear" w:color="auto" w:fill="FFFFFF"/>
        </w:rPr>
        <w:t xml:space="preserve"> As embalagens devem ser acompanhadas das respectivas bulas.</w:t>
      </w:r>
    </w:p>
    <w:p w14:paraId="11BD6C30"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1.3.11</w:t>
      </w:r>
      <w:r w:rsidRPr="0084772B">
        <w:rPr>
          <w:rFonts w:ascii="Arial" w:hAnsi="Arial" w:cs="Arial"/>
          <w:color w:val="000000" w:themeColor="text1"/>
          <w:shd w:val="clear" w:color="auto" w:fill="FFFFFF"/>
        </w:rPr>
        <w:t xml:space="preserve"> As embalagens primárias dos medicamentos (ampolas, blister, strips, frascos ou outras) devem apresentar o número do lote e o prazo de validade.</w:t>
      </w:r>
    </w:p>
    <w:p w14:paraId="5CA62ADB" w14:textId="25A3F428" w:rsidR="002B2FCF" w:rsidRDefault="00130EA8" w:rsidP="00AE0E71">
      <w:pPr>
        <w:spacing w:after="0" w:line="360" w:lineRule="auto"/>
        <w:jc w:val="both"/>
        <w:rPr>
          <w:rFonts w:ascii="Arial" w:hAnsi="Arial" w:cs="Arial"/>
          <w:color w:val="000000" w:themeColor="text1"/>
          <w:shd w:val="clear" w:color="auto" w:fill="FFFFFF"/>
        </w:rPr>
      </w:pPr>
      <w:r w:rsidRPr="0084772B">
        <w:rPr>
          <w:rFonts w:ascii="Arial" w:hAnsi="Arial" w:cs="Arial"/>
          <w:b/>
          <w:bCs/>
          <w:color w:val="000000" w:themeColor="text1"/>
          <w:shd w:val="clear" w:color="auto" w:fill="FFFFFF"/>
        </w:rPr>
        <w:t>1.3.1</w:t>
      </w:r>
      <w:r w:rsidR="00436794" w:rsidRPr="0084772B">
        <w:rPr>
          <w:rFonts w:ascii="Arial" w:hAnsi="Arial" w:cs="Arial"/>
          <w:b/>
          <w:bCs/>
          <w:color w:val="000000" w:themeColor="text1"/>
          <w:shd w:val="clear" w:color="auto" w:fill="FFFFFF"/>
        </w:rPr>
        <w:t>2</w:t>
      </w:r>
      <w:r w:rsidRPr="0084772B">
        <w:rPr>
          <w:rFonts w:ascii="Arial" w:hAnsi="Arial" w:cs="Arial"/>
          <w:color w:val="000000" w:themeColor="text1"/>
          <w:shd w:val="clear" w:color="auto" w:fill="FFFFFF"/>
        </w:rPr>
        <w:t xml:space="preserve"> Havendo necessidade técnica ou administrativa, o licitante poderá encaminhar os produtos entregues para análise, em laboratórios analíticos - certificadores habilitados para atestar a </w:t>
      </w:r>
      <w:r w:rsidRPr="0084772B">
        <w:rPr>
          <w:rFonts w:ascii="Arial" w:hAnsi="Arial" w:cs="Arial"/>
          <w:color w:val="000000" w:themeColor="text1"/>
          <w:shd w:val="clear" w:color="auto" w:fill="FFFFFF"/>
        </w:rPr>
        <w:lastRenderedPageBreak/>
        <w:t>conformidade às exigências e requisitos de qualidade a serem cumpridos por fabricantes e fornecedores (art. 3º da Portaria MS/GM nº 1.818/1997).</w:t>
      </w:r>
    </w:p>
    <w:p w14:paraId="1DDA71E2" w14:textId="77777777" w:rsidR="009C701C" w:rsidRPr="0084772B" w:rsidRDefault="009C701C" w:rsidP="00AE0E71">
      <w:pPr>
        <w:spacing w:after="0" w:line="360" w:lineRule="auto"/>
        <w:jc w:val="both"/>
        <w:rPr>
          <w:rFonts w:ascii="Arial" w:hAnsi="Arial" w:cs="Arial"/>
          <w:color w:val="000000" w:themeColor="text1"/>
          <w:shd w:val="clear" w:color="auto" w:fill="FFFFFF"/>
        </w:rPr>
      </w:pPr>
    </w:p>
    <w:p w14:paraId="3AB42DF1" w14:textId="7A73E2E1" w:rsidR="00D22B85" w:rsidRPr="0084772B" w:rsidRDefault="00D22B85" w:rsidP="00AE0E71">
      <w:pPr>
        <w:spacing w:after="0" w:line="360" w:lineRule="auto"/>
        <w:jc w:val="both"/>
        <w:rPr>
          <w:rFonts w:ascii="Arial" w:hAnsi="Arial" w:cs="Arial"/>
          <w:b/>
          <w:bCs/>
          <w:color w:val="000000" w:themeColor="text1"/>
        </w:rPr>
      </w:pPr>
      <w:r w:rsidRPr="0084772B">
        <w:rPr>
          <w:rFonts w:ascii="Arial" w:hAnsi="Arial" w:cs="Arial"/>
          <w:b/>
          <w:color w:val="000000" w:themeColor="text1"/>
        </w:rPr>
        <w:t xml:space="preserve">FORMA DE ENTREGA: </w:t>
      </w:r>
      <w:r w:rsidR="00D13C11" w:rsidRPr="00DE0BA4">
        <w:rPr>
          <w:rFonts w:ascii="Arial" w:hAnsi="Arial" w:cs="Arial"/>
          <w:b/>
          <w:color w:val="000000" w:themeColor="text1"/>
        </w:rPr>
        <w:t>PARCELADA</w:t>
      </w:r>
      <w:r w:rsidR="00D13C11">
        <w:rPr>
          <w:rFonts w:ascii="Arial" w:hAnsi="Arial" w:cs="Arial"/>
          <w:b/>
          <w:color w:val="000000" w:themeColor="text1"/>
        </w:rPr>
        <w:t xml:space="preserve"> e CENTRALIZADA NA CENTRAL DE DISTRIBUIÇÃO DA FUNEAS</w:t>
      </w:r>
      <w:r w:rsidRPr="00ED1E3A">
        <w:rPr>
          <w:rFonts w:ascii="Arial" w:hAnsi="Arial" w:cs="Arial"/>
          <w:b/>
          <w:bCs/>
          <w:color w:val="000000" w:themeColor="text1"/>
        </w:rPr>
        <w:t>,</w:t>
      </w:r>
      <w:r w:rsidRPr="0084772B">
        <w:rPr>
          <w:rFonts w:ascii="Arial" w:hAnsi="Arial" w:cs="Arial"/>
          <w:bCs/>
          <w:color w:val="000000" w:themeColor="text1"/>
        </w:rPr>
        <w:t xml:space="preserve"> em até 15 (quinze) dias úteis, a partir do recebimento das respectivas notas de empenho e autorização de fornecimento emitido pelo sistema E-PÚBLICA. </w:t>
      </w:r>
      <w:r w:rsidRPr="0084772B">
        <w:rPr>
          <w:rFonts w:ascii="Arial" w:hAnsi="Arial" w:cs="Arial"/>
          <w:color w:val="000000" w:themeColor="text1"/>
          <w:lang w:eastAsia="pt-BR"/>
        </w:rPr>
        <w:t xml:space="preserve">A entrega do(s) medicamento(s) deverá(ao) ocorrer conforme solicitação da Unidade hospitalar e/ou pela Diretoria Técnica FUNEAS. </w:t>
      </w:r>
    </w:p>
    <w:p w14:paraId="2D535BC8" w14:textId="77777777"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color w:val="000000" w:themeColor="text1"/>
        </w:rPr>
        <w:t xml:space="preserve">O fornecedor deverá </w:t>
      </w:r>
      <w:r w:rsidRPr="0084772B">
        <w:rPr>
          <w:rFonts w:ascii="Arial" w:hAnsi="Arial" w:cs="Arial"/>
          <w:b/>
          <w:bCs/>
          <w:color w:val="000000" w:themeColor="text1"/>
        </w:rPr>
        <w:t>INSERIR NA NOTA FISCAL</w:t>
      </w:r>
      <w:r w:rsidRPr="0084772B">
        <w:rPr>
          <w:rFonts w:ascii="Arial" w:hAnsi="Arial" w:cs="Arial"/>
          <w:color w:val="000000" w:themeColor="text1"/>
        </w:rPr>
        <w:t xml:space="preserve"> o número da respectiva nota de empenho, número do protocolo, Unidade Hospitalar de destino, o número da agência e da conta corrente do banco onde o pagamento deverá ser creditado.</w:t>
      </w:r>
    </w:p>
    <w:p w14:paraId="71F4CA57" w14:textId="677C090D"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14:paraId="1C741742" w14:textId="77777777" w:rsidR="00D22B85" w:rsidRPr="0084772B" w:rsidRDefault="00D22B85" w:rsidP="0084772B">
      <w:pPr>
        <w:spacing w:after="0" w:line="360" w:lineRule="auto"/>
        <w:jc w:val="both"/>
        <w:rPr>
          <w:rFonts w:ascii="Arial" w:hAnsi="Arial" w:cs="Arial"/>
          <w:bCs/>
          <w:color w:val="000000" w:themeColor="text1"/>
        </w:rPr>
      </w:pPr>
    </w:p>
    <w:p w14:paraId="21D08087" w14:textId="4D0A1E3A"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LOCA</w:t>
      </w:r>
      <w:r w:rsidR="000C77A5" w:rsidRPr="0084772B">
        <w:rPr>
          <w:rFonts w:ascii="Arial" w:hAnsi="Arial" w:cs="Arial"/>
          <w:b/>
          <w:bCs/>
          <w:color w:val="000000" w:themeColor="text1"/>
          <w:sz w:val="22"/>
          <w:szCs w:val="22"/>
        </w:rPr>
        <w:t>L</w:t>
      </w:r>
      <w:r w:rsidRPr="0084772B">
        <w:rPr>
          <w:rFonts w:ascii="Arial" w:hAnsi="Arial" w:cs="Arial"/>
          <w:b/>
          <w:bCs/>
          <w:color w:val="000000" w:themeColor="text1"/>
          <w:sz w:val="22"/>
          <w:szCs w:val="22"/>
        </w:rPr>
        <w:t xml:space="preserve"> DE ENTREGA:</w:t>
      </w:r>
    </w:p>
    <w:p w14:paraId="79E9A35B" w14:textId="77777777" w:rsidR="00D13C11" w:rsidRPr="00DE0BA4" w:rsidRDefault="00D13C11" w:rsidP="00D13C11">
      <w:pPr>
        <w:pStyle w:val="PargrafodaLista"/>
        <w:spacing w:line="360" w:lineRule="auto"/>
        <w:ind w:left="0" w:right="425"/>
        <w:jc w:val="both"/>
        <w:rPr>
          <w:rFonts w:ascii="Arial" w:hAnsi="Arial" w:cs="Arial"/>
          <w:b/>
          <w:bCs/>
          <w:color w:val="000000" w:themeColor="text1"/>
          <w:sz w:val="22"/>
          <w:szCs w:val="22"/>
        </w:rPr>
      </w:pPr>
      <w:bookmarkStart w:id="6" w:name="_Hlk95840100"/>
      <w:r>
        <w:rPr>
          <w:rFonts w:ascii="Arial" w:hAnsi="Arial" w:cs="Arial"/>
          <w:b/>
          <w:bCs/>
          <w:color w:val="000000" w:themeColor="text1"/>
          <w:sz w:val="22"/>
          <w:szCs w:val="22"/>
        </w:rPr>
        <w:t>CENTRAL DE DISTRIBUIÇÃO DA FUNEAS</w:t>
      </w:r>
    </w:p>
    <w:p w14:paraId="132CD8B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Setor – </w:t>
      </w:r>
      <w:r>
        <w:rPr>
          <w:rFonts w:ascii="Arial" w:hAnsi="Arial" w:cs="Arial"/>
          <w:color w:val="000000" w:themeColor="text1"/>
          <w:sz w:val="22"/>
          <w:szCs w:val="22"/>
        </w:rPr>
        <w:t>A/C COMISSÃO DE RECEBIMENTO</w:t>
      </w:r>
      <w:r w:rsidRPr="00DE0BA4">
        <w:rPr>
          <w:rFonts w:ascii="Arial" w:hAnsi="Arial" w:cs="Arial"/>
          <w:color w:val="000000" w:themeColor="text1"/>
          <w:sz w:val="22"/>
          <w:szCs w:val="22"/>
        </w:rPr>
        <w:t xml:space="preserve"> </w:t>
      </w:r>
    </w:p>
    <w:p w14:paraId="3A81B0E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End.: Rua </w:t>
      </w:r>
      <w:proofErr w:type="spellStart"/>
      <w:r>
        <w:rPr>
          <w:rFonts w:ascii="Arial" w:hAnsi="Arial" w:cs="Arial"/>
          <w:color w:val="000000" w:themeColor="text1"/>
          <w:sz w:val="22"/>
          <w:szCs w:val="22"/>
        </w:rPr>
        <w:t>Fancisco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Munõz</w:t>
      </w:r>
      <w:proofErr w:type="spellEnd"/>
      <w:r>
        <w:rPr>
          <w:rFonts w:ascii="Arial" w:hAnsi="Arial" w:cs="Arial"/>
          <w:color w:val="000000" w:themeColor="text1"/>
          <w:sz w:val="22"/>
          <w:szCs w:val="22"/>
        </w:rPr>
        <w:t xml:space="preserve"> Madrid</w:t>
      </w:r>
      <w:r w:rsidRPr="00DE0BA4">
        <w:rPr>
          <w:rFonts w:ascii="Arial" w:hAnsi="Arial" w:cs="Arial"/>
          <w:color w:val="000000" w:themeColor="text1"/>
          <w:sz w:val="22"/>
          <w:szCs w:val="22"/>
        </w:rPr>
        <w:t xml:space="preserve"> nº </w:t>
      </w:r>
      <w:r>
        <w:rPr>
          <w:rFonts w:ascii="Arial" w:hAnsi="Arial" w:cs="Arial"/>
          <w:color w:val="000000" w:themeColor="text1"/>
          <w:sz w:val="22"/>
          <w:szCs w:val="22"/>
        </w:rPr>
        <w:t>625</w:t>
      </w:r>
      <w:r w:rsidRPr="00DE0BA4">
        <w:rPr>
          <w:rFonts w:ascii="Arial" w:hAnsi="Arial" w:cs="Arial"/>
          <w:color w:val="000000" w:themeColor="text1"/>
          <w:sz w:val="22"/>
          <w:szCs w:val="22"/>
        </w:rPr>
        <w:t xml:space="preserve">, Bairro </w:t>
      </w:r>
      <w:r>
        <w:rPr>
          <w:rFonts w:ascii="Arial" w:hAnsi="Arial" w:cs="Arial"/>
          <w:color w:val="000000" w:themeColor="text1"/>
          <w:sz w:val="22"/>
          <w:szCs w:val="22"/>
        </w:rPr>
        <w:t>Roseira</w:t>
      </w:r>
    </w:p>
    <w:p w14:paraId="1C6B7285" w14:textId="77777777" w:rsidR="00D13C11"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Cidade </w:t>
      </w:r>
      <w:r>
        <w:rPr>
          <w:rFonts w:ascii="Arial" w:hAnsi="Arial" w:cs="Arial"/>
          <w:color w:val="000000" w:themeColor="text1"/>
          <w:sz w:val="22"/>
          <w:szCs w:val="22"/>
        </w:rPr>
        <w:t>São José dos Pinhais</w:t>
      </w:r>
      <w:r w:rsidRPr="00DE0BA4">
        <w:rPr>
          <w:rFonts w:ascii="Arial" w:hAnsi="Arial" w:cs="Arial"/>
          <w:color w:val="000000" w:themeColor="text1"/>
          <w:sz w:val="22"/>
          <w:szCs w:val="22"/>
        </w:rPr>
        <w:t>/PR</w:t>
      </w:r>
      <w:r>
        <w:rPr>
          <w:rFonts w:ascii="Arial" w:hAnsi="Arial" w:cs="Arial"/>
          <w:color w:val="000000" w:themeColor="text1"/>
          <w:sz w:val="22"/>
          <w:szCs w:val="22"/>
        </w:rPr>
        <w:t xml:space="preserve"> – com acesso direto ao Contorno Leste.</w:t>
      </w:r>
    </w:p>
    <w:p w14:paraId="6115166E"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CEP 83</w:t>
      </w:r>
      <w:r>
        <w:rPr>
          <w:rFonts w:ascii="Arial" w:hAnsi="Arial" w:cs="Arial"/>
          <w:color w:val="000000" w:themeColor="text1"/>
          <w:sz w:val="22"/>
          <w:szCs w:val="22"/>
        </w:rPr>
        <w:t>070</w:t>
      </w:r>
      <w:r w:rsidRPr="00DE0BA4">
        <w:rPr>
          <w:rFonts w:ascii="Arial" w:hAnsi="Arial" w:cs="Arial"/>
          <w:color w:val="000000" w:themeColor="text1"/>
          <w:sz w:val="22"/>
          <w:szCs w:val="22"/>
        </w:rPr>
        <w:t>-</w:t>
      </w:r>
      <w:r>
        <w:rPr>
          <w:rFonts w:ascii="Arial" w:hAnsi="Arial" w:cs="Arial"/>
          <w:color w:val="000000" w:themeColor="text1"/>
          <w:sz w:val="22"/>
          <w:szCs w:val="22"/>
        </w:rPr>
        <w:t>152</w:t>
      </w:r>
    </w:p>
    <w:p w14:paraId="010A6A0F"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Horário de entrega: Segunda à Sexta –feira das 8h às 11h30 e 13h30 às 1</w:t>
      </w:r>
      <w:r>
        <w:rPr>
          <w:rFonts w:ascii="Arial" w:hAnsi="Arial" w:cs="Arial"/>
          <w:color w:val="000000" w:themeColor="text1"/>
          <w:sz w:val="22"/>
          <w:szCs w:val="22"/>
        </w:rPr>
        <w:t>7</w:t>
      </w:r>
      <w:r w:rsidRPr="00DE0BA4">
        <w:rPr>
          <w:rFonts w:ascii="Arial" w:hAnsi="Arial" w:cs="Arial"/>
          <w:color w:val="000000" w:themeColor="text1"/>
          <w:sz w:val="22"/>
          <w:szCs w:val="22"/>
        </w:rPr>
        <w:t>hrs.</w:t>
      </w:r>
    </w:p>
    <w:p w14:paraId="7C9A5E32" w14:textId="77777777" w:rsidR="00ED1E3A" w:rsidRPr="00452554" w:rsidRDefault="00ED1E3A" w:rsidP="000901B4">
      <w:pPr>
        <w:spacing w:after="0" w:line="360" w:lineRule="auto"/>
        <w:ind w:right="533"/>
        <w:rPr>
          <w:rFonts w:ascii="Arial" w:hAnsi="Arial" w:cs="Arial"/>
          <w:color w:val="000000" w:themeColor="text1"/>
          <w:sz w:val="32"/>
        </w:rPr>
      </w:pPr>
    </w:p>
    <w:bookmarkEnd w:id="6"/>
    <w:p w14:paraId="553FEDAF" w14:textId="31E09EE0" w:rsidR="00AA4A85" w:rsidRPr="009F4898" w:rsidRDefault="00AA4A85" w:rsidP="00B80F14">
      <w:pPr>
        <w:pStyle w:val="PargrafodaLista"/>
        <w:numPr>
          <w:ilvl w:val="0"/>
          <w:numId w:val="12"/>
        </w:numPr>
        <w:tabs>
          <w:tab w:val="left" w:pos="426"/>
          <w:tab w:val="left" w:pos="567"/>
        </w:tabs>
        <w:autoSpaceDN w:val="0"/>
        <w:spacing w:line="360" w:lineRule="auto"/>
        <w:ind w:left="284" w:hanging="284"/>
        <w:jc w:val="both"/>
        <w:rPr>
          <w:rFonts w:ascii="Arial" w:hAnsi="Arial" w:cs="Arial"/>
          <w:b/>
          <w:bCs/>
          <w:color w:val="000000" w:themeColor="text1"/>
          <w:sz w:val="22"/>
          <w:szCs w:val="22"/>
        </w:rPr>
      </w:pPr>
      <w:r w:rsidRPr="009F4898">
        <w:rPr>
          <w:rFonts w:ascii="Arial" w:hAnsi="Arial" w:cs="Arial"/>
          <w:b/>
          <w:bCs/>
          <w:color w:val="000000" w:themeColor="text1"/>
          <w:sz w:val="22"/>
          <w:szCs w:val="22"/>
        </w:rPr>
        <w:t xml:space="preserve">JUSTIFICATIVA E OBJETIVO DA CONTRATAÇÃO </w:t>
      </w:r>
    </w:p>
    <w:p w14:paraId="1FD3D8E8" w14:textId="77777777" w:rsidR="009F4898" w:rsidRPr="009F4898" w:rsidRDefault="009F4898" w:rsidP="009F4898">
      <w:pPr>
        <w:pStyle w:val="Ttulo4"/>
        <w:spacing w:line="360" w:lineRule="auto"/>
        <w:ind w:left="0" w:firstLine="0"/>
        <w:jc w:val="both"/>
        <w:rPr>
          <w:rFonts w:ascii="Arial" w:hAnsi="Arial" w:cs="Arial"/>
          <w:b w:val="0"/>
          <w:sz w:val="22"/>
          <w:szCs w:val="22"/>
        </w:rPr>
      </w:pPr>
      <w:r w:rsidRPr="009F4898">
        <w:rPr>
          <w:rFonts w:ascii="Arial" w:hAnsi="Arial" w:cs="Arial"/>
          <w:b w:val="0"/>
          <w:sz w:val="22"/>
          <w:szCs w:val="22"/>
        </w:rPr>
        <w:t xml:space="preserve">Trata o Processo Administrativo de Dispensa de Licitação Global, </w:t>
      </w:r>
      <w:r w:rsidRPr="009F4898">
        <w:rPr>
          <w:rFonts w:ascii="Arial" w:hAnsi="Arial" w:cs="Arial"/>
          <w:sz w:val="22"/>
          <w:szCs w:val="22"/>
        </w:rPr>
        <w:t xml:space="preserve">nº </w:t>
      </w:r>
      <w:r w:rsidRPr="009F4898">
        <w:rPr>
          <w:rFonts w:ascii="Arial" w:hAnsi="Arial" w:cs="Arial"/>
          <w:bCs/>
          <w:sz w:val="22"/>
          <w:szCs w:val="22"/>
        </w:rPr>
        <w:t>19.464.012-9</w:t>
      </w:r>
      <w:r w:rsidRPr="009F4898">
        <w:rPr>
          <w:rFonts w:ascii="Arial" w:hAnsi="Arial" w:cs="Arial"/>
          <w:b w:val="0"/>
          <w:color w:val="000000" w:themeColor="text1"/>
          <w:sz w:val="22"/>
          <w:szCs w:val="22"/>
        </w:rPr>
        <w:t xml:space="preserve">, para aquisição de </w:t>
      </w:r>
      <w:r w:rsidRPr="009F4898">
        <w:rPr>
          <w:rFonts w:ascii="Arial" w:hAnsi="Arial" w:cs="Arial"/>
          <w:sz w:val="22"/>
          <w:szCs w:val="22"/>
        </w:rPr>
        <w:t>MEDICAMENTOS</w:t>
      </w:r>
      <w:r w:rsidRPr="009F4898">
        <w:rPr>
          <w:rFonts w:ascii="Arial" w:hAnsi="Arial" w:cs="Arial"/>
          <w:b w:val="0"/>
          <w:color w:val="000000" w:themeColor="text1"/>
          <w:sz w:val="22"/>
          <w:szCs w:val="22"/>
        </w:rPr>
        <w:t xml:space="preserve">, fundamentada no </w:t>
      </w:r>
      <w:r w:rsidRPr="009F4898">
        <w:rPr>
          <w:rFonts w:ascii="Arial" w:hAnsi="Arial" w:cs="Arial"/>
          <w:color w:val="000000" w:themeColor="text1"/>
          <w:sz w:val="22"/>
          <w:szCs w:val="22"/>
        </w:rPr>
        <w:t>inciso V</w:t>
      </w:r>
      <w:r w:rsidRPr="009F4898">
        <w:rPr>
          <w:rFonts w:ascii="Arial" w:hAnsi="Arial" w:cs="Arial"/>
          <w:b w:val="0"/>
          <w:color w:val="000000" w:themeColor="text1"/>
          <w:sz w:val="22"/>
          <w:szCs w:val="22"/>
        </w:rPr>
        <w:t xml:space="preserve"> do </w:t>
      </w:r>
      <w:r w:rsidRPr="009F4898">
        <w:rPr>
          <w:rFonts w:ascii="Arial" w:hAnsi="Arial" w:cs="Arial"/>
          <w:color w:val="000000" w:themeColor="text1"/>
          <w:sz w:val="22"/>
          <w:szCs w:val="22"/>
        </w:rPr>
        <w:t>art. 24 da Lei Federal nº 8666/93</w:t>
      </w:r>
      <w:r w:rsidRPr="009F4898">
        <w:rPr>
          <w:rFonts w:ascii="Arial" w:hAnsi="Arial" w:cs="Arial"/>
          <w:b w:val="0"/>
          <w:color w:val="000000" w:themeColor="text1"/>
          <w:sz w:val="22"/>
          <w:szCs w:val="22"/>
        </w:rPr>
        <w:t xml:space="preserve">, com o intuito de suprir pelo período de </w:t>
      </w:r>
      <w:r w:rsidRPr="009F4898">
        <w:rPr>
          <w:rFonts w:ascii="Arial" w:hAnsi="Arial" w:cs="Arial"/>
          <w:color w:val="000000" w:themeColor="text1"/>
          <w:sz w:val="22"/>
          <w:szCs w:val="22"/>
        </w:rPr>
        <w:t>12 (doze) meses</w:t>
      </w:r>
      <w:r w:rsidRPr="009F4898">
        <w:rPr>
          <w:rFonts w:ascii="Arial" w:hAnsi="Arial" w:cs="Arial"/>
          <w:b w:val="0"/>
          <w:color w:val="000000" w:themeColor="text1"/>
          <w:sz w:val="22"/>
          <w:szCs w:val="22"/>
        </w:rPr>
        <w:t xml:space="preserve">, as Unidades FUNEAS: </w:t>
      </w:r>
      <w:r w:rsidRPr="009F4898">
        <w:rPr>
          <w:rFonts w:ascii="Arial" w:eastAsia="Arial" w:hAnsi="Arial" w:cs="Arial"/>
          <w:b w:val="0"/>
          <w:sz w:val="22"/>
          <w:szCs w:val="22"/>
        </w:rPr>
        <w:t>Centro de Produção e Pesquisa de Imunobiológicos (CPPI),</w:t>
      </w:r>
      <w:r w:rsidRPr="009F4898">
        <w:rPr>
          <w:rFonts w:ascii="Arial" w:hAnsi="Arial" w:cs="Arial"/>
          <w:b w:val="0"/>
          <w:color w:val="000000" w:themeColor="text1"/>
          <w:sz w:val="22"/>
          <w:szCs w:val="22"/>
        </w:rPr>
        <w:t xml:space="preserve"> </w:t>
      </w:r>
      <w:r w:rsidRPr="009F4898">
        <w:rPr>
          <w:rFonts w:ascii="Arial" w:hAnsi="Arial" w:cs="Arial"/>
          <w:b w:val="0"/>
          <w:sz w:val="22"/>
          <w:szCs w:val="22"/>
        </w:rPr>
        <w:t>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Hospital Regional Centro Oeste - Guarapuava (HRCO), Hospital Regional Ivaiporã (HRIV), Hospital Regional Telêmaco Borba (HRTB) e Hospital Colônia Adauto Botelho (HCAB),</w:t>
      </w:r>
      <w:r w:rsidRPr="009F4898">
        <w:rPr>
          <w:rFonts w:ascii="Arial" w:eastAsia="Arial" w:hAnsi="Arial" w:cs="Arial"/>
          <w:b w:val="0"/>
          <w:sz w:val="22"/>
          <w:szCs w:val="22"/>
        </w:rPr>
        <w:t xml:space="preserve"> </w:t>
      </w:r>
      <w:r w:rsidRPr="009F4898">
        <w:rPr>
          <w:rFonts w:ascii="Arial" w:hAnsi="Arial" w:cs="Arial"/>
          <w:b w:val="0"/>
          <w:sz w:val="22"/>
          <w:szCs w:val="22"/>
        </w:rPr>
        <w:t>conforme motivação que se apresenta:</w:t>
      </w:r>
    </w:p>
    <w:p w14:paraId="1D34FDFF" w14:textId="77777777" w:rsidR="009F4898" w:rsidRPr="009F4898" w:rsidRDefault="009F4898" w:rsidP="009F4898">
      <w:pPr>
        <w:autoSpaceDE w:val="0"/>
        <w:autoSpaceDN w:val="0"/>
        <w:adjustRightInd w:val="0"/>
        <w:spacing w:after="0" w:line="360" w:lineRule="auto"/>
        <w:jc w:val="both"/>
        <w:rPr>
          <w:rFonts w:ascii="Arial" w:hAnsi="Arial" w:cs="Arial"/>
        </w:rPr>
      </w:pPr>
    </w:p>
    <w:p w14:paraId="1500DE94" w14:textId="77777777" w:rsidR="009F4898" w:rsidRPr="009F4898" w:rsidRDefault="009F4898" w:rsidP="009F4898">
      <w:pPr>
        <w:spacing w:line="360" w:lineRule="auto"/>
        <w:jc w:val="both"/>
        <w:rPr>
          <w:rFonts w:ascii="Arial" w:hAnsi="Arial" w:cs="Arial"/>
          <w:b/>
          <w:bCs/>
        </w:rPr>
      </w:pPr>
      <w:r w:rsidRPr="009F4898">
        <w:rPr>
          <w:rFonts w:ascii="Arial" w:hAnsi="Arial" w:cs="Arial"/>
          <w:b/>
          <w:bCs/>
        </w:rPr>
        <w:t>DA LEGITIMIDADE</w:t>
      </w:r>
    </w:p>
    <w:p w14:paraId="5D679D6B" w14:textId="77777777" w:rsidR="009F4898" w:rsidRPr="009F4898" w:rsidRDefault="009F4898" w:rsidP="009F4898">
      <w:pPr>
        <w:tabs>
          <w:tab w:val="left" w:pos="0"/>
        </w:tabs>
        <w:spacing w:line="360" w:lineRule="auto"/>
        <w:jc w:val="both"/>
        <w:rPr>
          <w:rFonts w:ascii="Arial" w:hAnsi="Arial" w:cs="Arial"/>
          <w:highlight w:val="yellow"/>
        </w:rPr>
      </w:pPr>
      <w:r w:rsidRPr="009F4898">
        <w:rPr>
          <w:rFonts w:ascii="Arial" w:hAnsi="Arial" w:cs="Arial"/>
        </w:rPr>
        <w:lastRenderedPageBreak/>
        <w:t xml:space="preserve">A Coordenação da Farmácia Hospitalar do Hospital Regional do Sudoeste Walter Alberto Pecoits, no uso de suas atribuições legais e estatutárias, com fundamento no Contrato de Gestão nº 1/2021 mantido entre a SESA – Secretaria de Estado da Saúde e FUNEAS, que considera este hospital uma unidade gerida pela  FUNDAÇÃO ESTATAL DE ATENÇÃO EM SAÚDE DO ESTADO DO PARANÁ – FUNEAS,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w:t>
      </w:r>
      <w:r w:rsidRPr="009F4898">
        <w:rPr>
          <w:rFonts w:ascii="Arial" w:eastAsia="Times New Roman" w:hAnsi="Arial" w:cs="Arial"/>
          <w:lang w:eastAsia="pt-BR"/>
        </w:rPr>
        <w:t xml:space="preserve">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Hospital Regional Centro Oeste (HRCO), Hospital Regional de Ivaiporã (HRIV) e Hospital Telêmaco Borba (HRTB), </w:t>
      </w:r>
      <w:r w:rsidRPr="009F4898">
        <w:rPr>
          <w:rStyle w:val="nfase"/>
          <w:rFonts w:ascii="Arial" w:hAnsi="Arial" w:cs="Arial"/>
        </w:rPr>
        <w:t>Centro</w:t>
      </w:r>
      <w:r w:rsidRPr="009F4898">
        <w:rPr>
          <w:rFonts w:ascii="Arial" w:hAnsi="Arial" w:cs="Arial"/>
          <w:i/>
        </w:rPr>
        <w:t xml:space="preserve"> </w:t>
      </w:r>
      <w:r w:rsidRPr="009F4898">
        <w:rPr>
          <w:rFonts w:ascii="Arial" w:hAnsi="Arial" w:cs="Arial"/>
        </w:rPr>
        <w:t>de Produção</w:t>
      </w:r>
      <w:r w:rsidRPr="009F4898">
        <w:rPr>
          <w:rFonts w:ascii="Arial" w:hAnsi="Arial" w:cs="Arial"/>
          <w:i/>
        </w:rPr>
        <w:t xml:space="preserve"> e </w:t>
      </w:r>
      <w:r w:rsidRPr="009F4898">
        <w:rPr>
          <w:rStyle w:val="nfase"/>
          <w:rFonts w:ascii="Arial" w:hAnsi="Arial" w:cs="Arial"/>
        </w:rPr>
        <w:t>Pesquisa</w:t>
      </w:r>
      <w:r w:rsidRPr="009F4898">
        <w:rPr>
          <w:rFonts w:ascii="Arial" w:hAnsi="Arial" w:cs="Arial"/>
          <w:i/>
        </w:rPr>
        <w:t xml:space="preserve"> </w:t>
      </w:r>
      <w:r w:rsidRPr="009F4898">
        <w:rPr>
          <w:rFonts w:ascii="Arial" w:hAnsi="Arial" w:cs="Arial"/>
        </w:rPr>
        <w:t>de Imunobiológicos (CPPI), Hospital Adauto Botelho (HCAB)</w:t>
      </w:r>
      <w:r w:rsidRPr="009F4898">
        <w:rPr>
          <w:rFonts w:ascii="Arial" w:eastAsia="Times New Roman" w:hAnsi="Arial" w:cs="Arial"/>
          <w:lang w:eastAsia="pt-BR"/>
        </w:rPr>
        <w:t>.</w:t>
      </w:r>
      <w:r w:rsidRPr="009F4898">
        <w:rPr>
          <w:rFonts w:ascii="Arial" w:hAnsi="Arial" w:cs="Arial"/>
        </w:rPr>
        <w:t xml:space="preserve"> </w:t>
      </w:r>
    </w:p>
    <w:p w14:paraId="39A2F231" w14:textId="525680AE" w:rsidR="009F4898" w:rsidRPr="009F4898" w:rsidRDefault="009F4898" w:rsidP="009F4898">
      <w:pPr>
        <w:spacing w:line="360" w:lineRule="auto"/>
        <w:jc w:val="both"/>
        <w:rPr>
          <w:rFonts w:ascii="Arial" w:hAnsi="Arial" w:cs="Arial"/>
        </w:rPr>
      </w:pPr>
      <w:r w:rsidRPr="009F4898">
        <w:rPr>
          <w:rFonts w:ascii="Arial" w:hAnsi="Arial" w:cs="Arial"/>
        </w:rPr>
        <w:t>A fundamentação legal está amparada no novo Contrato de Gestão nº 001/2021 vigente desde 01/01/2021, firmado entre a SESA e FUNEAS que estipula a operacionalização da gestão e a execução de ações e serviços de saúde no âmbito do Sistema Único de Saúde - SUS nas Unidades Assistenciais e Operacionais Próprias da Secretaria de Estado da Saúde, incluindo a aquisição de insumos, medicamentos, materiais médico hospitalar, entre outros itens fundamentais para desenvolver e executar ações e serviços de saúde ambulatorial e hospitalar; desenvolver pesquisa e tecnologia em produção de imunobiológicos, medicamentos e insumos; promover educação permanente nas Unidades FUNEAS. Neste sentido, está determinado que a FUNEAS realize as aquisições de todos os materiais médico hospitalar, medicamentos, nutrição, saneantes, materiais de higiene, insumos gerais, entre outros, padronizados ou não nas Unidades, que permitam a execução das ações elencadas no Contrato de Gestão.</w:t>
      </w:r>
    </w:p>
    <w:p w14:paraId="3B320BE8" w14:textId="77777777" w:rsidR="009F4898" w:rsidRPr="009F4898" w:rsidRDefault="009F4898" w:rsidP="009F4898">
      <w:pPr>
        <w:spacing w:line="360" w:lineRule="auto"/>
        <w:jc w:val="both"/>
        <w:rPr>
          <w:rFonts w:ascii="Arial" w:hAnsi="Arial" w:cs="Arial"/>
          <w:b/>
          <w:bCs/>
        </w:rPr>
      </w:pPr>
      <w:r w:rsidRPr="009F4898">
        <w:rPr>
          <w:rFonts w:ascii="Arial" w:hAnsi="Arial" w:cs="Arial"/>
          <w:b/>
          <w:bCs/>
        </w:rPr>
        <w:t>DA LEGALIDADE</w:t>
      </w:r>
    </w:p>
    <w:p w14:paraId="09FF8F69" w14:textId="77777777" w:rsidR="009F4898" w:rsidRPr="009F4898" w:rsidRDefault="009F4898" w:rsidP="009F4898">
      <w:pPr>
        <w:spacing w:line="360" w:lineRule="auto"/>
        <w:jc w:val="both"/>
        <w:rPr>
          <w:rFonts w:ascii="Arial" w:hAnsi="Arial" w:cs="Arial"/>
          <w:b/>
          <w:bCs/>
        </w:rPr>
      </w:pPr>
      <w:r w:rsidRPr="009F4898">
        <w:rPr>
          <w:rFonts w:ascii="Arial" w:hAnsi="Arial" w:cs="Arial"/>
        </w:rPr>
        <w:t>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67521B38" w14:textId="755371F9" w:rsidR="009F4898" w:rsidRPr="009F4898" w:rsidRDefault="009F4898" w:rsidP="009F4898">
      <w:pPr>
        <w:spacing w:line="360" w:lineRule="auto"/>
        <w:jc w:val="both"/>
        <w:rPr>
          <w:rFonts w:ascii="Arial" w:hAnsi="Arial" w:cs="Arial"/>
        </w:rPr>
      </w:pPr>
      <w:r w:rsidRPr="009F4898">
        <w:rPr>
          <w:rFonts w:ascii="Arial" w:hAnsi="Arial" w:cs="Arial"/>
        </w:rPr>
        <w:t xml:space="preserve">A licitação foi o meio encontrado pela Administração Pública, para tornar isonômica a participação de interessados em procedimentos que visam suprir as necessidades dos órgãos públicos acerca </w:t>
      </w:r>
      <w:r w:rsidRPr="009F4898">
        <w:rPr>
          <w:rFonts w:ascii="Arial" w:hAnsi="Arial" w:cs="Arial"/>
        </w:rPr>
        <w:lastRenderedPageBreak/>
        <w:t xml:space="preserve">dos serviços disponibilizados por pessoas físicas e/ou pessoas jurídicas nos campos mercadológicos distritais, municipais, estaduais e nacionais, e ainda procurar conseguir a proposta mais vantajosa às contratações. In </w:t>
      </w:r>
      <w:proofErr w:type="spellStart"/>
      <w:r w:rsidRPr="009F4898">
        <w:rPr>
          <w:rFonts w:ascii="Arial" w:hAnsi="Arial" w:cs="Arial"/>
        </w:rPr>
        <w:t>verbis</w:t>
      </w:r>
      <w:proofErr w:type="spellEnd"/>
      <w:r w:rsidRPr="009F4898">
        <w:rPr>
          <w:rFonts w:ascii="Arial" w:hAnsi="Arial" w:cs="Arial"/>
        </w:rPr>
        <w:t>:</w:t>
      </w:r>
    </w:p>
    <w:p w14:paraId="3F5B5AD3" w14:textId="1D4864DB" w:rsidR="009F4898" w:rsidRPr="009F4898" w:rsidRDefault="009F4898" w:rsidP="009F4898">
      <w:pPr>
        <w:ind w:left="2835"/>
        <w:jc w:val="both"/>
        <w:rPr>
          <w:rFonts w:ascii="Arial" w:hAnsi="Arial" w:cs="Arial"/>
          <w:sz w:val="18"/>
          <w:szCs w:val="18"/>
        </w:rPr>
      </w:pPr>
      <w:r w:rsidRPr="009F4898">
        <w:rPr>
          <w:rFonts w:ascii="Arial" w:hAnsi="Arial" w:cs="Arial"/>
          <w:sz w:val="18"/>
          <w:szCs w:val="18"/>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2EB83403" w14:textId="77777777" w:rsidR="009F4898" w:rsidRPr="009F4898" w:rsidRDefault="009F4898" w:rsidP="009F4898">
      <w:pPr>
        <w:spacing w:after="103" w:line="360" w:lineRule="auto"/>
        <w:jc w:val="both"/>
        <w:rPr>
          <w:rFonts w:ascii="Arial" w:hAnsi="Arial" w:cs="Arial"/>
        </w:rPr>
      </w:pPr>
      <w:r w:rsidRPr="009F4898">
        <w:rPr>
          <w:rFonts w:ascii="Arial" w:hAnsi="Arial" w:cs="Arial"/>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6BB0107C" w14:textId="77777777" w:rsidR="009F4898" w:rsidRPr="009F4898" w:rsidRDefault="009F4898" w:rsidP="009F4898">
      <w:pPr>
        <w:autoSpaceDE w:val="0"/>
        <w:autoSpaceDN w:val="0"/>
        <w:adjustRightInd w:val="0"/>
        <w:rPr>
          <w:rFonts w:ascii="Arial" w:hAnsi="Arial" w:cs="Arial"/>
        </w:rPr>
      </w:pPr>
      <w:r w:rsidRPr="009F4898">
        <w:rPr>
          <w:rFonts w:ascii="Arial" w:hAnsi="Arial" w:cs="Arial"/>
        </w:rPr>
        <w:t>Com fundamento no inciso V do art. 24 da Lei Federal nº 8.666/93, que expressa:</w:t>
      </w:r>
    </w:p>
    <w:p w14:paraId="7EF15851" w14:textId="7D51E1B9" w:rsidR="009F4898" w:rsidRPr="009F4898" w:rsidRDefault="009F4898" w:rsidP="009F4898">
      <w:pPr>
        <w:autoSpaceDE w:val="0"/>
        <w:autoSpaceDN w:val="0"/>
        <w:adjustRightInd w:val="0"/>
        <w:rPr>
          <w:rFonts w:ascii="Arial" w:hAnsi="Arial" w:cs="Arial"/>
        </w:rPr>
      </w:pPr>
      <w:r w:rsidRPr="009F4898">
        <w:rPr>
          <w:rFonts w:ascii="Arial" w:hAnsi="Arial" w:cs="Arial"/>
        </w:rPr>
        <w:t>Art. 24. É dispensável a licitação:</w:t>
      </w:r>
    </w:p>
    <w:p w14:paraId="31812F21" w14:textId="77777777" w:rsidR="009F4898" w:rsidRPr="009F4898" w:rsidRDefault="009F4898" w:rsidP="009F4898">
      <w:pPr>
        <w:autoSpaceDE w:val="0"/>
        <w:autoSpaceDN w:val="0"/>
        <w:adjustRightInd w:val="0"/>
        <w:ind w:left="2835"/>
        <w:rPr>
          <w:rFonts w:ascii="Arial" w:hAnsi="Arial" w:cs="Arial"/>
          <w:i/>
          <w:sz w:val="18"/>
          <w:szCs w:val="18"/>
        </w:rPr>
      </w:pPr>
      <w:r w:rsidRPr="009F4898">
        <w:rPr>
          <w:rFonts w:ascii="Arial" w:hAnsi="Arial" w:cs="Arial"/>
          <w:i/>
          <w:sz w:val="18"/>
          <w:szCs w:val="18"/>
        </w:rPr>
        <w:t xml:space="preserve">V - </w:t>
      </w:r>
      <w:proofErr w:type="gramStart"/>
      <w:r w:rsidRPr="009F4898">
        <w:rPr>
          <w:rFonts w:ascii="Arial" w:hAnsi="Arial" w:cs="Arial"/>
          <w:i/>
          <w:sz w:val="18"/>
          <w:szCs w:val="18"/>
        </w:rPr>
        <w:t>quando</w:t>
      </w:r>
      <w:proofErr w:type="gramEnd"/>
      <w:r w:rsidRPr="009F4898">
        <w:rPr>
          <w:rFonts w:ascii="Arial" w:hAnsi="Arial" w:cs="Arial"/>
          <w:i/>
          <w:sz w:val="18"/>
          <w:szCs w:val="18"/>
        </w:rPr>
        <w:t xml:space="preserve"> não acudirem interessados à licitação anterior e está, justificadamente, não puder ser repetida sem prejuízo para a Administração, mantidas, neste caso, todas as condições preestabelecidas;</w:t>
      </w:r>
    </w:p>
    <w:p w14:paraId="64A6D405" w14:textId="77777777" w:rsidR="009F4898" w:rsidRPr="009F4898" w:rsidRDefault="009F4898" w:rsidP="009F4898">
      <w:pPr>
        <w:spacing w:line="360" w:lineRule="auto"/>
        <w:jc w:val="both"/>
        <w:rPr>
          <w:rFonts w:ascii="Arial" w:hAnsi="Arial" w:cs="Arial"/>
        </w:rPr>
      </w:pPr>
      <w:r w:rsidRPr="009F4898">
        <w:rPr>
          <w:rFonts w:ascii="Arial" w:hAnsi="Arial" w:cs="Arial"/>
        </w:rPr>
        <w:t>Outrossim, no início desse artigo, a lei fala sobre a observância dos princípios de legalidade, impessoalidade, moralidade, publicidade e eficiência, que todo órgão público está sujeito, sendo o caso das unidades hospitalares, geridas pela FUNEAS.</w:t>
      </w:r>
    </w:p>
    <w:p w14:paraId="6F20BC00" w14:textId="77777777" w:rsidR="009F4898" w:rsidRPr="009F4898" w:rsidRDefault="009F4898" w:rsidP="009F4898">
      <w:pPr>
        <w:spacing w:line="360" w:lineRule="auto"/>
        <w:jc w:val="both"/>
        <w:rPr>
          <w:rFonts w:ascii="Arial" w:hAnsi="Arial" w:cs="Arial"/>
        </w:rPr>
      </w:pPr>
      <w:r w:rsidRPr="009F4898">
        <w:rPr>
          <w:rFonts w:ascii="Arial" w:hAnsi="Arial" w:cs="Arial"/>
        </w:rPr>
        <w:t>Contudo, há aquisições e contratações que possuem caracterizações específicas tornando impossíveis e/ou inviáveis as licitações nos trâmites usuais, frustrando a realização adequada das funções estatais.</w:t>
      </w:r>
    </w:p>
    <w:p w14:paraId="55D93353" w14:textId="77777777" w:rsidR="009F4898" w:rsidRPr="009F4898" w:rsidRDefault="009F4898" w:rsidP="009F4898">
      <w:pPr>
        <w:spacing w:line="360" w:lineRule="auto"/>
        <w:jc w:val="both"/>
        <w:rPr>
          <w:rFonts w:ascii="Arial" w:hAnsi="Arial" w:cs="Arial"/>
          <w:b/>
        </w:rPr>
      </w:pPr>
      <w:r w:rsidRPr="009F4898">
        <w:rPr>
          <w:rFonts w:ascii="Arial" w:hAnsi="Arial" w:cs="Arial"/>
        </w:rPr>
        <w:t xml:space="preserve">As compras públicas regem-se pela Lei Federal nº 8.666/93, Lei Estadual nº 15.608/2007, Lei Federal nº 10.520/2002, e demais regulamentações, e assim, solicita-se </w:t>
      </w:r>
      <w:r w:rsidRPr="009F4898">
        <w:rPr>
          <w:rFonts w:ascii="Arial" w:hAnsi="Arial" w:cs="Arial"/>
          <w:b/>
        </w:rPr>
        <w:t xml:space="preserve">Dispensa de Licitação. </w:t>
      </w:r>
    </w:p>
    <w:p w14:paraId="0892E394" w14:textId="77777777" w:rsidR="009F4898" w:rsidRPr="009F4898" w:rsidRDefault="009F4898" w:rsidP="009F4898">
      <w:pPr>
        <w:spacing w:line="360" w:lineRule="auto"/>
        <w:jc w:val="both"/>
        <w:rPr>
          <w:rFonts w:ascii="Arial" w:hAnsi="Arial" w:cs="Arial"/>
        </w:rPr>
      </w:pPr>
      <w:r w:rsidRPr="009F4898">
        <w:rPr>
          <w:rFonts w:ascii="Arial" w:hAnsi="Arial" w:cs="Arial"/>
        </w:rPr>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2D1EBF31" w14:textId="77777777" w:rsidR="009F4898" w:rsidRPr="009F4898" w:rsidRDefault="009F4898" w:rsidP="009F4898">
      <w:pPr>
        <w:spacing w:line="360" w:lineRule="auto"/>
        <w:jc w:val="both"/>
        <w:rPr>
          <w:rFonts w:ascii="Arial" w:hAnsi="Arial" w:cs="Arial"/>
          <w:b/>
          <w:bCs/>
          <w:u w:val="single"/>
        </w:rPr>
      </w:pPr>
      <w:r w:rsidRPr="009F4898">
        <w:rPr>
          <w:rFonts w:ascii="Arial" w:hAnsi="Arial" w:cs="Arial"/>
          <w:b/>
          <w:bCs/>
          <w:u w:val="single"/>
        </w:rPr>
        <w:t>LICITAÇÃO DESERTA</w:t>
      </w:r>
    </w:p>
    <w:p w14:paraId="0F9972DA" w14:textId="77777777" w:rsidR="009F4898" w:rsidRPr="009F4898" w:rsidRDefault="009F4898" w:rsidP="009F4898">
      <w:pPr>
        <w:spacing w:line="360" w:lineRule="auto"/>
        <w:jc w:val="both"/>
        <w:rPr>
          <w:rFonts w:ascii="Arial" w:hAnsi="Arial" w:cs="Arial"/>
        </w:rPr>
      </w:pPr>
      <w:r w:rsidRPr="009F4898">
        <w:rPr>
          <w:rFonts w:ascii="Arial" w:hAnsi="Arial" w:cs="Arial"/>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0CD7C394" w14:textId="77777777" w:rsidR="009F4898" w:rsidRPr="009F4898" w:rsidRDefault="009F4898" w:rsidP="009F4898">
      <w:pPr>
        <w:spacing w:line="360" w:lineRule="auto"/>
        <w:jc w:val="both"/>
        <w:rPr>
          <w:rFonts w:ascii="Arial" w:hAnsi="Arial" w:cs="Arial"/>
          <w:b/>
          <w:bCs/>
        </w:rPr>
      </w:pPr>
      <w:r w:rsidRPr="009F4898">
        <w:rPr>
          <w:rStyle w:val="hgkelc"/>
          <w:rFonts w:ascii="Arial" w:hAnsi="Arial" w:cs="Arial"/>
        </w:rPr>
        <w:lastRenderedPageBreak/>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refletindo o mesmo entendimento no âmbito estadual, especificamente do Estado do Paraná, inserido na Lei </w:t>
      </w:r>
      <w:r w:rsidRPr="009F4898">
        <w:rPr>
          <w:rFonts w:ascii="Arial" w:hAnsi="Arial" w:cs="Arial"/>
        </w:rPr>
        <w:t>15.608/2007.</w:t>
      </w:r>
    </w:p>
    <w:p w14:paraId="4C76C8F3"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 xml:space="preserve">Jorge Ulisses </w:t>
      </w:r>
      <w:proofErr w:type="spellStart"/>
      <w:r w:rsidRPr="009F4898">
        <w:rPr>
          <w:rFonts w:ascii="Arial" w:hAnsi="Arial" w:cs="Arial"/>
          <w:bCs/>
          <w:sz w:val="18"/>
          <w:szCs w:val="18"/>
        </w:rPr>
        <w:t>Jacoby</w:t>
      </w:r>
      <w:proofErr w:type="spellEnd"/>
      <w:r w:rsidRPr="009F4898">
        <w:rPr>
          <w:rFonts w:ascii="Arial" w:hAnsi="Arial" w:cs="Arial"/>
          <w:bCs/>
          <w:sz w:val="18"/>
          <w:szCs w:val="18"/>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9F4898">
        <w:rPr>
          <w:rFonts w:ascii="Arial" w:hAnsi="Arial" w:cs="Arial"/>
          <w:bCs/>
          <w:sz w:val="18"/>
          <w:szCs w:val="18"/>
        </w:rPr>
        <w:t>Niebuhr</w:t>
      </w:r>
      <w:proofErr w:type="spellEnd"/>
      <w:r w:rsidRPr="009F4898">
        <w:rPr>
          <w:rFonts w:ascii="Arial" w:hAnsi="Arial" w:cs="Arial"/>
          <w:bCs/>
          <w:sz w:val="18"/>
          <w:szCs w:val="18"/>
        </w:rPr>
        <w:t>):</w:t>
      </w:r>
    </w:p>
    <w:p w14:paraId="0407F75C"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“a) inciso V:</w:t>
      </w:r>
    </w:p>
    <w:p w14:paraId="40A9392C"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 A licitação foi fracassada, não importando a causa da desclassificação: preços superiores, inferiores, inabilitação, etc.;</w:t>
      </w:r>
    </w:p>
    <w:p w14:paraId="37032207"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 Há risco de prejuízo na repetição da licitação;</w:t>
      </w:r>
    </w:p>
    <w:p w14:paraId="0E3D469B" w14:textId="77777777" w:rsidR="009F4898" w:rsidRPr="009F4898" w:rsidRDefault="009F4898" w:rsidP="009F4898">
      <w:pPr>
        <w:ind w:left="2835"/>
        <w:jc w:val="both"/>
        <w:rPr>
          <w:rFonts w:ascii="Arial" w:hAnsi="Arial" w:cs="Arial"/>
          <w:bCs/>
          <w:sz w:val="18"/>
          <w:szCs w:val="18"/>
        </w:rPr>
      </w:pPr>
      <w:r w:rsidRPr="009F4898">
        <w:rPr>
          <w:rFonts w:ascii="Arial" w:hAnsi="Arial" w:cs="Arial"/>
          <w:bCs/>
          <w:sz w:val="18"/>
          <w:szCs w:val="18"/>
        </w:rPr>
        <w:t>– Não é obrigatório pedir novas propostas.</w:t>
      </w:r>
    </w:p>
    <w:p w14:paraId="32300E58" w14:textId="509A8112" w:rsidR="009F4898" w:rsidRPr="009F4898" w:rsidRDefault="009F4898" w:rsidP="009F4898">
      <w:pPr>
        <w:ind w:left="2835"/>
        <w:jc w:val="both"/>
        <w:rPr>
          <w:rFonts w:ascii="Arial" w:hAnsi="Arial" w:cs="Arial"/>
          <w:bCs/>
        </w:rPr>
      </w:pPr>
      <w:r w:rsidRPr="009F4898">
        <w:rPr>
          <w:rFonts w:ascii="Arial" w:hAnsi="Arial" w:cs="Arial"/>
          <w:bCs/>
          <w:sz w:val="18"/>
          <w:szCs w:val="18"/>
        </w:rPr>
        <w:t xml:space="preserve"> Fonte:  ( APUD: JOHNSTON BARBOSA ARAUJO, ALDEM: Contratações Motivadas por licitações desertas e fracassadas; Âmbito Jurídico, link: </w:t>
      </w:r>
      <w:hyperlink r:id="rId8" w:history="1">
        <w:r w:rsidRPr="009F4898">
          <w:rPr>
            <w:rStyle w:val="Hyperlink"/>
            <w:rFonts w:ascii="Arial" w:hAnsi="Arial" w:cs="Arial"/>
            <w:bCs/>
            <w:sz w:val="18"/>
            <w:szCs w:val="18"/>
          </w:rPr>
          <w:t>https://ambitojuridico.com.br/cadernos/direito-administrativo/contratacoes-motivadas-por-licitacoes-desertas-e-fracassadas/</w:t>
        </w:r>
      </w:hyperlink>
      <w:r w:rsidRPr="009F4898">
        <w:rPr>
          <w:rFonts w:ascii="Arial" w:hAnsi="Arial" w:cs="Arial"/>
          <w:bCs/>
        </w:rPr>
        <w:t>.)</w:t>
      </w:r>
    </w:p>
    <w:p w14:paraId="78A32067" w14:textId="77777777" w:rsidR="009F4898" w:rsidRPr="009F4898" w:rsidRDefault="009F4898" w:rsidP="009F4898">
      <w:pPr>
        <w:spacing w:line="360" w:lineRule="auto"/>
        <w:jc w:val="both"/>
        <w:rPr>
          <w:rFonts w:ascii="Arial" w:hAnsi="Arial" w:cs="Arial"/>
          <w:b/>
          <w:bCs/>
        </w:rPr>
      </w:pPr>
      <w:r w:rsidRPr="009F4898">
        <w:rPr>
          <w:rFonts w:ascii="Arial" w:hAnsi="Arial" w:cs="Arial"/>
          <w:b/>
          <w:bCs/>
        </w:rPr>
        <w:t>DO INTERESSE PÚBLICO</w:t>
      </w:r>
    </w:p>
    <w:p w14:paraId="251F18D7" w14:textId="77777777" w:rsidR="009F4898" w:rsidRPr="009F4898" w:rsidRDefault="009F4898" w:rsidP="009F4898">
      <w:pPr>
        <w:spacing w:line="360" w:lineRule="auto"/>
        <w:jc w:val="both"/>
        <w:rPr>
          <w:rFonts w:ascii="Arial" w:hAnsi="Arial" w:cs="Arial"/>
          <w:b/>
          <w:bCs/>
        </w:rPr>
      </w:pPr>
      <w:r w:rsidRPr="009F4898">
        <w:rPr>
          <w:rFonts w:ascii="Arial" w:hAnsi="Arial" w:cs="Arial"/>
        </w:rPr>
        <w:t>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medicamentos - soros a fim de atender todos os pacientes de forma integral, levando em conta o quadro clínico e/ou patologia, conforme avaliação médica.</w:t>
      </w:r>
    </w:p>
    <w:p w14:paraId="3508A8AD" w14:textId="77777777" w:rsidR="009F4898" w:rsidRPr="009F4898" w:rsidRDefault="009F4898" w:rsidP="009F4898">
      <w:pPr>
        <w:spacing w:line="360" w:lineRule="auto"/>
        <w:jc w:val="both"/>
        <w:rPr>
          <w:rFonts w:ascii="Arial" w:hAnsi="Arial" w:cs="Arial"/>
        </w:rPr>
      </w:pPr>
      <w:r w:rsidRPr="009F4898">
        <w:rPr>
          <w:rFonts w:ascii="Arial" w:hAnsi="Arial" w:cs="Arial"/>
        </w:rPr>
        <w:t>Considerando todas as unidades hospitalares citadas neste ato, as quais são instituições públicas de saúde especializadas no atendimento de baixa, média e alta complexidade, de adultos, crianças e adolescentes,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 esta contratação visa atender todas estas unidades, de modo a suprir suas demandas de acordo com o perfil de atendimento, conforme relacionado abaixo:</w:t>
      </w:r>
    </w:p>
    <w:p w14:paraId="283BD402" w14:textId="77777777" w:rsidR="009F4898" w:rsidRPr="009F4898" w:rsidRDefault="009F4898" w:rsidP="009F4898">
      <w:pPr>
        <w:spacing w:line="360" w:lineRule="auto"/>
        <w:jc w:val="both"/>
        <w:rPr>
          <w:rFonts w:ascii="Arial" w:hAnsi="Arial" w:cs="Arial"/>
        </w:rPr>
      </w:pPr>
      <w:r w:rsidRPr="009F4898">
        <w:rPr>
          <w:rFonts w:ascii="Arial" w:hAnsi="Arial" w:cs="Arial"/>
        </w:rPr>
        <w:lastRenderedPageBreak/>
        <w:t xml:space="preserve">A </w:t>
      </w:r>
      <w:r w:rsidRPr="009F4898">
        <w:rPr>
          <w:rFonts w:ascii="Arial" w:hAnsi="Arial" w:cs="Arial"/>
          <w:b/>
          <w:bCs/>
        </w:rPr>
        <w:t>Fundação Estatal de Atenção em Saúde do Estado do Paraná - FUNEAS</w:t>
      </w:r>
      <w:r w:rsidRPr="009F4898">
        <w:rPr>
          <w:rFonts w:ascii="Arial" w:hAnsi="Arial" w:cs="Arial"/>
        </w:rPr>
        <w:t>, é uma fundação pública com personalidade jurídica de direito privado, sem fins lucrativos, de beneficência social, de interesse e de utilidade públicos regida por seu estatuto e pela Lei Estadual nº 17.959, de 11 de março de 2014. Integra a Administração Pública Indireta do Estado do Paraná vinculada à Secretaria de Estado da Saúde para efeito de supervisão e fiscalização de suas finalidades. Tem por finalidade desenvolver e executar ações e serviços de saúde nas unidades próprias da Secretaria de Estado da Saúde.</w:t>
      </w:r>
    </w:p>
    <w:p w14:paraId="1A411E6E"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Centro de Produção e Pesquisa de Imunobiológicos - CPPI</w:t>
      </w:r>
      <w:r w:rsidRPr="009F4898">
        <w:rPr>
          <w:rFonts w:ascii="Arial" w:hAnsi="Arial" w:cs="Arial"/>
        </w:rPr>
        <w:t xml:space="preserve"> é uma indústria farmacêutica de interesse em saúde pública, desenvolvendo pesquisas, medicamentos e kits diagnóstico que serão usados pelo SUS em todo território nacional, realizando assim o seu papel de interesse público. O Centro de Produção e Pesquisa de Imunobiológicos – CPPI é um laboratório da Secretaria de Estado da Saúde do Paraná – SESA-PR, sob gestão da Fundação Estatal de Atenção em Saúde do Estado do Paraná, FUNEAS. </w:t>
      </w:r>
    </w:p>
    <w:p w14:paraId="4F39234C" w14:textId="77777777" w:rsidR="009F4898" w:rsidRPr="009F4898" w:rsidRDefault="009F4898" w:rsidP="009F4898">
      <w:pPr>
        <w:spacing w:line="360" w:lineRule="auto"/>
        <w:jc w:val="both"/>
        <w:rPr>
          <w:rFonts w:ascii="Arial" w:hAnsi="Arial" w:cs="Arial"/>
          <w:b/>
          <w:bCs/>
        </w:rPr>
      </w:pPr>
      <w:r w:rsidRPr="009F4898">
        <w:rPr>
          <w:rFonts w:ascii="Arial" w:hAnsi="Arial" w:cs="Arial"/>
        </w:rPr>
        <w:t xml:space="preserve">O </w:t>
      </w:r>
      <w:r w:rsidRPr="009F4898">
        <w:rPr>
          <w:rFonts w:ascii="Arial" w:hAnsi="Arial" w:cs="Arial"/>
          <w:b/>
          <w:bCs/>
        </w:rPr>
        <w:t xml:space="preserve">Hospital de Dermatologia Sanitária do Paraná – HDSPR </w:t>
      </w:r>
      <w:r w:rsidRPr="009F4898">
        <w:rPr>
          <w:rFonts w:ascii="Arial" w:hAnsi="Arial" w:cs="Arial"/>
        </w:rPr>
        <w:t>atualmente conta com uma estrutura de 21 Consultórios, 09 BOX de curativos, 01 sala de fototerapia, 01 sala de doppler, 02 salas de procedimentos cirúrgicos, 01 Sala de medicação com 03 vagas, 01 consultório odontológico, 02 salas de fisioterapia, 01 oficina de palmilhas e órteses, 01 triagem e serviços de apoio, que são utilizados para atendimentos ambulatoriais regulados pelo sistema CARE/GSUS da SESA, e ofertando consultas para Dermatologia, Cirurgia Vascular, Ambulatório de Feridas para a 1ª, 2ª e 6ª Regionais de Saúde e Consultas de Hanseníase para todas as regionais de saúde do Paraná. São realizados mensalmente mais de 5000 atendimentos, procedimentos e exames. Todos estes atendimentos são voltados aos usuários do Sistema Único de Saúde (SUS), com foco na atenção secundária e integrada a rede de hospitais públicos, constituída pelo Governo do Estado do Paraná e mantida com recursos provenientes do orçamento estadual, administrado pela Fundação Estatal de Atenção em Saúde do Estado do Paraná – FUNEAS.</w:t>
      </w:r>
    </w:p>
    <w:p w14:paraId="5E0C036F"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Hospital Infantil Waldemar Monastier - HIWM</w:t>
      </w:r>
      <w:r w:rsidRPr="009F4898">
        <w:rPr>
          <w:rFonts w:ascii="Arial" w:hAnsi="Arial" w:cs="Arial"/>
        </w:rPr>
        <w:t xml:space="preserve"> é uma instituição pública de saúde, especializado no atendimento de média e alta complexidade, de crianças e adolescentes, totalmente voltados para atendimento dos usuários do Sistema Único de Saúde (SUS). Integra a rede de hospitais públicos, constituída pelo Governo do Estado do Paraná e mantida com recursos provenientes do orçamento estadual, administrado pela Fundação Estatal de Atenção em Saúde do Estado do Paraná – FUNEAS. </w:t>
      </w:r>
    </w:p>
    <w:p w14:paraId="0DEC9796"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 xml:space="preserve">Hospital Regional de Guaraqueçaba – HRG </w:t>
      </w:r>
      <w:r w:rsidRPr="009F4898">
        <w:rPr>
          <w:rFonts w:ascii="Arial" w:hAnsi="Arial" w:cs="Arial"/>
        </w:rPr>
        <w:t xml:space="preserve">possui estrutura com 14 leitos, dentre eles, 6 leitos clínica geral, 4 leitos para obstetrícia (clínica e cirúrgica), 2 leitos para psiquiatria e 2 leitos para pediatria clínica. A unidade hospitalar atende um complexo de ilhas e distritos em uma grande área </w:t>
      </w:r>
      <w:r w:rsidRPr="009F4898">
        <w:rPr>
          <w:rFonts w:ascii="Arial" w:hAnsi="Arial" w:cs="Arial"/>
        </w:rPr>
        <w:lastRenderedPageBreak/>
        <w:t>de difícil acesso, sendo o primeiro atendimento de urgências e emergências nessas localidades, além de atendimentos ambulatoriais e internamentos.</w:t>
      </w:r>
    </w:p>
    <w:p w14:paraId="48801C4D"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Hospital Regional do Litoral – HRL</w:t>
      </w:r>
      <w:r w:rsidRPr="009F4898">
        <w:rPr>
          <w:rFonts w:ascii="Arial" w:hAnsi="Arial" w:cs="Arial"/>
        </w:rPr>
        <w:t xml:space="preserve"> é o quarto maior Hospital Público do Governo do Estado do Paraná mantido pela SESA e gestão executada pela FUNEAS, voltado para atendimento dos usuários do Sistema Único de Saúde (SUS). Atualmente conta com 160 leitos regulados pelo sistema GSUS CARE PR através de contato telefônico para os municípios, e referência para atendimento de emergências do Corpo de Bombeiros e SAMU dos 7 municípios da região (Paranaguá, Antonina, Guaraqueçaba, Guaratuba, Matinhos, Morretes e Pontal do Paraná). </w:t>
      </w:r>
    </w:p>
    <w:p w14:paraId="75CA8266"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Hospital Regional do Norte Pioneiro – HRNP</w:t>
      </w:r>
      <w:r w:rsidRPr="009F4898">
        <w:rPr>
          <w:rFonts w:ascii="Arial" w:hAnsi="Arial" w:cs="Arial"/>
        </w:rPr>
        <w:t xml:space="preserve"> exerce as atividades de atendimento médico hospitalar abrangendo os 22 municípios do Norte Pioneiro dentre as áreas de Maternidade, Obstetrícia, Ortopedia, atualmente com UTI NEONATAL e UTI exclusiva para atendimento de COVID-19, possuindo 97 leitos, e retomando as atividades de cirurgias eletivas. A Escola de saúde Pública do Paraná ESPP é uma unidade com prioridades no investimento na formação e qualificação dos profissionais para o SUS. </w:t>
      </w:r>
    </w:p>
    <w:p w14:paraId="74F96761"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 xml:space="preserve">Hospital Regional do Sudoeste – HRS </w:t>
      </w:r>
      <w:r w:rsidRPr="009F4898">
        <w:rPr>
          <w:rFonts w:ascii="Arial" w:hAnsi="Arial" w:cs="Arial"/>
        </w:rPr>
        <w:t xml:space="preserve">é Unidade estratégica para Atendimento ao Enfrentamento da COVID19 para pacientes graves e moderados. Esta Unidade Hospitalar possui em se tratando de leitos ativos, 10 leitos de UTI Adulto, 10 leitos de UTI Neonatal, 5 leitos de UCI Neonatal, 4 leitos de Suporte Avançado de Vida Neonatal e 9 leitos de Suporte Avançado de Vida Adulto e 72 leitos entre clínicos e cirúrgicos. Os leitos são 100% regulados pela Central Estadual de Regulação, através do Sistema GSUS e referência para as emergências do Corpo de Bombeiros e SAMU. Assim, esta unidade hospitalar, que atualmente conta com 150 leitos ativos, sendo que destes 53 são de cuidados intensivos, é referência para 42 municípios (sendo estes os 15 municípios da 7ª Regional e os 27 municípios da 8ª Regional de Saúde) da região Sudoeste do Paraná no atendimento de COVID-19, traumas, cirurgia vascular, gestação de risco intermediário e alto risco, UTI Neonatal e UTI Adulto, Cirurgia Pediátrica, Urologia, </w:t>
      </w:r>
      <w:proofErr w:type="spellStart"/>
      <w:r w:rsidRPr="009F4898">
        <w:rPr>
          <w:rFonts w:ascii="Arial" w:hAnsi="Arial" w:cs="Arial"/>
        </w:rPr>
        <w:t>Bucomaxilo</w:t>
      </w:r>
      <w:proofErr w:type="spellEnd"/>
      <w:r w:rsidRPr="009F4898">
        <w:rPr>
          <w:rFonts w:ascii="Arial" w:hAnsi="Arial" w:cs="Arial"/>
        </w:rPr>
        <w:t xml:space="preserve">, e ainda sendo referência incontestável para SAMU, SIATE e Complexo Regulador Estadual Macro Oeste, contemplando aproximadamente 600.000 habitantes. </w:t>
      </w:r>
    </w:p>
    <w:p w14:paraId="1EFFFCD6"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Hospital Dr. Anísio Figueiredo – Zona Norte de Londrina (HZN)</w:t>
      </w:r>
      <w:r w:rsidRPr="009F4898">
        <w:rPr>
          <w:rFonts w:ascii="Arial" w:hAnsi="Arial" w:cs="Arial"/>
        </w:rPr>
        <w:t xml:space="preserve">, com estrutura de Hospital contendo 101 leitos, o Setor de Almoxarifado tem a atribuição de viabilizar os materiais, como condição mínima de desenvolvimento dos trabalhos nesta unidade gerida., sendo assim está contratação visa atender as necessidades de todos funcionários e pacientes atendidos na unidade, de forma a garantir a eficiência e efetividade dos serviços oferecidos usuários do SUS – Sistema Único de Saúde – no estado do Paraná. </w:t>
      </w:r>
    </w:p>
    <w:p w14:paraId="5D935650" w14:textId="77777777" w:rsidR="009F4898" w:rsidRPr="009F4898" w:rsidRDefault="009F4898" w:rsidP="009F4898">
      <w:pPr>
        <w:spacing w:line="360" w:lineRule="auto"/>
        <w:jc w:val="both"/>
        <w:rPr>
          <w:rFonts w:ascii="Arial" w:hAnsi="Arial" w:cs="Arial"/>
        </w:rPr>
      </w:pPr>
      <w:r w:rsidRPr="009F4898">
        <w:rPr>
          <w:rFonts w:ascii="Arial" w:hAnsi="Arial" w:cs="Arial"/>
        </w:rPr>
        <w:lastRenderedPageBreak/>
        <w:t xml:space="preserve">O </w:t>
      </w:r>
      <w:r w:rsidRPr="009F4898">
        <w:rPr>
          <w:rFonts w:ascii="Arial" w:hAnsi="Arial" w:cs="Arial"/>
          <w:b/>
          <w:bCs/>
        </w:rPr>
        <w:t>Hospital Eulalino Ignácio de Andrade – HZS</w:t>
      </w:r>
      <w:r w:rsidRPr="009F4898">
        <w:rPr>
          <w:rFonts w:ascii="Arial" w:hAnsi="Arial" w:cs="Arial"/>
        </w:rPr>
        <w:t xml:space="preserve"> é uma unidade que presta assistência direta aos pacientes, e assim, o Setor de Compras e Licitações tem a atribuição de viabilizar a aquisição de insumos indispensáveis, como condição mínima de desenvolvimento dos trabalhos nesta unidade gerida.</w:t>
      </w:r>
    </w:p>
    <w:p w14:paraId="78631A38"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Hospital Regional do Centro Oeste - HRCO</w:t>
      </w:r>
      <w:r w:rsidRPr="009F4898">
        <w:rPr>
          <w:rFonts w:ascii="Arial" w:hAnsi="Arial" w:cs="Arial"/>
        </w:rPr>
        <w:t xml:space="preserve">, é uma unidade própria da Secretaria de Estado da Saúde, com atendimento exclusivo aos Usuários do SUS, com quadro compatível com a infecção por </w:t>
      </w:r>
      <w:proofErr w:type="spellStart"/>
      <w:r w:rsidRPr="009F4898">
        <w:rPr>
          <w:rFonts w:ascii="Arial" w:hAnsi="Arial" w:cs="Arial"/>
        </w:rPr>
        <w:t>coronavírus</w:t>
      </w:r>
      <w:proofErr w:type="spellEnd"/>
      <w:r w:rsidRPr="009F4898">
        <w:rPr>
          <w:rFonts w:ascii="Arial" w:hAnsi="Arial" w:cs="Arial"/>
        </w:rPr>
        <w:t xml:space="preserve"> – COVID -19, com capacidade operacional de 40 leitos de UTI Adulto, 80 leitos de enfermaria clínica e capacidade operacional máxima. A unidade passa assumir um perfil assistencial de média complexidade destinado ao atendimento como Hospital Geral referência a Ortopedia e Trauma, cirurgia geral e internações clínicas.</w:t>
      </w:r>
    </w:p>
    <w:p w14:paraId="0CF1CA69"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Hospital Regional de Ivaiporã - HRIV</w:t>
      </w:r>
      <w:r w:rsidRPr="009F4898">
        <w:rPr>
          <w:rFonts w:ascii="Arial" w:hAnsi="Arial" w:cs="Arial"/>
        </w:rPr>
        <w:t xml:space="preserve">, é uma unidade própria de Secretaria de Estado da Saúde, atualmente ativo como hospital campanha para COVID-19, como foco exclusivo ao Usuários do SUS, objetivando inicialmente manter o perfil descrito, dependendo do perfil epidemiológico, para assegurar o quantitativo de leitos a serem ativos, configurando 20 leitos de UTI adulto e 60 leitos de enfermaria clínica com capacidade operacional máxima. A unidade passará a assumir um perfil assistencial de média complexidade ao qual se destina atendimento como Hospital Geral, sendo referência no foco na saúde do idoso, cuidados continuados, clínica médica e cirurgia eletiva. </w:t>
      </w:r>
    </w:p>
    <w:p w14:paraId="32EEDF8F"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Hospital Regional de Telêmaco Borba - HRTB</w:t>
      </w:r>
      <w:r w:rsidRPr="009F4898">
        <w:rPr>
          <w:rFonts w:ascii="Arial" w:hAnsi="Arial" w:cs="Arial"/>
        </w:rPr>
        <w:t xml:space="preserve">, é uma unidade própria da Secretaria de Estado da Saúde e atualmente está ativo como hospital de campanha para COVID-19, foco no atendimento exclusivo aos Usuários do SUS, sendo referência à média complexidade para internações clínicas, com capacidade operacional de 30 leitos de UTI adulto, 60 leitos de enfermaria clínica, 1 sala cirúrgica e sala de acolhimento, com capacidade operacional máxima. A Unidade passará a assumir perfil assistencial de média complexidade ao qual se destina ao atendimento como Hospital Geral Materno Infantil de Alto Risco. </w:t>
      </w:r>
    </w:p>
    <w:p w14:paraId="11033A62" w14:textId="77777777" w:rsidR="009F4898" w:rsidRPr="009F4898" w:rsidRDefault="009F4898" w:rsidP="009F4898">
      <w:pPr>
        <w:spacing w:line="360" w:lineRule="auto"/>
        <w:jc w:val="both"/>
        <w:rPr>
          <w:rFonts w:ascii="Arial" w:hAnsi="Arial" w:cs="Arial"/>
        </w:rPr>
      </w:pPr>
      <w:r w:rsidRPr="009F4898">
        <w:rPr>
          <w:rFonts w:ascii="Arial" w:hAnsi="Arial" w:cs="Arial"/>
        </w:rPr>
        <w:t xml:space="preserve">O </w:t>
      </w:r>
      <w:r w:rsidRPr="009F4898">
        <w:rPr>
          <w:rFonts w:ascii="Arial" w:hAnsi="Arial" w:cs="Arial"/>
          <w:b/>
          <w:bCs/>
        </w:rPr>
        <w:t>Hospital Colônia Adauto Botelho</w:t>
      </w:r>
      <w:r w:rsidRPr="009F4898">
        <w:rPr>
          <w:rFonts w:ascii="Arial" w:hAnsi="Arial" w:cs="Arial"/>
        </w:rPr>
        <w:t xml:space="preserve"> </w:t>
      </w:r>
      <w:r w:rsidRPr="009F4898">
        <w:rPr>
          <w:rFonts w:ascii="Arial" w:hAnsi="Arial" w:cs="Arial"/>
          <w:b/>
          <w:bCs/>
        </w:rPr>
        <w:t>- HCAB</w:t>
      </w:r>
      <w:r w:rsidRPr="009F4898">
        <w:rPr>
          <w:rFonts w:ascii="Arial" w:hAnsi="Arial" w:cs="Arial"/>
        </w:rPr>
        <w:t xml:space="preserve"> é uma unidade própria de Secretaria de Estado da Saúde, localizado no município de Pinhais, atualmente ativo como Hospital Especializado com referência em psiquiatria, perfil assistencial de baixa complexidade, configurando com 160 leitos cadastrados no CNES, com 70 leitos ativos. </w:t>
      </w:r>
    </w:p>
    <w:p w14:paraId="60ECE333" w14:textId="7AD4FC7B" w:rsidR="00E148BA" w:rsidRPr="009F4898" w:rsidRDefault="009F4898" w:rsidP="009F4898">
      <w:pPr>
        <w:spacing w:line="360" w:lineRule="auto"/>
        <w:jc w:val="both"/>
        <w:rPr>
          <w:rFonts w:ascii="Arial" w:hAnsi="Arial" w:cs="Arial"/>
        </w:rPr>
      </w:pPr>
      <w:r w:rsidRPr="009F4898">
        <w:rPr>
          <w:rFonts w:ascii="Arial" w:hAnsi="Arial" w:cs="Arial"/>
        </w:rPr>
        <w:t>Os quantitativos foram definidos por preenchimento da planilha onde o farmacêutico realizou o preenchimento com os quantitativos, extraídos de acordo com os relatórios de consumo médio mensal (C.M.M), sazonalidade e ponto de ressuprimento.</w:t>
      </w:r>
    </w:p>
    <w:p w14:paraId="07E0E525" w14:textId="77777777" w:rsidR="009F4898" w:rsidRPr="009F4898" w:rsidRDefault="009F4898" w:rsidP="009F4898">
      <w:pPr>
        <w:spacing w:line="360" w:lineRule="auto"/>
        <w:jc w:val="both"/>
        <w:rPr>
          <w:rFonts w:ascii="Arial" w:hAnsi="Arial" w:cs="Arial"/>
          <w:b/>
          <w:bCs/>
        </w:rPr>
      </w:pPr>
      <w:r w:rsidRPr="009F4898">
        <w:rPr>
          <w:rFonts w:ascii="Arial" w:hAnsi="Arial" w:cs="Arial"/>
          <w:b/>
          <w:bCs/>
        </w:rPr>
        <w:t>DOS BENEFÍCIOS</w:t>
      </w:r>
    </w:p>
    <w:p w14:paraId="59C365CD" w14:textId="77777777" w:rsidR="009F4898" w:rsidRPr="009F4898" w:rsidRDefault="009F4898" w:rsidP="009F4898">
      <w:pPr>
        <w:spacing w:line="360" w:lineRule="auto"/>
        <w:jc w:val="both"/>
        <w:rPr>
          <w:rFonts w:ascii="Arial" w:hAnsi="Arial" w:cs="Arial"/>
          <w:b/>
          <w:bCs/>
        </w:rPr>
      </w:pPr>
      <w:r w:rsidRPr="009F4898">
        <w:rPr>
          <w:rFonts w:ascii="Arial" w:hAnsi="Arial" w:cs="Arial"/>
        </w:rPr>
        <w:lastRenderedPageBreak/>
        <w:t>A Portaria nº 3.916/GM em 30 de outubro de 1998 busca garantir condições para a segurança e qualidade dos medicamentos, também constituir um dos elementos fundamentais para a efetiva implementação de ações capazes de promover a melhoria das condições da assistência à saúde da população.</w:t>
      </w:r>
    </w:p>
    <w:p w14:paraId="38254D81" w14:textId="77777777" w:rsidR="009F4898" w:rsidRPr="009F4898" w:rsidRDefault="009F4898" w:rsidP="009F4898">
      <w:pPr>
        <w:spacing w:line="360" w:lineRule="auto"/>
        <w:jc w:val="both"/>
        <w:rPr>
          <w:rFonts w:ascii="Arial" w:hAnsi="Arial" w:cs="Arial"/>
        </w:rPr>
      </w:pPr>
      <w:r w:rsidRPr="009F4898">
        <w:rPr>
          <w:rFonts w:ascii="Arial" w:hAnsi="Arial" w:cs="Arial"/>
        </w:rPr>
        <w:t>Considerando que a assistência em saúde é garantida pelo Sistema Único de Saúde (SUS), e para isto os medicamentos padronizados nas Unidades devem estar disponíveis para os tratamentos farmacológicos.</w:t>
      </w:r>
    </w:p>
    <w:p w14:paraId="0A1B1426" w14:textId="77777777" w:rsidR="009F4898" w:rsidRPr="009F4898" w:rsidRDefault="009F4898" w:rsidP="009F4898">
      <w:pPr>
        <w:spacing w:line="360" w:lineRule="auto"/>
        <w:jc w:val="both"/>
        <w:rPr>
          <w:rFonts w:ascii="Arial" w:hAnsi="Arial" w:cs="Arial"/>
        </w:rPr>
      </w:pPr>
      <w:r w:rsidRPr="009F4898">
        <w:rPr>
          <w:rFonts w:ascii="Arial" w:hAnsi="Arial" w:cs="Arial"/>
        </w:rPr>
        <w:t>Considerando as classes farmacológicas presente neste processo, utilizadas para a execução dos procedimentos, ou seja, impactando diretamente na segurança e tratamento do paciente;</w:t>
      </w:r>
    </w:p>
    <w:p w14:paraId="4BE0B7D1" w14:textId="77777777" w:rsidR="009F4898" w:rsidRPr="009F4898" w:rsidRDefault="009F4898" w:rsidP="009F4898">
      <w:pPr>
        <w:spacing w:line="360" w:lineRule="auto"/>
        <w:jc w:val="both"/>
        <w:rPr>
          <w:rFonts w:ascii="Arial" w:hAnsi="Arial" w:cs="Arial"/>
        </w:rPr>
      </w:pPr>
      <w:r w:rsidRPr="009F4898">
        <w:rPr>
          <w:rFonts w:ascii="Arial" w:hAnsi="Arial" w:cs="Arial"/>
        </w:rPr>
        <w:t>Os quantitativos foram definidos por cada Unidade hospitalar, repassados através do preenchimento da planilha encaminhada para as Unidades, onde cada farmacêutico realizou o preenchimento com os quantitativos, extraídos de acordo com os relatórios de consumo médio mensal (C.M.M), sazonalidade e ponto de ressuprimento.</w:t>
      </w:r>
    </w:p>
    <w:p w14:paraId="06F8A7BE" w14:textId="77777777" w:rsidR="009F4898" w:rsidRPr="009F4898" w:rsidRDefault="009F4898" w:rsidP="009F4898">
      <w:pPr>
        <w:pStyle w:val="PargrafodaLista"/>
        <w:numPr>
          <w:ilvl w:val="0"/>
          <w:numId w:val="28"/>
        </w:numPr>
        <w:suppressAutoHyphens w:val="0"/>
        <w:spacing w:line="360" w:lineRule="auto"/>
        <w:ind w:left="0" w:firstLine="0"/>
        <w:jc w:val="both"/>
        <w:rPr>
          <w:rFonts w:ascii="Arial" w:hAnsi="Arial" w:cs="Arial"/>
          <w:b/>
          <w:sz w:val="22"/>
          <w:szCs w:val="22"/>
        </w:rPr>
      </w:pPr>
      <w:r w:rsidRPr="009F4898">
        <w:rPr>
          <w:rFonts w:ascii="Arial" w:hAnsi="Arial" w:cs="Arial"/>
          <w:b/>
          <w:color w:val="000000"/>
          <w:sz w:val="22"/>
          <w:szCs w:val="22"/>
        </w:rPr>
        <w:t xml:space="preserve">Eritromicina, </w:t>
      </w:r>
      <w:proofErr w:type="spellStart"/>
      <w:r w:rsidRPr="009F4898">
        <w:rPr>
          <w:rFonts w:ascii="Arial" w:hAnsi="Arial" w:cs="Arial"/>
          <w:b/>
          <w:color w:val="000000"/>
          <w:sz w:val="22"/>
          <w:szCs w:val="22"/>
        </w:rPr>
        <w:t>Estolato</w:t>
      </w:r>
      <w:proofErr w:type="spellEnd"/>
      <w:r w:rsidRPr="009F4898">
        <w:rPr>
          <w:rFonts w:ascii="Arial" w:hAnsi="Arial" w:cs="Arial"/>
          <w:b/>
          <w:color w:val="000000"/>
          <w:sz w:val="22"/>
          <w:szCs w:val="22"/>
        </w:rPr>
        <w:t xml:space="preserve">, 50mg/ml, Suspensão oral: </w:t>
      </w:r>
      <w:r w:rsidRPr="009F4898">
        <w:rPr>
          <w:rFonts w:ascii="Arial" w:hAnsi="Arial" w:cs="Arial"/>
          <w:color w:val="000000"/>
          <w:sz w:val="22"/>
          <w:szCs w:val="22"/>
        </w:rPr>
        <w:t xml:space="preserve">é indicada para o tratamento de </w:t>
      </w:r>
      <w:r w:rsidRPr="009F4898">
        <w:rPr>
          <w:rStyle w:val="posttip"/>
          <w:rFonts w:ascii="Arial" w:hAnsi="Arial" w:cs="Arial"/>
          <w:sz w:val="22"/>
          <w:szCs w:val="22"/>
        </w:rPr>
        <w:t>Infecções</w:t>
      </w:r>
      <w:r w:rsidRPr="009F4898">
        <w:rPr>
          <w:rFonts w:ascii="Arial" w:hAnsi="Arial" w:cs="Arial"/>
          <w:sz w:val="22"/>
          <w:szCs w:val="22"/>
        </w:rPr>
        <w:t xml:space="preserve"> do trato respiratório superior de leve a moderada gravidade, </w:t>
      </w:r>
      <w:r w:rsidRPr="009F4898">
        <w:rPr>
          <w:rStyle w:val="posttip"/>
          <w:rFonts w:ascii="Arial" w:hAnsi="Arial" w:cs="Arial"/>
          <w:sz w:val="22"/>
          <w:szCs w:val="22"/>
        </w:rPr>
        <w:t>Infecções</w:t>
      </w:r>
      <w:r w:rsidRPr="009F4898">
        <w:rPr>
          <w:rFonts w:ascii="Arial" w:hAnsi="Arial" w:cs="Arial"/>
          <w:sz w:val="22"/>
          <w:szCs w:val="22"/>
        </w:rPr>
        <w:t xml:space="preserve"> do trato respiratório inferior de leve a moderada gravidade, </w:t>
      </w:r>
      <w:r w:rsidRPr="009F4898">
        <w:rPr>
          <w:rStyle w:val="posttip"/>
          <w:rFonts w:ascii="Arial" w:hAnsi="Arial" w:cs="Arial"/>
          <w:sz w:val="22"/>
          <w:szCs w:val="22"/>
        </w:rPr>
        <w:t>Sífilis</w:t>
      </w:r>
      <w:r w:rsidRPr="009F4898">
        <w:rPr>
          <w:rFonts w:ascii="Arial" w:hAnsi="Arial" w:cs="Arial"/>
          <w:sz w:val="22"/>
          <w:szCs w:val="22"/>
        </w:rPr>
        <w:t xml:space="preserve"> primária causada por </w:t>
      </w:r>
      <w:r w:rsidRPr="009F4898">
        <w:rPr>
          <w:rStyle w:val="nfase"/>
          <w:rFonts w:ascii="Arial" w:hAnsi="Arial" w:cs="Arial"/>
          <w:sz w:val="22"/>
          <w:szCs w:val="22"/>
        </w:rPr>
        <w:t>Treponema pallidum</w:t>
      </w:r>
      <w:r w:rsidRPr="009F4898">
        <w:rPr>
          <w:rFonts w:ascii="Arial" w:hAnsi="Arial" w:cs="Arial"/>
          <w:sz w:val="22"/>
          <w:szCs w:val="22"/>
        </w:rPr>
        <w:t xml:space="preserve">, </w:t>
      </w:r>
      <w:proofErr w:type="spellStart"/>
      <w:r w:rsidRPr="009F4898">
        <w:rPr>
          <w:rFonts w:ascii="Arial" w:hAnsi="Arial" w:cs="Arial"/>
          <w:sz w:val="22"/>
          <w:szCs w:val="22"/>
        </w:rPr>
        <w:t>eritrasma</w:t>
      </w:r>
      <w:proofErr w:type="spellEnd"/>
      <w:r w:rsidRPr="009F4898">
        <w:rPr>
          <w:rFonts w:ascii="Arial" w:hAnsi="Arial" w:cs="Arial"/>
          <w:sz w:val="22"/>
          <w:szCs w:val="22"/>
        </w:rPr>
        <w:t xml:space="preserve">, difteria, </w:t>
      </w:r>
      <w:r w:rsidRPr="009F4898">
        <w:rPr>
          <w:rStyle w:val="posttip"/>
          <w:rFonts w:ascii="Arial" w:hAnsi="Arial" w:cs="Arial"/>
          <w:sz w:val="22"/>
          <w:szCs w:val="22"/>
        </w:rPr>
        <w:t>Infecções</w:t>
      </w:r>
      <w:r w:rsidRPr="009F4898">
        <w:rPr>
          <w:rFonts w:ascii="Arial" w:hAnsi="Arial" w:cs="Arial"/>
          <w:sz w:val="22"/>
          <w:szCs w:val="22"/>
        </w:rPr>
        <w:t xml:space="preserve"> da </w:t>
      </w:r>
      <w:r w:rsidRPr="009F4898">
        <w:rPr>
          <w:rStyle w:val="posttip"/>
          <w:rFonts w:ascii="Arial" w:hAnsi="Arial" w:cs="Arial"/>
          <w:sz w:val="22"/>
          <w:szCs w:val="22"/>
        </w:rPr>
        <w:t>pele</w:t>
      </w:r>
      <w:r w:rsidRPr="009F4898">
        <w:rPr>
          <w:rFonts w:ascii="Arial" w:hAnsi="Arial" w:cs="Arial"/>
          <w:sz w:val="22"/>
          <w:szCs w:val="22"/>
        </w:rPr>
        <w:t xml:space="preserve"> e tecidos moles de leve a moderada gravidade, coqueluche, </w:t>
      </w:r>
      <w:r w:rsidRPr="009F4898">
        <w:rPr>
          <w:rStyle w:val="posttip"/>
          <w:rFonts w:ascii="Arial" w:hAnsi="Arial" w:cs="Arial"/>
          <w:sz w:val="22"/>
          <w:szCs w:val="22"/>
        </w:rPr>
        <w:t>Conjuntivite</w:t>
      </w:r>
      <w:r w:rsidRPr="009F4898">
        <w:rPr>
          <w:rFonts w:ascii="Arial" w:hAnsi="Arial" w:cs="Arial"/>
          <w:sz w:val="22"/>
          <w:szCs w:val="22"/>
        </w:rPr>
        <w:t xml:space="preserve"> do recém-nascido, </w:t>
      </w:r>
      <w:r w:rsidRPr="009F4898">
        <w:rPr>
          <w:rStyle w:val="posttip"/>
          <w:rFonts w:ascii="Arial" w:hAnsi="Arial" w:cs="Arial"/>
          <w:sz w:val="22"/>
          <w:szCs w:val="22"/>
        </w:rPr>
        <w:t>pneumonia</w:t>
      </w:r>
      <w:r w:rsidRPr="009F4898">
        <w:rPr>
          <w:rFonts w:ascii="Arial" w:hAnsi="Arial" w:cs="Arial"/>
          <w:sz w:val="22"/>
          <w:szCs w:val="22"/>
        </w:rPr>
        <w:t xml:space="preserve"> da infância e </w:t>
      </w:r>
      <w:r w:rsidRPr="009F4898">
        <w:rPr>
          <w:rStyle w:val="posttip"/>
          <w:rFonts w:ascii="Arial" w:hAnsi="Arial" w:cs="Arial"/>
          <w:sz w:val="22"/>
          <w:szCs w:val="22"/>
        </w:rPr>
        <w:t>infecções</w:t>
      </w:r>
      <w:r w:rsidRPr="009F4898">
        <w:rPr>
          <w:rFonts w:ascii="Arial" w:hAnsi="Arial" w:cs="Arial"/>
          <w:sz w:val="22"/>
          <w:szCs w:val="22"/>
        </w:rPr>
        <w:t xml:space="preserve"> urogenitais durante a </w:t>
      </w:r>
      <w:r w:rsidRPr="009F4898">
        <w:rPr>
          <w:rStyle w:val="posttip"/>
          <w:rFonts w:ascii="Arial" w:hAnsi="Arial" w:cs="Arial"/>
          <w:sz w:val="22"/>
          <w:szCs w:val="22"/>
        </w:rPr>
        <w:t>gravidez</w:t>
      </w:r>
      <w:r w:rsidRPr="009F4898">
        <w:rPr>
          <w:rFonts w:ascii="Arial" w:hAnsi="Arial" w:cs="Arial"/>
          <w:sz w:val="22"/>
          <w:szCs w:val="22"/>
        </w:rPr>
        <w:t xml:space="preserve"> causadas por </w:t>
      </w:r>
      <w:proofErr w:type="spellStart"/>
      <w:r w:rsidRPr="009F4898">
        <w:rPr>
          <w:rStyle w:val="nfase"/>
          <w:rFonts w:ascii="Arial" w:hAnsi="Arial" w:cs="Arial"/>
          <w:sz w:val="22"/>
          <w:szCs w:val="22"/>
        </w:rPr>
        <w:t>Chlamydia</w:t>
      </w:r>
      <w:proofErr w:type="spellEnd"/>
      <w:r w:rsidRPr="009F4898">
        <w:rPr>
          <w:rStyle w:val="nfase"/>
          <w:rFonts w:ascii="Arial" w:hAnsi="Arial" w:cs="Arial"/>
          <w:sz w:val="22"/>
          <w:szCs w:val="22"/>
        </w:rPr>
        <w:t xml:space="preserve"> </w:t>
      </w:r>
      <w:proofErr w:type="spellStart"/>
      <w:r w:rsidRPr="009F4898">
        <w:rPr>
          <w:rStyle w:val="nfase"/>
          <w:rFonts w:ascii="Arial" w:hAnsi="Arial" w:cs="Arial"/>
          <w:sz w:val="22"/>
          <w:szCs w:val="22"/>
        </w:rPr>
        <w:t>trachomatis</w:t>
      </w:r>
      <w:proofErr w:type="spellEnd"/>
      <w:r w:rsidRPr="009F4898">
        <w:rPr>
          <w:rStyle w:val="nfase"/>
          <w:rFonts w:ascii="Arial" w:hAnsi="Arial" w:cs="Arial"/>
          <w:sz w:val="22"/>
          <w:szCs w:val="22"/>
        </w:rPr>
        <w:t xml:space="preserve">, </w:t>
      </w:r>
      <w:r w:rsidRPr="009F4898">
        <w:rPr>
          <w:rFonts w:ascii="Arial" w:hAnsi="Arial" w:cs="Arial"/>
          <w:sz w:val="22"/>
          <w:szCs w:val="22"/>
        </w:rPr>
        <w:t xml:space="preserve">Profilaxia a curto prazo contra </w:t>
      </w:r>
      <w:r w:rsidRPr="009F4898">
        <w:rPr>
          <w:rStyle w:val="posttip"/>
          <w:rFonts w:ascii="Arial" w:hAnsi="Arial" w:cs="Arial"/>
          <w:sz w:val="22"/>
          <w:szCs w:val="22"/>
        </w:rPr>
        <w:t>endocardite</w:t>
      </w:r>
      <w:r w:rsidRPr="009F4898">
        <w:rPr>
          <w:rFonts w:ascii="Arial" w:hAnsi="Arial" w:cs="Arial"/>
          <w:sz w:val="22"/>
          <w:szCs w:val="22"/>
        </w:rPr>
        <w:t xml:space="preserve"> bacteriana (</w:t>
      </w:r>
      <w:r w:rsidRPr="009F4898">
        <w:rPr>
          <w:rStyle w:val="nfase"/>
          <w:rFonts w:ascii="Arial" w:hAnsi="Arial" w:cs="Arial"/>
          <w:sz w:val="22"/>
          <w:szCs w:val="22"/>
        </w:rPr>
        <w:t xml:space="preserve">Streptococcus </w:t>
      </w:r>
      <w:proofErr w:type="spellStart"/>
      <w:r w:rsidRPr="009F4898">
        <w:rPr>
          <w:rStyle w:val="nfase"/>
          <w:rFonts w:ascii="Arial" w:hAnsi="Arial" w:cs="Arial"/>
          <w:sz w:val="22"/>
          <w:szCs w:val="22"/>
        </w:rPr>
        <w:t>viridans</w:t>
      </w:r>
      <w:proofErr w:type="spellEnd"/>
      <w:r w:rsidRPr="009F4898">
        <w:rPr>
          <w:rStyle w:val="nfase"/>
          <w:rFonts w:ascii="Arial" w:hAnsi="Arial" w:cs="Arial"/>
          <w:sz w:val="22"/>
          <w:szCs w:val="22"/>
        </w:rPr>
        <w:t xml:space="preserve"> </w:t>
      </w:r>
      <w:r w:rsidRPr="009F4898">
        <w:rPr>
          <w:rFonts w:ascii="Arial" w:hAnsi="Arial" w:cs="Arial"/>
          <w:sz w:val="22"/>
          <w:szCs w:val="22"/>
        </w:rPr>
        <w:t xml:space="preserve">- alfa-hemolíticos) antes de intervenções cirúrgicas ou dentárias em pacientes com histórias de </w:t>
      </w:r>
      <w:r w:rsidRPr="009F4898">
        <w:rPr>
          <w:rStyle w:val="posttip"/>
          <w:rFonts w:ascii="Arial" w:hAnsi="Arial" w:cs="Arial"/>
          <w:sz w:val="22"/>
          <w:szCs w:val="22"/>
        </w:rPr>
        <w:t>febre reumática</w:t>
      </w:r>
      <w:r w:rsidRPr="009F4898">
        <w:rPr>
          <w:rFonts w:ascii="Arial" w:hAnsi="Arial" w:cs="Arial"/>
          <w:sz w:val="22"/>
          <w:szCs w:val="22"/>
        </w:rPr>
        <w:t xml:space="preserve"> ou cardiopatia </w:t>
      </w:r>
      <w:r w:rsidRPr="009F4898">
        <w:rPr>
          <w:rStyle w:val="posttip"/>
          <w:rFonts w:ascii="Arial" w:hAnsi="Arial" w:cs="Arial"/>
          <w:sz w:val="22"/>
          <w:szCs w:val="22"/>
        </w:rPr>
        <w:t>congênita</w:t>
      </w:r>
      <w:r w:rsidRPr="009F4898">
        <w:rPr>
          <w:rFonts w:ascii="Arial" w:hAnsi="Arial" w:cs="Arial"/>
          <w:sz w:val="22"/>
          <w:szCs w:val="22"/>
        </w:rPr>
        <w:t xml:space="preserve"> ou adquirida, que sejam hipersensíveis à penicilina.</w:t>
      </w:r>
    </w:p>
    <w:tbl>
      <w:tblPr>
        <w:tblStyle w:val="Tabelacomgrade"/>
        <w:tblW w:w="9643" w:type="dxa"/>
        <w:tblInd w:w="-5" w:type="dxa"/>
        <w:tblLook w:val="04A0" w:firstRow="1" w:lastRow="0" w:firstColumn="1" w:lastColumn="0" w:noHBand="0" w:noVBand="1"/>
      </w:tblPr>
      <w:tblGrid>
        <w:gridCol w:w="772"/>
        <w:gridCol w:w="773"/>
        <w:gridCol w:w="773"/>
        <w:gridCol w:w="3014"/>
        <w:gridCol w:w="1679"/>
        <w:gridCol w:w="1137"/>
        <w:gridCol w:w="1495"/>
      </w:tblGrid>
      <w:tr w:rsidR="009F4898" w:rsidRPr="009F4898" w14:paraId="0FFCB124" w14:textId="77777777" w:rsidTr="009F4898">
        <w:trPr>
          <w:cantSplit/>
          <w:trHeight w:val="1795"/>
        </w:trPr>
        <w:tc>
          <w:tcPr>
            <w:tcW w:w="506" w:type="dxa"/>
            <w:textDirection w:val="btLr"/>
            <w:vAlign w:val="center"/>
          </w:tcPr>
          <w:p w14:paraId="0C47DD32"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02</w:t>
            </w:r>
          </w:p>
        </w:tc>
        <w:tc>
          <w:tcPr>
            <w:tcW w:w="506" w:type="dxa"/>
            <w:textDirection w:val="btLr"/>
            <w:vAlign w:val="center"/>
          </w:tcPr>
          <w:p w14:paraId="3BFD9158"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524" w:type="dxa"/>
            <w:textDirection w:val="btLr"/>
            <w:vAlign w:val="center"/>
          </w:tcPr>
          <w:p w14:paraId="09BDB011"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2111" w:type="dxa"/>
            <w:vAlign w:val="center"/>
          </w:tcPr>
          <w:p w14:paraId="4D184083"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176" w:type="dxa"/>
            <w:vAlign w:val="center"/>
          </w:tcPr>
          <w:p w14:paraId="366FAE3E"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32" w:type="dxa"/>
            <w:vAlign w:val="center"/>
          </w:tcPr>
          <w:p w14:paraId="757C5364"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C.M.M.</w:t>
            </w:r>
          </w:p>
        </w:tc>
        <w:tc>
          <w:tcPr>
            <w:tcW w:w="955" w:type="dxa"/>
            <w:vAlign w:val="center"/>
          </w:tcPr>
          <w:p w14:paraId="3D981F7C"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5BBE751D" w14:textId="77777777" w:rsidTr="009F4898">
        <w:trPr>
          <w:cantSplit/>
          <w:trHeight w:val="227"/>
        </w:trPr>
        <w:tc>
          <w:tcPr>
            <w:tcW w:w="506" w:type="dxa"/>
            <w:textDirection w:val="btLr"/>
          </w:tcPr>
          <w:p w14:paraId="6C24646D"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06" w:type="dxa"/>
            <w:textDirection w:val="btLr"/>
          </w:tcPr>
          <w:p w14:paraId="4B2DAC33"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6501-4718</w:t>
            </w:r>
          </w:p>
        </w:tc>
        <w:tc>
          <w:tcPr>
            <w:tcW w:w="524" w:type="dxa"/>
            <w:textDirection w:val="btLr"/>
          </w:tcPr>
          <w:p w14:paraId="3233EB15"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269998</w:t>
            </w:r>
          </w:p>
        </w:tc>
        <w:tc>
          <w:tcPr>
            <w:tcW w:w="2111" w:type="dxa"/>
            <w:vAlign w:val="center"/>
          </w:tcPr>
          <w:p w14:paraId="0CCE543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color w:val="000000"/>
                <w:sz w:val="18"/>
                <w:szCs w:val="18"/>
              </w:rPr>
              <w:t xml:space="preserve">Eritromicina, </w:t>
            </w:r>
            <w:proofErr w:type="spellStart"/>
            <w:r w:rsidRPr="009F4898">
              <w:rPr>
                <w:rFonts w:ascii="Arial" w:hAnsi="Arial" w:cs="Arial"/>
                <w:color w:val="000000"/>
                <w:sz w:val="18"/>
                <w:szCs w:val="18"/>
              </w:rPr>
              <w:t>Estolato</w:t>
            </w:r>
            <w:proofErr w:type="spellEnd"/>
            <w:r w:rsidRPr="009F4898">
              <w:rPr>
                <w:rFonts w:ascii="Arial" w:hAnsi="Arial" w:cs="Arial"/>
                <w:color w:val="000000"/>
                <w:sz w:val="18"/>
                <w:szCs w:val="18"/>
              </w:rPr>
              <w:t>, 50mg/ml, Suspensão oral, Frasco, 50 ml, Copo/Seringa Dosadora, % DE VARIAÇÃO ACEITO (PARA CIMA) NA UNIDADE DE MEDIDA DA EMBALAGEM PRIMÁRIA: 20, VIA DE ADMINISTRAÇÃO: Oral, UNID. DE MEDIDA: Unitário</w:t>
            </w:r>
          </w:p>
        </w:tc>
        <w:tc>
          <w:tcPr>
            <w:tcW w:w="1176" w:type="dxa"/>
            <w:vAlign w:val="center"/>
          </w:tcPr>
          <w:p w14:paraId="628124F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HIWM</w:t>
            </w:r>
          </w:p>
        </w:tc>
        <w:tc>
          <w:tcPr>
            <w:tcW w:w="732" w:type="dxa"/>
            <w:vAlign w:val="center"/>
          </w:tcPr>
          <w:p w14:paraId="0F74A613"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955" w:type="dxa"/>
            <w:vAlign w:val="center"/>
          </w:tcPr>
          <w:p w14:paraId="0913E82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06</w:t>
            </w:r>
          </w:p>
        </w:tc>
      </w:tr>
    </w:tbl>
    <w:p w14:paraId="349FBBEB" w14:textId="77777777" w:rsidR="009F4898" w:rsidRPr="009F4898" w:rsidRDefault="009F4898" w:rsidP="009F4898">
      <w:pPr>
        <w:spacing w:line="360" w:lineRule="auto"/>
        <w:jc w:val="both"/>
        <w:rPr>
          <w:rFonts w:ascii="Arial" w:hAnsi="Arial" w:cs="Arial"/>
        </w:rPr>
      </w:pPr>
    </w:p>
    <w:p w14:paraId="6EF8ECCD" w14:textId="77777777" w:rsidR="009F4898" w:rsidRPr="009F4898" w:rsidRDefault="009F4898" w:rsidP="009F4898">
      <w:pPr>
        <w:pStyle w:val="PargrafodaLista"/>
        <w:numPr>
          <w:ilvl w:val="0"/>
          <w:numId w:val="28"/>
        </w:numPr>
        <w:suppressAutoHyphens w:val="0"/>
        <w:spacing w:line="360" w:lineRule="auto"/>
        <w:jc w:val="both"/>
        <w:rPr>
          <w:rFonts w:ascii="Arial" w:hAnsi="Arial" w:cs="Arial"/>
          <w:b/>
          <w:sz w:val="22"/>
          <w:szCs w:val="22"/>
        </w:rPr>
      </w:pPr>
      <w:proofErr w:type="spellStart"/>
      <w:r w:rsidRPr="009F4898">
        <w:rPr>
          <w:rFonts w:ascii="Arial" w:hAnsi="Arial" w:cs="Arial"/>
          <w:b/>
          <w:color w:val="000000"/>
          <w:sz w:val="22"/>
          <w:szCs w:val="22"/>
        </w:rPr>
        <w:lastRenderedPageBreak/>
        <w:t>Fluticasona</w:t>
      </w:r>
      <w:proofErr w:type="spellEnd"/>
      <w:r w:rsidRPr="009F4898">
        <w:rPr>
          <w:rFonts w:ascii="Arial" w:hAnsi="Arial" w:cs="Arial"/>
          <w:b/>
          <w:color w:val="000000"/>
          <w:sz w:val="22"/>
          <w:szCs w:val="22"/>
        </w:rPr>
        <w:t xml:space="preserve">, </w:t>
      </w:r>
      <w:proofErr w:type="spellStart"/>
      <w:r w:rsidRPr="009F4898">
        <w:rPr>
          <w:rFonts w:ascii="Arial" w:hAnsi="Arial" w:cs="Arial"/>
          <w:b/>
          <w:color w:val="000000"/>
          <w:sz w:val="22"/>
          <w:szCs w:val="22"/>
        </w:rPr>
        <w:t>propionato</w:t>
      </w:r>
      <w:proofErr w:type="spellEnd"/>
      <w:r w:rsidRPr="009F4898">
        <w:rPr>
          <w:rFonts w:ascii="Arial" w:hAnsi="Arial" w:cs="Arial"/>
          <w:b/>
          <w:color w:val="000000"/>
          <w:sz w:val="22"/>
          <w:szCs w:val="22"/>
        </w:rPr>
        <w:t xml:space="preserve">, 50 </w:t>
      </w:r>
      <w:proofErr w:type="spellStart"/>
      <w:r w:rsidRPr="009F4898">
        <w:rPr>
          <w:rFonts w:ascii="Arial" w:hAnsi="Arial" w:cs="Arial"/>
          <w:b/>
          <w:color w:val="000000"/>
          <w:sz w:val="22"/>
          <w:szCs w:val="22"/>
        </w:rPr>
        <w:t>mcg</w:t>
      </w:r>
      <w:proofErr w:type="spellEnd"/>
      <w:r w:rsidRPr="009F4898">
        <w:rPr>
          <w:rFonts w:ascii="Arial" w:hAnsi="Arial" w:cs="Arial"/>
          <w:b/>
          <w:color w:val="000000"/>
          <w:sz w:val="22"/>
          <w:szCs w:val="22"/>
        </w:rPr>
        <w:t xml:space="preserve">/dose, Suspensão aerossol: </w:t>
      </w:r>
      <w:r w:rsidRPr="009F4898">
        <w:rPr>
          <w:rFonts w:ascii="Arial" w:hAnsi="Arial" w:cs="Arial"/>
          <w:color w:val="000000"/>
          <w:sz w:val="22"/>
          <w:szCs w:val="22"/>
        </w:rPr>
        <w:t xml:space="preserve">indicado no tratamento </w:t>
      </w:r>
      <w:proofErr w:type="spellStart"/>
      <w:r w:rsidRPr="009F4898">
        <w:rPr>
          <w:rFonts w:ascii="Arial" w:hAnsi="Arial" w:cs="Arial"/>
          <w:color w:val="000000"/>
          <w:sz w:val="22"/>
          <w:szCs w:val="22"/>
        </w:rPr>
        <w:t>profilatico</w:t>
      </w:r>
      <w:proofErr w:type="spellEnd"/>
      <w:r w:rsidRPr="009F4898">
        <w:rPr>
          <w:rFonts w:ascii="Arial" w:hAnsi="Arial" w:cs="Arial"/>
          <w:color w:val="000000"/>
          <w:sz w:val="22"/>
          <w:szCs w:val="22"/>
        </w:rPr>
        <w:t xml:space="preserve"> de asma leve, moderada e grave, também no tratamento sintomático da doença pulmonar obstrutiva crônica (DPOC).</w:t>
      </w:r>
    </w:p>
    <w:tbl>
      <w:tblPr>
        <w:tblStyle w:val="Tabelacomgrade"/>
        <w:tblW w:w="9641" w:type="dxa"/>
        <w:tblInd w:w="-5" w:type="dxa"/>
        <w:tblLayout w:type="fixed"/>
        <w:tblLook w:val="04A0" w:firstRow="1" w:lastRow="0" w:firstColumn="1" w:lastColumn="0" w:noHBand="0" w:noVBand="1"/>
      </w:tblPr>
      <w:tblGrid>
        <w:gridCol w:w="622"/>
        <w:gridCol w:w="829"/>
        <w:gridCol w:w="628"/>
        <w:gridCol w:w="2951"/>
        <w:gridCol w:w="2096"/>
        <w:gridCol w:w="1048"/>
        <w:gridCol w:w="1467"/>
      </w:tblGrid>
      <w:tr w:rsidR="009F4898" w:rsidRPr="009F4898" w14:paraId="4FF167A4" w14:textId="77777777" w:rsidTr="009F4898">
        <w:trPr>
          <w:cantSplit/>
          <w:trHeight w:val="1134"/>
        </w:trPr>
        <w:tc>
          <w:tcPr>
            <w:tcW w:w="420" w:type="dxa"/>
            <w:textDirection w:val="btLr"/>
            <w:vAlign w:val="center"/>
          </w:tcPr>
          <w:p w14:paraId="5EA16AC8" w14:textId="77777777" w:rsidR="009F4898" w:rsidRPr="009F4898" w:rsidRDefault="009F4898" w:rsidP="009F4898">
            <w:pPr>
              <w:pStyle w:val="Standard"/>
              <w:widowControl/>
              <w:tabs>
                <w:tab w:val="left" w:pos="-3186"/>
              </w:tabs>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03</w:t>
            </w:r>
          </w:p>
        </w:tc>
        <w:tc>
          <w:tcPr>
            <w:tcW w:w="561" w:type="dxa"/>
            <w:textDirection w:val="btLr"/>
            <w:vAlign w:val="center"/>
          </w:tcPr>
          <w:p w14:paraId="718A73AA" w14:textId="77777777" w:rsidR="009F4898" w:rsidRPr="009F4898" w:rsidRDefault="009F4898" w:rsidP="009F4898">
            <w:pPr>
              <w:pStyle w:val="Standard"/>
              <w:widowControl/>
              <w:tabs>
                <w:tab w:val="left" w:pos="-3186"/>
              </w:tabs>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425" w:type="dxa"/>
            <w:textDirection w:val="btLr"/>
            <w:vAlign w:val="center"/>
          </w:tcPr>
          <w:p w14:paraId="67842802" w14:textId="77777777" w:rsidR="009F4898" w:rsidRPr="009F4898" w:rsidRDefault="009F4898" w:rsidP="009F4898">
            <w:pPr>
              <w:pStyle w:val="Standard"/>
              <w:widowControl/>
              <w:tabs>
                <w:tab w:val="left" w:pos="-3186"/>
              </w:tabs>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1996" w:type="dxa"/>
            <w:vAlign w:val="center"/>
          </w:tcPr>
          <w:p w14:paraId="53FFBA41"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418" w:type="dxa"/>
            <w:vAlign w:val="center"/>
          </w:tcPr>
          <w:p w14:paraId="14992E2D"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09" w:type="dxa"/>
            <w:vAlign w:val="center"/>
          </w:tcPr>
          <w:p w14:paraId="538D30AA"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C.M.M</w:t>
            </w:r>
          </w:p>
        </w:tc>
        <w:tc>
          <w:tcPr>
            <w:tcW w:w="992" w:type="dxa"/>
            <w:vAlign w:val="center"/>
          </w:tcPr>
          <w:p w14:paraId="6A90CC10"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72B4F2C0" w14:textId="77777777" w:rsidTr="009F4898">
        <w:trPr>
          <w:cantSplit/>
          <w:trHeight w:val="227"/>
        </w:trPr>
        <w:tc>
          <w:tcPr>
            <w:tcW w:w="420" w:type="dxa"/>
            <w:textDirection w:val="btLr"/>
          </w:tcPr>
          <w:p w14:paraId="7B21D2A5"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61" w:type="dxa"/>
            <w:textDirection w:val="btLr"/>
          </w:tcPr>
          <w:p w14:paraId="5B9AFC8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6501-33017</w:t>
            </w:r>
          </w:p>
        </w:tc>
        <w:tc>
          <w:tcPr>
            <w:tcW w:w="425" w:type="dxa"/>
            <w:textDirection w:val="btLr"/>
          </w:tcPr>
          <w:p w14:paraId="63D59E61"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448571</w:t>
            </w:r>
          </w:p>
        </w:tc>
        <w:tc>
          <w:tcPr>
            <w:tcW w:w="1996" w:type="dxa"/>
            <w:vAlign w:val="center"/>
          </w:tcPr>
          <w:p w14:paraId="1529CDF3"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proofErr w:type="spellStart"/>
            <w:r w:rsidRPr="009F4898">
              <w:rPr>
                <w:rFonts w:ascii="Arial" w:hAnsi="Arial" w:cs="Arial"/>
                <w:color w:val="000000"/>
                <w:sz w:val="18"/>
                <w:szCs w:val="18"/>
              </w:rPr>
              <w:t>Fluticasona</w:t>
            </w:r>
            <w:proofErr w:type="spellEnd"/>
            <w:r w:rsidRPr="009F4898">
              <w:rPr>
                <w:rFonts w:ascii="Arial" w:hAnsi="Arial" w:cs="Arial"/>
                <w:color w:val="000000"/>
                <w:sz w:val="18"/>
                <w:szCs w:val="18"/>
              </w:rPr>
              <w:t xml:space="preserve">, </w:t>
            </w:r>
            <w:proofErr w:type="spellStart"/>
            <w:r w:rsidRPr="009F4898">
              <w:rPr>
                <w:rFonts w:ascii="Arial" w:hAnsi="Arial" w:cs="Arial"/>
                <w:color w:val="000000"/>
                <w:sz w:val="18"/>
                <w:szCs w:val="18"/>
              </w:rPr>
              <w:t>propionato</w:t>
            </w:r>
            <w:proofErr w:type="spellEnd"/>
            <w:r w:rsidRPr="009F4898">
              <w:rPr>
                <w:rFonts w:ascii="Arial" w:hAnsi="Arial" w:cs="Arial"/>
                <w:color w:val="000000"/>
                <w:sz w:val="18"/>
                <w:szCs w:val="18"/>
              </w:rPr>
              <w:t xml:space="preserve">, 50 </w:t>
            </w:r>
            <w:proofErr w:type="spellStart"/>
            <w:r w:rsidRPr="009F4898">
              <w:rPr>
                <w:rFonts w:ascii="Arial" w:hAnsi="Arial" w:cs="Arial"/>
                <w:color w:val="000000"/>
                <w:sz w:val="18"/>
                <w:szCs w:val="18"/>
              </w:rPr>
              <w:t>mcg</w:t>
            </w:r>
            <w:proofErr w:type="spellEnd"/>
            <w:r w:rsidRPr="009F4898">
              <w:rPr>
                <w:rFonts w:ascii="Arial" w:hAnsi="Arial" w:cs="Arial"/>
                <w:color w:val="000000"/>
                <w:sz w:val="18"/>
                <w:szCs w:val="18"/>
              </w:rPr>
              <w:t>/dose, Suspensão aerossol, Frasco spray, 120 doses, VIA DE ADMINISTRAÇÃO: Inalatória por via oral, UNID. DE MEDIDA: Unitário</w:t>
            </w:r>
          </w:p>
        </w:tc>
        <w:tc>
          <w:tcPr>
            <w:tcW w:w="1418" w:type="dxa"/>
            <w:vAlign w:val="center"/>
          </w:tcPr>
          <w:p w14:paraId="7FCEAD87" w14:textId="77777777" w:rsidR="009F4898" w:rsidRPr="009F4898" w:rsidRDefault="009F4898" w:rsidP="009F4898">
            <w:pPr>
              <w:pStyle w:val="Standard"/>
              <w:widowControl/>
              <w:tabs>
                <w:tab w:val="left" w:pos="-3186"/>
              </w:tabs>
              <w:spacing w:line="360" w:lineRule="auto"/>
              <w:jc w:val="center"/>
              <w:rPr>
                <w:rFonts w:ascii="Arial" w:hAnsi="Arial" w:cs="Arial"/>
                <w:bCs/>
                <w:color w:val="000000" w:themeColor="text1"/>
                <w:sz w:val="18"/>
                <w:szCs w:val="18"/>
              </w:rPr>
            </w:pPr>
            <w:r w:rsidRPr="009F4898">
              <w:rPr>
                <w:rFonts w:ascii="Arial" w:hAnsi="Arial" w:cs="Arial"/>
                <w:bCs/>
                <w:color w:val="000000" w:themeColor="text1"/>
                <w:sz w:val="18"/>
                <w:szCs w:val="18"/>
              </w:rPr>
              <w:t>HIWM</w:t>
            </w:r>
          </w:p>
        </w:tc>
        <w:tc>
          <w:tcPr>
            <w:tcW w:w="709" w:type="dxa"/>
            <w:vAlign w:val="center"/>
          </w:tcPr>
          <w:p w14:paraId="36E41479" w14:textId="77777777" w:rsidR="009F4898" w:rsidRPr="009F4898" w:rsidRDefault="009F4898" w:rsidP="009F4898">
            <w:pPr>
              <w:pStyle w:val="Standard"/>
              <w:widowControl/>
              <w:tabs>
                <w:tab w:val="left" w:pos="-3186"/>
              </w:tabs>
              <w:spacing w:line="360" w:lineRule="auto"/>
              <w:jc w:val="center"/>
              <w:rPr>
                <w:rFonts w:ascii="Arial" w:hAnsi="Arial" w:cs="Arial"/>
                <w:bCs/>
                <w:color w:val="000000" w:themeColor="text1"/>
                <w:sz w:val="18"/>
                <w:szCs w:val="18"/>
              </w:rPr>
            </w:pPr>
            <w:r w:rsidRPr="009F4898">
              <w:rPr>
                <w:rFonts w:ascii="Arial" w:hAnsi="Arial" w:cs="Arial"/>
                <w:bCs/>
                <w:color w:val="000000" w:themeColor="text1"/>
                <w:sz w:val="18"/>
                <w:szCs w:val="18"/>
              </w:rPr>
              <w:t>0,25</w:t>
            </w:r>
          </w:p>
        </w:tc>
        <w:tc>
          <w:tcPr>
            <w:tcW w:w="992" w:type="dxa"/>
            <w:vAlign w:val="center"/>
          </w:tcPr>
          <w:p w14:paraId="66F22652" w14:textId="77777777" w:rsidR="009F4898" w:rsidRPr="009F4898" w:rsidRDefault="009F4898" w:rsidP="009F4898">
            <w:pPr>
              <w:pStyle w:val="Standard"/>
              <w:widowControl/>
              <w:tabs>
                <w:tab w:val="left" w:pos="-3186"/>
              </w:tabs>
              <w:spacing w:line="360" w:lineRule="auto"/>
              <w:jc w:val="center"/>
              <w:rPr>
                <w:rFonts w:ascii="Arial" w:hAnsi="Arial" w:cs="Arial"/>
                <w:bCs/>
                <w:color w:val="000000" w:themeColor="text1"/>
                <w:sz w:val="18"/>
                <w:szCs w:val="18"/>
              </w:rPr>
            </w:pPr>
            <w:r w:rsidRPr="009F4898">
              <w:rPr>
                <w:rFonts w:ascii="Arial" w:hAnsi="Arial" w:cs="Arial"/>
                <w:bCs/>
                <w:color w:val="000000" w:themeColor="text1"/>
                <w:sz w:val="18"/>
                <w:szCs w:val="18"/>
              </w:rPr>
              <w:t>03</w:t>
            </w:r>
          </w:p>
        </w:tc>
      </w:tr>
    </w:tbl>
    <w:p w14:paraId="22D19D39" w14:textId="77777777" w:rsidR="009F4898" w:rsidRPr="009F4898" w:rsidRDefault="009F4898" w:rsidP="009F4898">
      <w:pPr>
        <w:spacing w:line="360" w:lineRule="auto"/>
        <w:jc w:val="both"/>
        <w:rPr>
          <w:rFonts w:ascii="Arial" w:hAnsi="Arial" w:cs="Arial"/>
        </w:rPr>
      </w:pPr>
    </w:p>
    <w:p w14:paraId="5E8955B8" w14:textId="77777777" w:rsidR="009F4898" w:rsidRPr="009F4898" w:rsidRDefault="009F4898" w:rsidP="009F4898">
      <w:pPr>
        <w:pStyle w:val="PargrafodaLista"/>
        <w:numPr>
          <w:ilvl w:val="0"/>
          <w:numId w:val="28"/>
        </w:numPr>
        <w:suppressAutoHyphens w:val="0"/>
        <w:spacing w:line="360" w:lineRule="auto"/>
        <w:jc w:val="both"/>
        <w:rPr>
          <w:rFonts w:ascii="Arial" w:hAnsi="Arial" w:cs="Arial"/>
          <w:b/>
          <w:sz w:val="22"/>
          <w:szCs w:val="22"/>
        </w:rPr>
      </w:pPr>
      <w:r w:rsidRPr="009F4898">
        <w:rPr>
          <w:rFonts w:ascii="Arial" w:hAnsi="Arial" w:cs="Arial"/>
          <w:b/>
          <w:color w:val="000000"/>
          <w:sz w:val="22"/>
          <w:szCs w:val="22"/>
        </w:rPr>
        <w:t xml:space="preserve">Supositório de Glicerina: </w:t>
      </w:r>
      <w:r w:rsidRPr="009F4898">
        <w:rPr>
          <w:rFonts w:ascii="Arial" w:hAnsi="Arial" w:cs="Arial"/>
          <w:sz w:val="22"/>
          <w:szCs w:val="22"/>
        </w:rPr>
        <w:t>é indicado no tratamento e/ ou prevenção da prisão de ventre e tem a finalidade de provocar a evacuação.</w:t>
      </w:r>
    </w:p>
    <w:tbl>
      <w:tblPr>
        <w:tblStyle w:val="Tabelacomgrade4"/>
        <w:tblW w:w="9763" w:type="dxa"/>
        <w:tblInd w:w="-5" w:type="dxa"/>
        <w:tblLayout w:type="fixed"/>
        <w:tblLook w:val="04A0" w:firstRow="1" w:lastRow="0" w:firstColumn="1" w:lastColumn="0" w:noHBand="0" w:noVBand="1"/>
      </w:tblPr>
      <w:tblGrid>
        <w:gridCol w:w="629"/>
        <w:gridCol w:w="837"/>
        <w:gridCol w:w="628"/>
        <w:gridCol w:w="2931"/>
        <w:gridCol w:w="2093"/>
        <w:gridCol w:w="1047"/>
        <w:gridCol w:w="1598"/>
      </w:tblGrid>
      <w:tr w:rsidR="009F4898" w:rsidRPr="009F4898" w14:paraId="040FAEAE" w14:textId="77777777" w:rsidTr="009F4898">
        <w:trPr>
          <w:cantSplit/>
          <w:trHeight w:val="1134"/>
        </w:trPr>
        <w:tc>
          <w:tcPr>
            <w:tcW w:w="629" w:type="dxa"/>
            <w:textDirection w:val="btLr"/>
            <w:vAlign w:val="center"/>
          </w:tcPr>
          <w:p w14:paraId="55AA4EA8"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08</w:t>
            </w:r>
          </w:p>
        </w:tc>
        <w:tc>
          <w:tcPr>
            <w:tcW w:w="837" w:type="dxa"/>
            <w:textDirection w:val="btLr"/>
            <w:vAlign w:val="center"/>
          </w:tcPr>
          <w:p w14:paraId="01986292"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628" w:type="dxa"/>
            <w:textDirection w:val="btLr"/>
            <w:vAlign w:val="center"/>
          </w:tcPr>
          <w:p w14:paraId="4E0A1EDB"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2931" w:type="dxa"/>
            <w:vAlign w:val="center"/>
          </w:tcPr>
          <w:p w14:paraId="754E8AA7"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2093" w:type="dxa"/>
            <w:vAlign w:val="center"/>
          </w:tcPr>
          <w:p w14:paraId="612A1ED4"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1047" w:type="dxa"/>
            <w:vAlign w:val="center"/>
          </w:tcPr>
          <w:p w14:paraId="27ED9617" w14:textId="77777777" w:rsidR="009F4898" w:rsidRPr="009F4898" w:rsidRDefault="009F4898" w:rsidP="009F4898">
            <w:pPr>
              <w:pStyle w:val="Standard"/>
              <w:widowControl/>
              <w:tabs>
                <w:tab w:val="left" w:pos="-3186"/>
              </w:tabs>
              <w:jc w:val="both"/>
              <w:rPr>
                <w:rFonts w:ascii="Arial" w:hAnsi="Arial" w:cs="Arial"/>
                <w:b/>
                <w:bCs/>
                <w:color w:val="000000" w:themeColor="text1"/>
                <w:sz w:val="18"/>
                <w:szCs w:val="18"/>
              </w:rPr>
            </w:pPr>
            <w:r w:rsidRPr="009F4898">
              <w:rPr>
                <w:rFonts w:ascii="Arial" w:hAnsi="Arial" w:cs="Arial"/>
                <w:b/>
                <w:bCs/>
                <w:color w:val="000000" w:themeColor="text1"/>
                <w:sz w:val="18"/>
                <w:szCs w:val="18"/>
              </w:rPr>
              <w:t>C.M.M</w:t>
            </w:r>
          </w:p>
        </w:tc>
        <w:tc>
          <w:tcPr>
            <w:tcW w:w="1598" w:type="dxa"/>
            <w:vAlign w:val="center"/>
          </w:tcPr>
          <w:p w14:paraId="60A3B97C"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5954A112" w14:textId="77777777" w:rsidTr="009F4898">
        <w:trPr>
          <w:cantSplit/>
          <w:trHeight w:val="1165"/>
        </w:trPr>
        <w:tc>
          <w:tcPr>
            <w:tcW w:w="629" w:type="dxa"/>
            <w:vMerge w:val="restart"/>
            <w:textDirection w:val="btLr"/>
          </w:tcPr>
          <w:p w14:paraId="68ACFA83"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837" w:type="dxa"/>
            <w:vMerge w:val="restart"/>
            <w:textDirection w:val="btLr"/>
          </w:tcPr>
          <w:p w14:paraId="4F13615C"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6501-1335</w:t>
            </w:r>
          </w:p>
        </w:tc>
        <w:tc>
          <w:tcPr>
            <w:tcW w:w="628" w:type="dxa"/>
            <w:vMerge w:val="restart"/>
            <w:textDirection w:val="btLr"/>
          </w:tcPr>
          <w:p w14:paraId="358AE43C"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268185</w:t>
            </w:r>
          </w:p>
        </w:tc>
        <w:tc>
          <w:tcPr>
            <w:tcW w:w="2931" w:type="dxa"/>
            <w:vMerge w:val="restart"/>
            <w:vAlign w:val="center"/>
          </w:tcPr>
          <w:p w14:paraId="2C629529"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color w:val="000000"/>
                <w:sz w:val="18"/>
                <w:szCs w:val="18"/>
              </w:rPr>
              <w:t xml:space="preserve">Supositório de Glicerina (glicerol), É um laxante indicado no tratamento e/ ou prevenção da prisão de ventre e tem a finalidade de provocar a evacuação, Produto com registro junto a ANVISA/MS, As características das embalagens devem obedecer </w:t>
            </w:r>
            <w:proofErr w:type="spellStart"/>
            <w:r w:rsidRPr="009F4898">
              <w:rPr>
                <w:rFonts w:ascii="Arial" w:hAnsi="Arial" w:cs="Arial"/>
                <w:color w:val="000000"/>
                <w:sz w:val="18"/>
                <w:szCs w:val="18"/>
              </w:rPr>
              <w:t>à</w:t>
            </w:r>
            <w:proofErr w:type="spellEnd"/>
            <w:r w:rsidRPr="009F4898">
              <w:rPr>
                <w:rFonts w:ascii="Arial" w:hAnsi="Arial" w:cs="Arial"/>
                <w:color w:val="000000"/>
                <w:sz w:val="18"/>
                <w:szCs w:val="18"/>
              </w:rPr>
              <w:t xml:space="preserve"> normas específicas da ABNT e MS, Marca: INDETERMINADA Caixa 6, 12 ou 24 Unidades, EMBALAGEM: Individual, CARACTERÍSTICAS ADICIONAIS: Atendimento para Ordem judicial (Conforme Prescrição Médica), UNID. DE MEDIDA: Unitário</w:t>
            </w:r>
          </w:p>
        </w:tc>
        <w:tc>
          <w:tcPr>
            <w:tcW w:w="2093" w:type="dxa"/>
            <w:vAlign w:val="center"/>
          </w:tcPr>
          <w:p w14:paraId="5D0104A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HIWN</w:t>
            </w:r>
          </w:p>
        </w:tc>
        <w:tc>
          <w:tcPr>
            <w:tcW w:w="1047" w:type="dxa"/>
            <w:vAlign w:val="center"/>
          </w:tcPr>
          <w:p w14:paraId="0B1D8FA9"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1598" w:type="dxa"/>
            <w:vAlign w:val="center"/>
          </w:tcPr>
          <w:p w14:paraId="081CF0F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06</w:t>
            </w:r>
          </w:p>
        </w:tc>
      </w:tr>
      <w:tr w:rsidR="009F4898" w:rsidRPr="009F4898" w14:paraId="4E12ACB3" w14:textId="77777777" w:rsidTr="009F4898">
        <w:trPr>
          <w:cantSplit/>
          <w:trHeight w:val="1829"/>
        </w:trPr>
        <w:tc>
          <w:tcPr>
            <w:tcW w:w="629" w:type="dxa"/>
            <w:vMerge/>
            <w:textDirection w:val="btLr"/>
          </w:tcPr>
          <w:p w14:paraId="1EB426F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837" w:type="dxa"/>
            <w:vMerge/>
            <w:textDirection w:val="btLr"/>
          </w:tcPr>
          <w:p w14:paraId="00480CD5"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628" w:type="dxa"/>
            <w:vMerge/>
            <w:textDirection w:val="btLr"/>
          </w:tcPr>
          <w:p w14:paraId="6720E9D8"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2931" w:type="dxa"/>
            <w:vMerge/>
            <w:vAlign w:val="center"/>
          </w:tcPr>
          <w:p w14:paraId="74B7F296"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2093" w:type="dxa"/>
            <w:vAlign w:val="center"/>
          </w:tcPr>
          <w:p w14:paraId="4FE25B07"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HRSWAP</w:t>
            </w:r>
          </w:p>
        </w:tc>
        <w:tc>
          <w:tcPr>
            <w:tcW w:w="1047" w:type="dxa"/>
            <w:vAlign w:val="center"/>
          </w:tcPr>
          <w:p w14:paraId="39CB032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1598" w:type="dxa"/>
            <w:vAlign w:val="center"/>
          </w:tcPr>
          <w:p w14:paraId="3C456A7A"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r w:rsidR="009F4898" w:rsidRPr="009F4898" w14:paraId="24E5EF2A" w14:textId="77777777" w:rsidTr="009F4898">
        <w:trPr>
          <w:cantSplit/>
          <w:trHeight w:val="956"/>
        </w:trPr>
        <w:tc>
          <w:tcPr>
            <w:tcW w:w="629" w:type="dxa"/>
            <w:vMerge/>
            <w:textDirection w:val="btLr"/>
          </w:tcPr>
          <w:p w14:paraId="3D783BD3"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837" w:type="dxa"/>
            <w:vMerge/>
            <w:textDirection w:val="btLr"/>
          </w:tcPr>
          <w:p w14:paraId="489BDD9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628" w:type="dxa"/>
            <w:vMerge/>
            <w:textDirection w:val="btLr"/>
          </w:tcPr>
          <w:p w14:paraId="1E912F85"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2931" w:type="dxa"/>
            <w:vMerge/>
            <w:vAlign w:val="center"/>
          </w:tcPr>
          <w:p w14:paraId="42D8BB3C"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2093" w:type="dxa"/>
            <w:vAlign w:val="center"/>
          </w:tcPr>
          <w:p w14:paraId="0F93D64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HZN</w:t>
            </w:r>
          </w:p>
        </w:tc>
        <w:tc>
          <w:tcPr>
            <w:tcW w:w="1047" w:type="dxa"/>
            <w:vAlign w:val="center"/>
          </w:tcPr>
          <w:p w14:paraId="3590F1DC"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1598" w:type="dxa"/>
            <w:vAlign w:val="center"/>
          </w:tcPr>
          <w:p w14:paraId="149B4D02"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r w:rsidR="009F4898" w:rsidRPr="009F4898" w14:paraId="5B641538" w14:textId="77777777" w:rsidTr="009F4898">
        <w:trPr>
          <w:trHeight w:val="1134"/>
        </w:trPr>
        <w:tc>
          <w:tcPr>
            <w:tcW w:w="629" w:type="dxa"/>
            <w:textDirection w:val="btLr"/>
          </w:tcPr>
          <w:p w14:paraId="2414E2E5"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09</w:t>
            </w:r>
          </w:p>
        </w:tc>
        <w:tc>
          <w:tcPr>
            <w:tcW w:w="837" w:type="dxa"/>
            <w:textDirection w:val="btLr"/>
          </w:tcPr>
          <w:p w14:paraId="50512D5A"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628" w:type="dxa"/>
            <w:textDirection w:val="btLr"/>
          </w:tcPr>
          <w:p w14:paraId="5545BE72"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2931" w:type="dxa"/>
          </w:tcPr>
          <w:p w14:paraId="6FA7F2B4"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2093" w:type="dxa"/>
          </w:tcPr>
          <w:p w14:paraId="1916D4AF"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1047" w:type="dxa"/>
          </w:tcPr>
          <w:p w14:paraId="1BEA09A1"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1598" w:type="dxa"/>
          </w:tcPr>
          <w:p w14:paraId="7C8026F9"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4EF8371B" w14:textId="77777777" w:rsidTr="009F4898">
        <w:trPr>
          <w:trHeight w:val="469"/>
        </w:trPr>
        <w:tc>
          <w:tcPr>
            <w:tcW w:w="629" w:type="dxa"/>
            <w:vMerge w:val="restart"/>
            <w:textDirection w:val="btLr"/>
          </w:tcPr>
          <w:p w14:paraId="298EDB7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837" w:type="dxa"/>
            <w:vMerge w:val="restart"/>
            <w:textDirection w:val="btLr"/>
          </w:tcPr>
          <w:p w14:paraId="68852636"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6501-1334</w:t>
            </w:r>
          </w:p>
        </w:tc>
        <w:tc>
          <w:tcPr>
            <w:tcW w:w="628" w:type="dxa"/>
            <w:vMerge w:val="restart"/>
            <w:textDirection w:val="btLr"/>
          </w:tcPr>
          <w:p w14:paraId="5717CD3E"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268186</w:t>
            </w:r>
          </w:p>
        </w:tc>
        <w:tc>
          <w:tcPr>
            <w:tcW w:w="2931" w:type="dxa"/>
            <w:vMerge w:val="restart"/>
          </w:tcPr>
          <w:p w14:paraId="4729A561"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color w:val="000000"/>
                <w:sz w:val="18"/>
                <w:szCs w:val="18"/>
              </w:rPr>
              <w:t>Supositório de Glicerina, Uso Adulto, Composto de ácido esteárico, Hidróxido de sódio e Coreto de sódio, UNID. DE MEDIDA: Unitário</w:t>
            </w:r>
          </w:p>
        </w:tc>
        <w:tc>
          <w:tcPr>
            <w:tcW w:w="2093" w:type="dxa"/>
          </w:tcPr>
          <w:p w14:paraId="23BA5C9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HRSWAP</w:t>
            </w:r>
          </w:p>
        </w:tc>
        <w:tc>
          <w:tcPr>
            <w:tcW w:w="1047" w:type="dxa"/>
          </w:tcPr>
          <w:p w14:paraId="3F800632"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1598" w:type="dxa"/>
          </w:tcPr>
          <w:p w14:paraId="2D7A7C1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r w:rsidR="009F4898" w:rsidRPr="009F4898" w14:paraId="15D6F6B6" w14:textId="77777777" w:rsidTr="009F4898">
        <w:trPr>
          <w:trHeight w:val="433"/>
        </w:trPr>
        <w:tc>
          <w:tcPr>
            <w:tcW w:w="629" w:type="dxa"/>
            <w:vMerge/>
            <w:textDirection w:val="btLr"/>
          </w:tcPr>
          <w:p w14:paraId="2366E718"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837" w:type="dxa"/>
            <w:vMerge/>
            <w:textDirection w:val="btLr"/>
          </w:tcPr>
          <w:p w14:paraId="3DBC46DB"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628" w:type="dxa"/>
            <w:vMerge/>
            <w:textDirection w:val="btLr"/>
          </w:tcPr>
          <w:p w14:paraId="7AF70FCE"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2931" w:type="dxa"/>
            <w:vMerge/>
          </w:tcPr>
          <w:p w14:paraId="73264047"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2093" w:type="dxa"/>
          </w:tcPr>
          <w:p w14:paraId="1D7CDA1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HZN</w:t>
            </w:r>
          </w:p>
        </w:tc>
        <w:tc>
          <w:tcPr>
            <w:tcW w:w="1047" w:type="dxa"/>
          </w:tcPr>
          <w:p w14:paraId="59C81074"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1598" w:type="dxa"/>
          </w:tcPr>
          <w:p w14:paraId="6B2C1964"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r w:rsidR="009F4898" w:rsidRPr="009F4898" w14:paraId="5F64E68D" w14:textId="77777777" w:rsidTr="009F4898">
        <w:trPr>
          <w:trHeight w:val="57"/>
        </w:trPr>
        <w:tc>
          <w:tcPr>
            <w:tcW w:w="629" w:type="dxa"/>
            <w:vMerge/>
            <w:textDirection w:val="btLr"/>
          </w:tcPr>
          <w:p w14:paraId="72C34E73"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837" w:type="dxa"/>
            <w:vMerge/>
            <w:textDirection w:val="btLr"/>
          </w:tcPr>
          <w:p w14:paraId="49A583AB"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628" w:type="dxa"/>
            <w:vMerge/>
            <w:textDirection w:val="btLr"/>
          </w:tcPr>
          <w:p w14:paraId="6DB9148E"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2931" w:type="dxa"/>
            <w:vMerge/>
          </w:tcPr>
          <w:p w14:paraId="705678D4"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2093" w:type="dxa"/>
          </w:tcPr>
          <w:p w14:paraId="406656E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HZS</w:t>
            </w:r>
          </w:p>
        </w:tc>
        <w:tc>
          <w:tcPr>
            <w:tcW w:w="1047" w:type="dxa"/>
          </w:tcPr>
          <w:p w14:paraId="312189F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1598" w:type="dxa"/>
          </w:tcPr>
          <w:p w14:paraId="6EB636E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bl>
    <w:p w14:paraId="3CED96B3" w14:textId="77777777" w:rsidR="009F4898" w:rsidRPr="009F4898" w:rsidRDefault="009F4898" w:rsidP="009F4898">
      <w:pPr>
        <w:spacing w:line="360" w:lineRule="auto"/>
        <w:jc w:val="both"/>
        <w:rPr>
          <w:rFonts w:ascii="Arial" w:hAnsi="Arial" w:cs="Arial"/>
        </w:rPr>
      </w:pPr>
    </w:p>
    <w:p w14:paraId="01BB24F3" w14:textId="77777777" w:rsidR="009F4898" w:rsidRPr="009F4898" w:rsidRDefault="009F4898" w:rsidP="009F4898">
      <w:pPr>
        <w:pStyle w:val="PargrafodaLista"/>
        <w:numPr>
          <w:ilvl w:val="0"/>
          <w:numId w:val="28"/>
        </w:numPr>
        <w:suppressAutoHyphens w:val="0"/>
        <w:spacing w:line="360" w:lineRule="auto"/>
        <w:jc w:val="both"/>
        <w:rPr>
          <w:rFonts w:ascii="Arial" w:hAnsi="Arial" w:cs="Arial"/>
          <w:b/>
          <w:sz w:val="22"/>
          <w:szCs w:val="22"/>
        </w:rPr>
      </w:pPr>
      <w:r w:rsidRPr="009F4898">
        <w:rPr>
          <w:rFonts w:ascii="Arial" w:hAnsi="Arial" w:cs="Arial"/>
          <w:b/>
          <w:color w:val="000000"/>
          <w:sz w:val="22"/>
          <w:szCs w:val="22"/>
        </w:rPr>
        <w:t xml:space="preserve">Hidróxido de Alumínio + Hidróxido de Magnésio, 60 mg + 40 mg/ml, Suspensão oral: </w:t>
      </w:r>
      <w:r w:rsidRPr="009F4898">
        <w:rPr>
          <w:rFonts w:ascii="Arial" w:hAnsi="Arial" w:cs="Arial"/>
          <w:sz w:val="22"/>
          <w:szCs w:val="22"/>
        </w:rPr>
        <w:t xml:space="preserve">é indicado, como coadjuvante, no tratamento da hiperacidez estomacal, reduzindo o </w:t>
      </w:r>
      <w:r w:rsidRPr="009F4898">
        <w:rPr>
          <w:rFonts w:ascii="Arial" w:hAnsi="Arial" w:cs="Arial"/>
          <w:sz w:val="22"/>
          <w:szCs w:val="22"/>
        </w:rPr>
        <w:lastRenderedPageBreak/>
        <w:t>excesso de ácido gástrico que é produzido pelo estômago. Auxilia no tratamento da azia, gastrite, úlcera gástrica, úlcera duodenal, esofagite de refluxo e hérnia de hiato.</w:t>
      </w:r>
    </w:p>
    <w:tbl>
      <w:tblPr>
        <w:tblStyle w:val="Tabelacomgrade6"/>
        <w:tblW w:w="9752" w:type="dxa"/>
        <w:tblInd w:w="-5" w:type="dxa"/>
        <w:tblLayout w:type="fixed"/>
        <w:tblLook w:val="04A0" w:firstRow="1" w:lastRow="0" w:firstColumn="1" w:lastColumn="0" w:noHBand="0" w:noVBand="1"/>
      </w:tblPr>
      <w:tblGrid>
        <w:gridCol w:w="629"/>
        <w:gridCol w:w="836"/>
        <w:gridCol w:w="627"/>
        <w:gridCol w:w="2928"/>
        <w:gridCol w:w="2090"/>
        <w:gridCol w:w="1046"/>
        <w:gridCol w:w="1596"/>
      </w:tblGrid>
      <w:tr w:rsidR="009F4898" w:rsidRPr="009F4898" w14:paraId="7E3286BE" w14:textId="77777777" w:rsidTr="009F4898">
        <w:trPr>
          <w:cantSplit/>
          <w:trHeight w:val="1134"/>
        </w:trPr>
        <w:tc>
          <w:tcPr>
            <w:tcW w:w="426" w:type="dxa"/>
            <w:textDirection w:val="btLr"/>
            <w:vAlign w:val="center"/>
          </w:tcPr>
          <w:p w14:paraId="0385428B"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11</w:t>
            </w:r>
          </w:p>
        </w:tc>
        <w:tc>
          <w:tcPr>
            <w:tcW w:w="567" w:type="dxa"/>
            <w:textDirection w:val="btLr"/>
            <w:vAlign w:val="center"/>
          </w:tcPr>
          <w:p w14:paraId="2A566DD2"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425" w:type="dxa"/>
            <w:textDirection w:val="btLr"/>
            <w:vAlign w:val="center"/>
          </w:tcPr>
          <w:p w14:paraId="50BFD8E9"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1985" w:type="dxa"/>
            <w:vAlign w:val="center"/>
          </w:tcPr>
          <w:p w14:paraId="6AF1461C"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417" w:type="dxa"/>
            <w:vAlign w:val="center"/>
          </w:tcPr>
          <w:p w14:paraId="451B9210"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09" w:type="dxa"/>
            <w:vAlign w:val="center"/>
          </w:tcPr>
          <w:p w14:paraId="4DBF4D3F"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1082" w:type="dxa"/>
            <w:vAlign w:val="center"/>
          </w:tcPr>
          <w:p w14:paraId="3F035722"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17D1CFE8" w14:textId="77777777" w:rsidTr="009F4898">
        <w:trPr>
          <w:cantSplit/>
          <w:trHeight w:val="227"/>
        </w:trPr>
        <w:tc>
          <w:tcPr>
            <w:tcW w:w="426" w:type="dxa"/>
            <w:vMerge w:val="restart"/>
            <w:textDirection w:val="btLr"/>
          </w:tcPr>
          <w:p w14:paraId="73682D98"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67" w:type="dxa"/>
            <w:vMerge w:val="restart"/>
            <w:textDirection w:val="btLr"/>
          </w:tcPr>
          <w:p w14:paraId="7EAA02BF"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6501-3687</w:t>
            </w:r>
          </w:p>
        </w:tc>
        <w:tc>
          <w:tcPr>
            <w:tcW w:w="425" w:type="dxa"/>
            <w:vMerge w:val="restart"/>
            <w:textDirection w:val="btLr"/>
          </w:tcPr>
          <w:p w14:paraId="5B385431"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395730</w:t>
            </w:r>
          </w:p>
        </w:tc>
        <w:tc>
          <w:tcPr>
            <w:tcW w:w="1985" w:type="dxa"/>
            <w:vMerge w:val="restart"/>
            <w:vAlign w:val="center"/>
          </w:tcPr>
          <w:p w14:paraId="1B02D0E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color w:val="000000"/>
                <w:sz w:val="18"/>
                <w:szCs w:val="18"/>
              </w:rPr>
              <w:t>Hidróxido de Alumínio + Hidróxido de Magnésio, 60 mg + 40 mg/ml, Suspensão oral, Frasco, 150 ml, VIA DE ADMINISTRAÇÃO: Oral, UNID. DE MEDIDA: Unitário</w:t>
            </w:r>
          </w:p>
        </w:tc>
        <w:tc>
          <w:tcPr>
            <w:tcW w:w="1417" w:type="dxa"/>
            <w:vAlign w:val="center"/>
          </w:tcPr>
          <w:p w14:paraId="5615772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HRG</w:t>
            </w:r>
          </w:p>
        </w:tc>
        <w:tc>
          <w:tcPr>
            <w:tcW w:w="709" w:type="dxa"/>
            <w:vAlign w:val="center"/>
          </w:tcPr>
          <w:p w14:paraId="1089CED8"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02</w:t>
            </w:r>
          </w:p>
        </w:tc>
        <w:tc>
          <w:tcPr>
            <w:tcW w:w="1082" w:type="dxa"/>
            <w:vAlign w:val="center"/>
          </w:tcPr>
          <w:p w14:paraId="11D0F19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24</w:t>
            </w:r>
          </w:p>
        </w:tc>
      </w:tr>
      <w:tr w:rsidR="009F4898" w:rsidRPr="009F4898" w14:paraId="4B7F4F2B" w14:textId="77777777" w:rsidTr="009F4898">
        <w:trPr>
          <w:cantSplit/>
          <w:trHeight w:val="227"/>
        </w:trPr>
        <w:tc>
          <w:tcPr>
            <w:tcW w:w="426" w:type="dxa"/>
            <w:vMerge/>
            <w:textDirection w:val="btLr"/>
          </w:tcPr>
          <w:p w14:paraId="6721AFC6"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12613D7D"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37808FDF"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5A1C1EF9"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03DD22C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HRNP</w:t>
            </w:r>
          </w:p>
        </w:tc>
        <w:tc>
          <w:tcPr>
            <w:tcW w:w="709" w:type="dxa"/>
            <w:vAlign w:val="center"/>
          </w:tcPr>
          <w:p w14:paraId="558D055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1082" w:type="dxa"/>
            <w:vAlign w:val="center"/>
          </w:tcPr>
          <w:p w14:paraId="1E129F8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60</w:t>
            </w:r>
          </w:p>
        </w:tc>
      </w:tr>
      <w:tr w:rsidR="009F4898" w:rsidRPr="009F4898" w14:paraId="1C750910" w14:textId="77777777" w:rsidTr="009F4898">
        <w:trPr>
          <w:cantSplit/>
          <w:trHeight w:val="227"/>
        </w:trPr>
        <w:tc>
          <w:tcPr>
            <w:tcW w:w="426" w:type="dxa"/>
            <w:vMerge/>
            <w:textDirection w:val="btLr"/>
          </w:tcPr>
          <w:p w14:paraId="6E0CFCE2"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034E6942"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7228C5E4"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213CAF86"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30265D41"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HRSWAP</w:t>
            </w:r>
          </w:p>
        </w:tc>
        <w:tc>
          <w:tcPr>
            <w:tcW w:w="709" w:type="dxa"/>
            <w:vAlign w:val="center"/>
          </w:tcPr>
          <w:p w14:paraId="4AD45B9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1082" w:type="dxa"/>
            <w:vAlign w:val="center"/>
          </w:tcPr>
          <w:p w14:paraId="4FCA3C38"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60</w:t>
            </w:r>
          </w:p>
        </w:tc>
      </w:tr>
      <w:tr w:rsidR="009F4898" w:rsidRPr="009F4898" w14:paraId="62235D04" w14:textId="77777777" w:rsidTr="009F4898">
        <w:trPr>
          <w:cantSplit/>
          <w:trHeight w:val="227"/>
        </w:trPr>
        <w:tc>
          <w:tcPr>
            <w:tcW w:w="426" w:type="dxa"/>
            <w:vMerge/>
            <w:textDirection w:val="btLr"/>
          </w:tcPr>
          <w:p w14:paraId="50E960AF"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242F0A6B"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3BAF737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54EDE988"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4624FAE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HZN</w:t>
            </w:r>
          </w:p>
        </w:tc>
        <w:tc>
          <w:tcPr>
            <w:tcW w:w="709" w:type="dxa"/>
            <w:vAlign w:val="center"/>
          </w:tcPr>
          <w:p w14:paraId="13BAF48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15</w:t>
            </w:r>
          </w:p>
        </w:tc>
        <w:tc>
          <w:tcPr>
            <w:tcW w:w="1082" w:type="dxa"/>
            <w:vAlign w:val="center"/>
          </w:tcPr>
          <w:p w14:paraId="0643626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180</w:t>
            </w:r>
          </w:p>
        </w:tc>
      </w:tr>
      <w:tr w:rsidR="009F4898" w:rsidRPr="009F4898" w14:paraId="2E3E54B0" w14:textId="77777777" w:rsidTr="009F4898">
        <w:trPr>
          <w:cantSplit/>
          <w:trHeight w:val="227"/>
        </w:trPr>
        <w:tc>
          <w:tcPr>
            <w:tcW w:w="426" w:type="dxa"/>
            <w:vMerge/>
          </w:tcPr>
          <w:p w14:paraId="01B43A7F"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p>
        </w:tc>
        <w:tc>
          <w:tcPr>
            <w:tcW w:w="567" w:type="dxa"/>
            <w:vMerge/>
          </w:tcPr>
          <w:p w14:paraId="7A34DE05"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p>
        </w:tc>
        <w:tc>
          <w:tcPr>
            <w:tcW w:w="425" w:type="dxa"/>
            <w:vMerge/>
          </w:tcPr>
          <w:p w14:paraId="59365563"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p>
        </w:tc>
        <w:tc>
          <w:tcPr>
            <w:tcW w:w="1985" w:type="dxa"/>
            <w:vMerge/>
          </w:tcPr>
          <w:p w14:paraId="14769334"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p>
        </w:tc>
        <w:tc>
          <w:tcPr>
            <w:tcW w:w="1417" w:type="dxa"/>
            <w:vAlign w:val="center"/>
          </w:tcPr>
          <w:p w14:paraId="23F9FC5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HRCO</w:t>
            </w:r>
          </w:p>
        </w:tc>
        <w:tc>
          <w:tcPr>
            <w:tcW w:w="709" w:type="dxa"/>
            <w:vAlign w:val="center"/>
          </w:tcPr>
          <w:p w14:paraId="4853911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1082" w:type="dxa"/>
            <w:vAlign w:val="center"/>
          </w:tcPr>
          <w:p w14:paraId="48F3061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60</w:t>
            </w:r>
          </w:p>
        </w:tc>
      </w:tr>
      <w:tr w:rsidR="009F4898" w:rsidRPr="009F4898" w14:paraId="6D5A5856" w14:textId="77777777" w:rsidTr="009F4898">
        <w:trPr>
          <w:cantSplit/>
          <w:trHeight w:val="227"/>
        </w:trPr>
        <w:tc>
          <w:tcPr>
            <w:tcW w:w="426" w:type="dxa"/>
            <w:vMerge/>
          </w:tcPr>
          <w:p w14:paraId="2843A8B9"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p>
        </w:tc>
        <w:tc>
          <w:tcPr>
            <w:tcW w:w="567" w:type="dxa"/>
            <w:vMerge/>
          </w:tcPr>
          <w:p w14:paraId="46AC914E"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p>
        </w:tc>
        <w:tc>
          <w:tcPr>
            <w:tcW w:w="425" w:type="dxa"/>
            <w:vMerge/>
          </w:tcPr>
          <w:p w14:paraId="654F3DD7"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p>
        </w:tc>
        <w:tc>
          <w:tcPr>
            <w:tcW w:w="1985" w:type="dxa"/>
            <w:vMerge/>
          </w:tcPr>
          <w:p w14:paraId="2C045F83"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p>
        </w:tc>
        <w:tc>
          <w:tcPr>
            <w:tcW w:w="1417" w:type="dxa"/>
            <w:vAlign w:val="center"/>
          </w:tcPr>
          <w:p w14:paraId="3ED0E87A"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HRI</w:t>
            </w:r>
          </w:p>
        </w:tc>
        <w:tc>
          <w:tcPr>
            <w:tcW w:w="709" w:type="dxa"/>
            <w:vAlign w:val="center"/>
          </w:tcPr>
          <w:p w14:paraId="6F73598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1082" w:type="dxa"/>
            <w:vAlign w:val="center"/>
          </w:tcPr>
          <w:p w14:paraId="373E5547"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60</w:t>
            </w:r>
          </w:p>
        </w:tc>
      </w:tr>
      <w:tr w:rsidR="009F4898" w:rsidRPr="009F4898" w14:paraId="7CFAC055" w14:textId="77777777" w:rsidTr="009F4898">
        <w:trPr>
          <w:cantSplit/>
          <w:trHeight w:val="227"/>
        </w:trPr>
        <w:tc>
          <w:tcPr>
            <w:tcW w:w="426" w:type="dxa"/>
            <w:vMerge/>
          </w:tcPr>
          <w:p w14:paraId="3DFBC963"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p>
        </w:tc>
        <w:tc>
          <w:tcPr>
            <w:tcW w:w="567" w:type="dxa"/>
            <w:vMerge/>
          </w:tcPr>
          <w:p w14:paraId="7F69B566"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p>
        </w:tc>
        <w:tc>
          <w:tcPr>
            <w:tcW w:w="425" w:type="dxa"/>
            <w:vMerge/>
          </w:tcPr>
          <w:p w14:paraId="1561137A" w14:textId="77777777" w:rsidR="009F4898" w:rsidRPr="009F4898" w:rsidRDefault="009F4898" w:rsidP="009F4898">
            <w:pPr>
              <w:pStyle w:val="Standard"/>
              <w:widowControl/>
              <w:tabs>
                <w:tab w:val="left" w:pos="-3186"/>
              </w:tabs>
              <w:spacing w:line="360" w:lineRule="auto"/>
              <w:jc w:val="both"/>
              <w:rPr>
                <w:rFonts w:ascii="Arial" w:hAnsi="Arial" w:cs="Arial"/>
                <w:bCs/>
                <w:color w:val="000000" w:themeColor="text1"/>
                <w:sz w:val="18"/>
                <w:szCs w:val="18"/>
              </w:rPr>
            </w:pPr>
          </w:p>
        </w:tc>
        <w:tc>
          <w:tcPr>
            <w:tcW w:w="1985" w:type="dxa"/>
            <w:vMerge/>
          </w:tcPr>
          <w:p w14:paraId="4834E7E4"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p>
        </w:tc>
        <w:tc>
          <w:tcPr>
            <w:tcW w:w="1417" w:type="dxa"/>
            <w:vAlign w:val="center"/>
          </w:tcPr>
          <w:p w14:paraId="30B0F4F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HRT</w:t>
            </w:r>
          </w:p>
        </w:tc>
        <w:tc>
          <w:tcPr>
            <w:tcW w:w="709" w:type="dxa"/>
            <w:vAlign w:val="center"/>
          </w:tcPr>
          <w:p w14:paraId="0FB35B9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1082" w:type="dxa"/>
            <w:vAlign w:val="center"/>
          </w:tcPr>
          <w:p w14:paraId="6ECE575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60</w:t>
            </w:r>
          </w:p>
        </w:tc>
      </w:tr>
    </w:tbl>
    <w:p w14:paraId="3AB18194" w14:textId="77777777" w:rsidR="009F4898" w:rsidRPr="009F4898" w:rsidRDefault="009F4898" w:rsidP="009F4898">
      <w:pPr>
        <w:spacing w:line="360" w:lineRule="auto"/>
        <w:jc w:val="both"/>
        <w:rPr>
          <w:rFonts w:ascii="Arial" w:hAnsi="Arial" w:cs="Arial"/>
        </w:rPr>
      </w:pPr>
    </w:p>
    <w:p w14:paraId="46C4D89E" w14:textId="3AF29568" w:rsidR="009F4898" w:rsidRDefault="009F4898" w:rsidP="009F4898">
      <w:pPr>
        <w:pStyle w:val="PargrafodaLista"/>
        <w:numPr>
          <w:ilvl w:val="0"/>
          <w:numId w:val="28"/>
        </w:numPr>
        <w:suppressAutoHyphens w:val="0"/>
        <w:spacing w:line="360" w:lineRule="auto"/>
        <w:jc w:val="both"/>
        <w:rPr>
          <w:rFonts w:ascii="Arial" w:hAnsi="Arial" w:cs="Arial"/>
          <w:sz w:val="22"/>
          <w:szCs w:val="22"/>
        </w:rPr>
      </w:pPr>
      <w:proofErr w:type="spellStart"/>
      <w:r w:rsidRPr="009F4898">
        <w:rPr>
          <w:rFonts w:ascii="Arial" w:hAnsi="Arial" w:cs="Arial"/>
          <w:b/>
          <w:color w:val="000000"/>
          <w:sz w:val="22"/>
          <w:szCs w:val="22"/>
        </w:rPr>
        <w:t>Micafungina</w:t>
      </w:r>
      <w:proofErr w:type="spellEnd"/>
      <w:r w:rsidRPr="009F4898">
        <w:rPr>
          <w:rFonts w:ascii="Arial" w:hAnsi="Arial" w:cs="Arial"/>
          <w:b/>
          <w:color w:val="000000"/>
          <w:sz w:val="22"/>
          <w:szCs w:val="22"/>
        </w:rPr>
        <w:t xml:space="preserve"> sódica, Pó para solução injetável: </w:t>
      </w:r>
      <w:r w:rsidRPr="009F4898">
        <w:rPr>
          <w:rFonts w:ascii="Arial" w:hAnsi="Arial" w:cs="Arial"/>
          <w:color w:val="000000"/>
          <w:sz w:val="22"/>
          <w:szCs w:val="22"/>
        </w:rPr>
        <w:t xml:space="preserve">indicado na </w:t>
      </w:r>
      <w:r w:rsidRPr="009F4898">
        <w:rPr>
          <w:rFonts w:ascii="Arial" w:hAnsi="Arial" w:cs="Arial"/>
          <w:sz w:val="22"/>
          <w:szCs w:val="22"/>
        </w:rPr>
        <w:t xml:space="preserve">Profilaxia de infecção por </w:t>
      </w:r>
      <w:proofErr w:type="spellStart"/>
      <w:r w:rsidRPr="009F4898">
        <w:rPr>
          <w:rFonts w:ascii="Arial" w:hAnsi="Arial" w:cs="Arial"/>
          <w:sz w:val="22"/>
          <w:szCs w:val="22"/>
        </w:rPr>
        <w:t>Candida</w:t>
      </w:r>
      <w:proofErr w:type="spellEnd"/>
      <w:r w:rsidRPr="009F4898">
        <w:rPr>
          <w:rFonts w:ascii="Arial" w:hAnsi="Arial" w:cs="Arial"/>
          <w:sz w:val="22"/>
          <w:szCs w:val="22"/>
        </w:rPr>
        <w:t xml:space="preserve"> em pacientes submetidos a transplante halogênico de células-tronco hematopoiéticas ou pacientes nos quais neutropenia é esperada. E no tratamento de candidíase invasiva e esofágica.</w:t>
      </w:r>
    </w:p>
    <w:tbl>
      <w:tblPr>
        <w:tblStyle w:val="Tabelacomgrade9"/>
        <w:tblW w:w="9781" w:type="dxa"/>
        <w:tblInd w:w="-5" w:type="dxa"/>
        <w:tblLayout w:type="fixed"/>
        <w:tblLook w:val="04A0" w:firstRow="1" w:lastRow="0" w:firstColumn="1" w:lastColumn="0" w:noHBand="0" w:noVBand="1"/>
      </w:tblPr>
      <w:tblGrid>
        <w:gridCol w:w="632"/>
        <w:gridCol w:w="839"/>
        <w:gridCol w:w="629"/>
        <w:gridCol w:w="2936"/>
        <w:gridCol w:w="2096"/>
        <w:gridCol w:w="1049"/>
        <w:gridCol w:w="1600"/>
      </w:tblGrid>
      <w:tr w:rsidR="009F4898" w:rsidRPr="009F4898" w14:paraId="15979220" w14:textId="77777777" w:rsidTr="009F4898">
        <w:trPr>
          <w:cantSplit/>
          <w:trHeight w:val="1550"/>
        </w:trPr>
        <w:tc>
          <w:tcPr>
            <w:tcW w:w="632" w:type="dxa"/>
            <w:textDirection w:val="btLr"/>
            <w:vAlign w:val="center"/>
          </w:tcPr>
          <w:p w14:paraId="08B6F4AD"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15</w:t>
            </w:r>
          </w:p>
        </w:tc>
        <w:tc>
          <w:tcPr>
            <w:tcW w:w="839" w:type="dxa"/>
            <w:textDirection w:val="btLr"/>
            <w:vAlign w:val="center"/>
          </w:tcPr>
          <w:p w14:paraId="6DD54B11"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629" w:type="dxa"/>
            <w:textDirection w:val="btLr"/>
            <w:vAlign w:val="center"/>
          </w:tcPr>
          <w:p w14:paraId="2AADAA30"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2936" w:type="dxa"/>
            <w:vAlign w:val="center"/>
          </w:tcPr>
          <w:p w14:paraId="6366B333"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2096" w:type="dxa"/>
            <w:vAlign w:val="center"/>
          </w:tcPr>
          <w:p w14:paraId="75F59B78"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1049" w:type="dxa"/>
            <w:vAlign w:val="center"/>
          </w:tcPr>
          <w:p w14:paraId="6A5A32AB" w14:textId="77777777" w:rsidR="009F4898" w:rsidRPr="009F4898" w:rsidRDefault="009F4898" w:rsidP="009F4898">
            <w:pPr>
              <w:pStyle w:val="Standard"/>
              <w:widowControl/>
              <w:tabs>
                <w:tab w:val="left" w:pos="-3186"/>
              </w:tabs>
              <w:ind w:hanging="43"/>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1600" w:type="dxa"/>
            <w:vAlign w:val="center"/>
          </w:tcPr>
          <w:p w14:paraId="2156AF80"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53DDFAD1" w14:textId="77777777" w:rsidTr="009F4898">
        <w:trPr>
          <w:cantSplit/>
          <w:trHeight w:val="340"/>
        </w:trPr>
        <w:tc>
          <w:tcPr>
            <w:tcW w:w="632" w:type="dxa"/>
            <w:vMerge w:val="restart"/>
            <w:textDirection w:val="btLr"/>
          </w:tcPr>
          <w:p w14:paraId="72CD9A2E"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839" w:type="dxa"/>
            <w:vMerge w:val="restart"/>
            <w:textDirection w:val="btLr"/>
          </w:tcPr>
          <w:p w14:paraId="54A0DEA1"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6501-8504</w:t>
            </w:r>
          </w:p>
        </w:tc>
        <w:tc>
          <w:tcPr>
            <w:tcW w:w="629" w:type="dxa"/>
            <w:vMerge w:val="restart"/>
            <w:textDirection w:val="btLr"/>
          </w:tcPr>
          <w:p w14:paraId="3A89B382"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396567</w:t>
            </w:r>
          </w:p>
        </w:tc>
        <w:tc>
          <w:tcPr>
            <w:tcW w:w="2936" w:type="dxa"/>
            <w:vMerge w:val="restart"/>
            <w:vAlign w:val="center"/>
          </w:tcPr>
          <w:p w14:paraId="4FB86714"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proofErr w:type="spellStart"/>
            <w:r w:rsidRPr="009F4898">
              <w:rPr>
                <w:rFonts w:ascii="Arial" w:hAnsi="Arial" w:cs="Arial"/>
                <w:color w:val="000000"/>
                <w:sz w:val="18"/>
                <w:szCs w:val="18"/>
              </w:rPr>
              <w:t>Micafungina</w:t>
            </w:r>
            <w:proofErr w:type="spellEnd"/>
            <w:r w:rsidRPr="009F4898">
              <w:rPr>
                <w:rFonts w:ascii="Arial" w:hAnsi="Arial" w:cs="Arial"/>
                <w:color w:val="000000"/>
                <w:sz w:val="18"/>
                <w:szCs w:val="18"/>
              </w:rPr>
              <w:t xml:space="preserve"> sódica, 50 mg, Pó para solução injetável, Frasco-ampola, VIA DE ADMINISTRAÇÃO: Intravenosa, UNID. DE MEDIDA: Unitário</w:t>
            </w:r>
          </w:p>
        </w:tc>
        <w:tc>
          <w:tcPr>
            <w:tcW w:w="2096" w:type="dxa"/>
            <w:vAlign w:val="center"/>
          </w:tcPr>
          <w:p w14:paraId="705756D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HIWN</w:t>
            </w:r>
          </w:p>
        </w:tc>
        <w:tc>
          <w:tcPr>
            <w:tcW w:w="1049" w:type="dxa"/>
            <w:vAlign w:val="center"/>
          </w:tcPr>
          <w:p w14:paraId="61AB312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15</w:t>
            </w:r>
          </w:p>
        </w:tc>
        <w:tc>
          <w:tcPr>
            <w:tcW w:w="1600" w:type="dxa"/>
            <w:vAlign w:val="center"/>
          </w:tcPr>
          <w:p w14:paraId="7F895DBC"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180</w:t>
            </w:r>
          </w:p>
        </w:tc>
      </w:tr>
      <w:tr w:rsidR="009F4898" w:rsidRPr="009F4898" w14:paraId="4461C922" w14:textId="77777777" w:rsidTr="009F4898">
        <w:trPr>
          <w:cantSplit/>
          <w:trHeight w:val="340"/>
        </w:trPr>
        <w:tc>
          <w:tcPr>
            <w:tcW w:w="632" w:type="dxa"/>
            <w:vMerge/>
            <w:textDirection w:val="btLr"/>
          </w:tcPr>
          <w:p w14:paraId="05EC1825"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839" w:type="dxa"/>
            <w:vMerge/>
            <w:textDirection w:val="btLr"/>
          </w:tcPr>
          <w:p w14:paraId="4D66EC5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629" w:type="dxa"/>
            <w:vMerge/>
            <w:textDirection w:val="btLr"/>
          </w:tcPr>
          <w:p w14:paraId="00861948"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2936" w:type="dxa"/>
            <w:vMerge/>
            <w:vAlign w:val="center"/>
          </w:tcPr>
          <w:p w14:paraId="338497CE"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2096" w:type="dxa"/>
            <w:vAlign w:val="center"/>
          </w:tcPr>
          <w:p w14:paraId="00C0799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HRL</w:t>
            </w:r>
          </w:p>
        </w:tc>
        <w:tc>
          <w:tcPr>
            <w:tcW w:w="1049" w:type="dxa"/>
            <w:vAlign w:val="center"/>
          </w:tcPr>
          <w:p w14:paraId="7305DE0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06</w:t>
            </w:r>
          </w:p>
        </w:tc>
        <w:tc>
          <w:tcPr>
            <w:tcW w:w="1600" w:type="dxa"/>
            <w:vAlign w:val="center"/>
          </w:tcPr>
          <w:p w14:paraId="432382E8"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72</w:t>
            </w:r>
          </w:p>
        </w:tc>
      </w:tr>
      <w:tr w:rsidR="009F4898" w:rsidRPr="009F4898" w14:paraId="28286AA2" w14:textId="77777777" w:rsidTr="009F4898">
        <w:trPr>
          <w:cantSplit/>
          <w:trHeight w:val="340"/>
        </w:trPr>
        <w:tc>
          <w:tcPr>
            <w:tcW w:w="632" w:type="dxa"/>
            <w:vMerge/>
            <w:textDirection w:val="btLr"/>
          </w:tcPr>
          <w:p w14:paraId="766E08CC"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839" w:type="dxa"/>
            <w:vMerge/>
            <w:textDirection w:val="btLr"/>
          </w:tcPr>
          <w:p w14:paraId="76546614"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629" w:type="dxa"/>
            <w:vMerge/>
            <w:textDirection w:val="btLr"/>
          </w:tcPr>
          <w:p w14:paraId="1EDD03BB"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2936" w:type="dxa"/>
            <w:vMerge/>
            <w:vAlign w:val="center"/>
          </w:tcPr>
          <w:p w14:paraId="1FE4D728"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2096" w:type="dxa"/>
            <w:vAlign w:val="center"/>
          </w:tcPr>
          <w:p w14:paraId="291ED22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HRSWAP</w:t>
            </w:r>
          </w:p>
        </w:tc>
        <w:tc>
          <w:tcPr>
            <w:tcW w:w="1049" w:type="dxa"/>
            <w:vAlign w:val="center"/>
          </w:tcPr>
          <w:p w14:paraId="1E71EE7A"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1600" w:type="dxa"/>
            <w:vAlign w:val="center"/>
          </w:tcPr>
          <w:p w14:paraId="13D687E7"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60</w:t>
            </w:r>
          </w:p>
        </w:tc>
      </w:tr>
      <w:tr w:rsidR="009F4898" w:rsidRPr="009F4898" w14:paraId="2FBDF5BC" w14:textId="77777777" w:rsidTr="009F4898">
        <w:trPr>
          <w:cantSplit/>
          <w:trHeight w:val="864"/>
        </w:trPr>
        <w:tc>
          <w:tcPr>
            <w:tcW w:w="632" w:type="dxa"/>
            <w:vMerge/>
            <w:textDirection w:val="btLr"/>
          </w:tcPr>
          <w:p w14:paraId="318F87CB"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839" w:type="dxa"/>
            <w:vMerge/>
            <w:textDirection w:val="btLr"/>
          </w:tcPr>
          <w:p w14:paraId="6A594066"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629" w:type="dxa"/>
            <w:vMerge/>
            <w:textDirection w:val="btLr"/>
          </w:tcPr>
          <w:p w14:paraId="7D087818"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2936" w:type="dxa"/>
            <w:vMerge/>
            <w:vAlign w:val="center"/>
          </w:tcPr>
          <w:p w14:paraId="48F43844"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2096" w:type="dxa"/>
            <w:vAlign w:val="center"/>
          </w:tcPr>
          <w:p w14:paraId="5C1F52C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HZS</w:t>
            </w:r>
          </w:p>
        </w:tc>
        <w:tc>
          <w:tcPr>
            <w:tcW w:w="1049" w:type="dxa"/>
            <w:vAlign w:val="center"/>
          </w:tcPr>
          <w:p w14:paraId="38B89B54"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1600" w:type="dxa"/>
            <w:vAlign w:val="center"/>
          </w:tcPr>
          <w:p w14:paraId="1D2BADF9"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60</w:t>
            </w:r>
          </w:p>
        </w:tc>
      </w:tr>
    </w:tbl>
    <w:p w14:paraId="258903B1" w14:textId="77777777" w:rsidR="009F4898" w:rsidRPr="009F4898" w:rsidRDefault="009F4898" w:rsidP="009F4898">
      <w:pPr>
        <w:spacing w:line="360" w:lineRule="auto"/>
        <w:jc w:val="both"/>
        <w:rPr>
          <w:rFonts w:ascii="Arial" w:hAnsi="Arial" w:cs="Arial"/>
        </w:rPr>
      </w:pPr>
    </w:p>
    <w:tbl>
      <w:tblPr>
        <w:tblStyle w:val="Tabelacomgrade10"/>
        <w:tblW w:w="9781" w:type="dxa"/>
        <w:tblInd w:w="-5" w:type="dxa"/>
        <w:tblLayout w:type="fixed"/>
        <w:tblLook w:val="04A0" w:firstRow="1" w:lastRow="0" w:firstColumn="1" w:lastColumn="0" w:noHBand="0" w:noVBand="1"/>
      </w:tblPr>
      <w:tblGrid>
        <w:gridCol w:w="632"/>
        <w:gridCol w:w="839"/>
        <w:gridCol w:w="629"/>
        <w:gridCol w:w="2936"/>
        <w:gridCol w:w="2096"/>
        <w:gridCol w:w="1049"/>
        <w:gridCol w:w="1600"/>
      </w:tblGrid>
      <w:tr w:rsidR="009F4898" w:rsidRPr="009F4898" w14:paraId="7EBA5E9A" w14:textId="77777777" w:rsidTr="009F4898">
        <w:trPr>
          <w:cantSplit/>
          <w:trHeight w:val="1134"/>
        </w:trPr>
        <w:tc>
          <w:tcPr>
            <w:tcW w:w="427" w:type="dxa"/>
            <w:textDirection w:val="btLr"/>
            <w:vAlign w:val="center"/>
          </w:tcPr>
          <w:p w14:paraId="145F6157"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16</w:t>
            </w:r>
          </w:p>
        </w:tc>
        <w:tc>
          <w:tcPr>
            <w:tcW w:w="567" w:type="dxa"/>
            <w:textDirection w:val="btLr"/>
            <w:vAlign w:val="center"/>
          </w:tcPr>
          <w:p w14:paraId="2A25F763"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425" w:type="dxa"/>
            <w:textDirection w:val="btLr"/>
            <w:vAlign w:val="center"/>
          </w:tcPr>
          <w:p w14:paraId="0D904DF6"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1984" w:type="dxa"/>
            <w:vAlign w:val="center"/>
          </w:tcPr>
          <w:p w14:paraId="740B844C"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416" w:type="dxa"/>
            <w:vAlign w:val="center"/>
          </w:tcPr>
          <w:p w14:paraId="78DF3EB5"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09" w:type="dxa"/>
            <w:vAlign w:val="center"/>
          </w:tcPr>
          <w:p w14:paraId="2775A38F"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1081" w:type="dxa"/>
            <w:vAlign w:val="center"/>
          </w:tcPr>
          <w:p w14:paraId="67107DE3"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1D6957C3" w14:textId="77777777" w:rsidTr="009F4898">
        <w:trPr>
          <w:cantSplit/>
          <w:trHeight w:val="1784"/>
        </w:trPr>
        <w:tc>
          <w:tcPr>
            <w:tcW w:w="427" w:type="dxa"/>
            <w:textDirection w:val="btLr"/>
          </w:tcPr>
          <w:p w14:paraId="4ECC44C9"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67" w:type="dxa"/>
            <w:textDirection w:val="btLr"/>
          </w:tcPr>
          <w:p w14:paraId="0D77C331"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6501.8502</w:t>
            </w:r>
          </w:p>
        </w:tc>
        <w:tc>
          <w:tcPr>
            <w:tcW w:w="425" w:type="dxa"/>
            <w:textDirection w:val="btLr"/>
          </w:tcPr>
          <w:p w14:paraId="4687DF0E"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396568</w:t>
            </w:r>
          </w:p>
        </w:tc>
        <w:tc>
          <w:tcPr>
            <w:tcW w:w="1984" w:type="dxa"/>
            <w:vAlign w:val="center"/>
          </w:tcPr>
          <w:p w14:paraId="6584F50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proofErr w:type="spellStart"/>
            <w:r w:rsidRPr="009F4898">
              <w:rPr>
                <w:rFonts w:ascii="Arial" w:hAnsi="Arial" w:cs="Arial"/>
                <w:color w:val="000000"/>
                <w:sz w:val="18"/>
                <w:szCs w:val="18"/>
              </w:rPr>
              <w:t>Micafungina</w:t>
            </w:r>
            <w:proofErr w:type="spellEnd"/>
            <w:r w:rsidRPr="009F4898">
              <w:rPr>
                <w:rFonts w:ascii="Arial" w:hAnsi="Arial" w:cs="Arial"/>
                <w:color w:val="000000"/>
                <w:sz w:val="18"/>
                <w:szCs w:val="18"/>
              </w:rPr>
              <w:t xml:space="preserve"> sódica, 100 mg, Pó para solução injetável, Frasco-ampola, VIA DE ADMINISTRAÇÃO: Intravenosa, UNID. DE MEDIDA: Unitário</w:t>
            </w:r>
          </w:p>
        </w:tc>
        <w:tc>
          <w:tcPr>
            <w:tcW w:w="1416" w:type="dxa"/>
            <w:vAlign w:val="center"/>
          </w:tcPr>
          <w:p w14:paraId="38B8D852"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HRL</w:t>
            </w:r>
          </w:p>
        </w:tc>
        <w:tc>
          <w:tcPr>
            <w:tcW w:w="709" w:type="dxa"/>
            <w:vAlign w:val="center"/>
          </w:tcPr>
          <w:p w14:paraId="264FA64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06</w:t>
            </w:r>
          </w:p>
        </w:tc>
        <w:tc>
          <w:tcPr>
            <w:tcW w:w="1081" w:type="dxa"/>
            <w:vAlign w:val="center"/>
          </w:tcPr>
          <w:p w14:paraId="58AA6EC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72</w:t>
            </w:r>
          </w:p>
        </w:tc>
      </w:tr>
    </w:tbl>
    <w:p w14:paraId="6D588A89" w14:textId="77777777" w:rsidR="009F4898" w:rsidRPr="009F4898" w:rsidRDefault="009F4898" w:rsidP="009F4898">
      <w:pPr>
        <w:spacing w:line="360" w:lineRule="auto"/>
        <w:jc w:val="both"/>
        <w:rPr>
          <w:rFonts w:ascii="Arial" w:hAnsi="Arial" w:cs="Arial"/>
        </w:rPr>
      </w:pPr>
    </w:p>
    <w:p w14:paraId="78C79A89" w14:textId="77777777" w:rsidR="009F4898" w:rsidRPr="009F4898" w:rsidRDefault="009F4898" w:rsidP="009F4898">
      <w:pPr>
        <w:pStyle w:val="PargrafodaLista"/>
        <w:numPr>
          <w:ilvl w:val="0"/>
          <w:numId w:val="28"/>
        </w:numPr>
        <w:suppressAutoHyphens w:val="0"/>
        <w:spacing w:line="360" w:lineRule="auto"/>
        <w:jc w:val="both"/>
        <w:rPr>
          <w:rFonts w:ascii="Arial" w:hAnsi="Arial" w:cs="Arial"/>
          <w:b/>
          <w:sz w:val="22"/>
          <w:szCs w:val="22"/>
        </w:rPr>
      </w:pPr>
      <w:proofErr w:type="spellStart"/>
      <w:r w:rsidRPr="009F4898">
        <w:rPr>
          <w:rFonts w:ascii="Arial" w:hAnsi="Arial" w:cs="Arial"/>
          <w:b/>
          <w:sz w:val="22"/>
          <w:szCs w:val="22"/>
        </w:rPr>
        <w:lastRenderedPageBreak/>
        <w:t>Miconazol</w:t>
      </w:r>
      <w:proofErr w:type="spellEnd"/>
      <w:r w:rsidRPr="009F4898">
        <w:rPr>
          <w:rFonts w:ascii="Arial" w:hAnsi="Arial" w:cs="Arial"/>
          <w:b/>
          <w:sz w:val="22"/>
          <w:szCs w:val="22"/>
        </w:rPr>
        <w:t xml:space="preserve"> gel bucal: </w:t>
      </w:r>
      <w:r w:rsidRPr="009F4898">
        <w:rPr>
          <w:rFonts w:ascii="Arial" w:hAnsi="Arial" w:cs="Arial"/>
          <w:sz w:val="22"/>
          <w:szCs w:val="22"/>
        </w:rPr>
        <w:t>é indicado para o tratamento terapêutico e profilático da candidíase da cavidade buco faríngea.</w:t>
      </w:r>
    </w:p>
    <w:tbl>
      <w:tblPr>
        <w:tblStyle w:val="Tabelacomgrade11"/>
        <w:tblW w:w="9781" w:type="dxa"/>
        <w:tblInd w:w="-5" w:type="dxa"/>
        <w:tblLayout w:type="fixed"/>
        <w:tblLook w:val="04A0" w:firstRow="1" w:lastRow="0" w:firstColumn="1" w:lastColumn="0" w:noHBand="0" w:noVBand="1"/>
      </w:tblPr>
      <w:tblGrid>
        <w:gridCol w:w="630"/>
        <w:gridCol w:w="839"/>
        <w:gridCol w:w="629"/>
        <w:gridCol w:w="2937"/>
        <w:gridCol w:w="2096"/>
        <w:gridCol w:w="1049"/>
        <w:gridCol w:w="1601"/>
      </w:tblGrid>
      <w:tr w:rsidR="009F4898" w:rsidRPr="009F4898" w14:paraId="44FB44BF" w14:textId="77777777" w:rsidTr="009F4898">
        <w:trPr>
          <w:cantSplit/>
          <w:trHeight w:val="1134"/>
        </w:trPr>
        <w:tc>
          <w:tcPr>
            <w:tcW w:w="426" w:type="dxa"/>
            <w:textDirection w:val="btLr"/>
            <w:vAlign w:val="center"/>
          </w:tcPr>
          <w:p w14:paraId="1C8061D9"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17</w:t>
            </w:r>
          </w:p>
        </w:tc>
        <w:tc>
          <w:tcPr>
            <w:tcW w:w="567" w:type="dxa"/>
            <w:textDirection w:val="btLr"/>
            <w:vAlign w:val="center"/>
          </w:tcPr>
          <w:p w14:paraId="043680DA"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425" w:type="dxa"/>
            <w:textDirection w:val="btLr"/>
            <w:vAlign w:val="center"/>
          </w:tcPr>
          <w:p w14:paraId="39F9D575"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1985" w:type="dxa"/>
            <w:vAlign w:val="center"/>
          </w:tcPr>
          <w:p w14:paraId="407EAE10"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417" w:type="dxa"/>
            <w:vAlign w:val="center"/>
          </w:tcPr>
          <w:p w14:paraId="56E87D5E"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09" w:type="dxa"/>
            <w:vAlign w:val="center"/>
          </w:tcPr>
          <w:p w14:paraId="301E6C05"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1082" w:type="dxa"/>
            <w:vAlign w:val="center"/>
          </w:tcPr>
          <w:p w14:paraId="1A22D2BC"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3464EDF7" w14:textId="77777777" w:rsidTr="009F4898">
        <w:trPr>
          <w:cantSplit/>
          <w:trHeight w:val="510"/>
        </w:trPr>
        <w:tc>
          <w:tcPr>
            <w:tcW w:w="426" w:type="dxa"/>
            <w:vMerge w:val="restart"/>
            <w:textDirection w:val="btLr"/>
          </w:tcPr>
          <w:p w14:paraId="7689340B"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67" w:type="dxa"/>
            <w:vMerge w:val="restart"/>
            <w:textDirection w:val="btLr"/>
          </w:tcPr>
          <w:p w14:paraId="089E6FF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6501-65738</w:t>
            </w:r>
          </w:p>
        </w:tc>
        <w:tc>
          <w:tcPr>
            <w:tcW w:w="425" w:type="dxa"/>
            <w:vMerge w:val="restart"/>
            <w:textDirection w:val="btLr"/>
          </w:tcPr>
          <w:p w14:paraId="413A858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268269</w:t>
            </w:r>
          </w:p>
        </w:tc>
        <w:tc>
          <w:tcPr>
            <w:tcW w:w="1985" w:type="dxa"/>
            <w:vMerge w:val="restart"/>
            <w:vAlign w:val="center"/>
          </w:tcPr>
          <w:p w14:paraId="7D21D00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proofErr w:type="spellStart"/>
            <w:r w:rsidRPr="009F4898">
              <w:rPr>
                <w:rFonts w:ascii="Arial" w:hAnsi="Arial" w:cs="Arial"/>
                <w:color w:val="000000"/>
                <w:sz w:val="18"/>
                <w:szCs w:val="18"/>
              </w:rPr>
              <w:t>Miconazol</w:t>
            </w:r>
            <w:proofErr w:type="spellEnd"/>
            <w:r w:rsidRPr="009F4898">
              <w:rPr>
                <w:rFonts w:ascii="Arial" w:hAnsi="Arial" w:cs="Arial"/>
                <w:color w:val="000000"/>
                <w:sz w:val="18"/>
                <w:szCs w:val="18"/>
              </w:rPr>
              <w:t xml:space="preserve">, 20 mg/g, Gel, </w:t>
            </w:r>
            <w:proofErr w:type="gramStart"/>
            <w:r w:rsidRPr="009F4898">
              <w:rPr>
                <w:rFonts w:ascii="Arial" w:hAnsi="Arial" w:cs="Arial"/>
                <w:color w:val="000000"/>
                <w:sz w:val="18"/>
                <w:szCs w:val="18"/>
              </w:rPr>
              <w:t>Bisnaga</w:t>
            </w:r>
            <w:proofErr w:type="gramEnd"/>
            <w:r w:rsidRPr="009F4898">
              <w:rPr>
                <w:rFonts w:ascii="Arial" w:hAnsi="Arial" w:cs="Arial"/>
                <w:color w:val="000000"/>
                <w:sz w:val="18"/>
                <w:szCs w:val="18"/>
              </w:rPr>
              <w:t>, 40 g, VIA DE ADMINISTRAÇÃO: Bucal, UNID. DE MEDIDA: Unitário</w:t>
            </w:r>
          </w:p>
        </w:tc>
        <w:tc>
          <w:tcPr>
            <w:tcW w:w="1417" w:type="dxa"/>
            <w:vAlign w:val="center"/>
          </w:tcPr>
          <w:p w14:paraId="1537898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CPPI</w:t>
            </w:r>
          </w:p>
        </w:tc>
        <w:tc>
          <w:tcPr>
            <w:tcW w:w="709" w:type="dxa"/>
            <w:vAlign w:val="center"/>
          </w:tcPr>
          <w:p w14:paraId="0EA38478"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05</w:t>
            </w:r>
          </w:p>
        </w:tc>
        <w:tc>
          <w:tcPr>
            <w:tcW w:w="1082" w:type="dxa"/>
            <w:vAlign w:val="center"/>
          </w:tcPr>
          <w:p w14:paraId="321D983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60</w:t>
            </w:r>
          </w:p>
        </w:tc>
      </w:tr>
      <w:tr w:rsidR="009F4898" w:rsidRPr="009F4898" w14:paraId="4133B367" w14:textId="77777777" w:rsidTr="009F4898">
        <w:trPr>
          <w:cantSplit/>
          <w:trHeight w:val="510"/>
        </w:trPr>
        <w:tc>
          <w:tcPr>
            <w:tcW w:w="426" w:type="dxa"/>
            <w:vMerge/>
            <w:textDirection w:val="btLr"/>
          </w:tcPr>
          <w:p w14:paraId="1F09E5DD"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59C40D8D"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425" w:type="dxa"/>
            <w:vMerge/>
            <w:textDirection w:val="btLr"/>
          </w:tcPr>
          <w:p w14:paraId="5148B1E3"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sz w:val="18"/>
                <w:szCs w:val="18"/>
                <w:shd w:val="clear" w:color="auto" w:fill="FFFFFF"/>
              </w:rPr>
            </w:pPr>
          </w:p>
        </w:tc>
        <w:tc>
          <w:tcPr>
            <w:tcW w:w="1985" w:type="dxa"/>
            <w:vMerge/>
            <w:vAlign w:val="center"/>
          </w:tcPr>
          <w:p w14:paraId="6CDD3F3B" w14:textId="77777777" w:rsidR="009F4898" w:rsidRPr="009F4898" w:rsidRDefault="009F4898" w:rsidP="009F4898">
            <w:pPr>
              <w:pStyle w:val="Standard"/>
              <w:widowControl/>
              <w:tabs>
                <w:tab w:val="left" w:pos="-3186"/>
              </w:tabs>
              <w:jc w:val="center"/>
              <w:rPr>
                <w:rFonts w:ascii="Arial" w:hAnsi="Arial" w:cs="Arial"/>
                <w:color w:val="000000"/>
                <w:sz w:val="18"/>
                <w:szCs w:val="18"/>
                <w:shd w:val="clear" w:color="auto" w:fill="FFFFFF"/>
              </w:rPr>
            </w:pPr>
          </w:p>
        </w:tc>
        <w:tc>
          <w:tcPr>
            <w:tcW w:w="1417" w:type="dxa"/>
            <w:vAlign w:val="center"/>
          </w:tcPr>
          <w:p w14:paraId="7ECFBE9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HIWN</w:t>
            </w:r>
          </w:p>
        </w:tc>
        <w:tc>
          <w:tcPr>
            <w:tcW w:w="709" w:type="dxa"/>
            <w:vAlign w:val="center"/>
          </w:tcPr>
          <w:p w14:paraId="02D02A09"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10</w:t>
            </w:r>
          </w:p>
        </w:tc>
        <w:tc>
          <w:tcPr>
            <w:tcW w:w="1082" w:type="dxa"/>
            <w:vAlign w:val="center"/>
          </w:tcPr>
          <w:p w14:paraId="06E95A23"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120</w:t>
            </w:r>
          </w:p>
        </w:tc>
      </w:tr>
      <w:tr w:rsidR="009F4898" w:rsidRPr="009F4898" w14:paraId="3C6A7CE7" w14:textId="77777777" w:rsidTr="009F4898">
        <w:trPr>
          <w:cantSplit/>
          <w:trHeight w:val="722"/>
        </w:trPr>
        <w:tc>
          <w:tcPr>
            <w:tcW w:w="426" w:type="dxa"/>
            <w:vMerge/>
            <w:textDirection w:val="btLr"/>
          </w:tcPr>
          <w:p w14:paraId="77765A36"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126FB87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63036D0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157AF5FF"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293BF78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HRG</w:t>
            </w:r>
          </w:p>
        </w:tc>
        <w:tc>
          <w:tcPr>
            <w:tcW w:w="709" w:type="dxa"/>
            <w:vAlign w:val="center"/>
          </w:tcPr>
          <w:p w14:paraId="7C94B3BC"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1082" w:type="dxa"/>
            <w:vAlign w:val="center"/>
          </w:tcPr>
          <w:p w14:paraId="6FC0397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bl>
    <w:p w14:paraId="5C467392" w14:textId="77777777" w:rsidR="009F4898" w:rsidRPr="009F4898" w:rsidRDefault="009F4898" w:rsidP="009F4898">
      <w:pPr>
        <w:spacing w:line="360" w:lineRule="auto"/>
        <w:jc w:val="both"/>
        <w:rPr>
          <w:rFonts w:ascii="Arial" w:hAnsi="Arial" w:cs="Arial"/>
        </w:rPr>
      </w:pPr>
    </w:p>
    <w:p w14:paraId="15CC9716" w14:textId="77777777" w:rsidR="009F4898" w:rsidRPr="009F4898" w:rsidRDefault="009F4898" w:rsidP="009F4898">
      <w:pPr>
        <w:pStyle w:val="PargrafodaLista"/>
        <w:numPr>
          <w:ilvl w:val="0"/>
          <w:numId w:val="28"/>
        </w:numPr>
        <w:suppressAutoHyphens w:val="0"/>
        <w:spacing w:line="360" w:lineRule="auto"/>
        <w:jc w:val="both"/>
        <w:rPr>
          <w:rFonts w:ascii="Arial" w:hAnsi="Arial" w:cs="Arial"/>
          <w:b/>
          <w:sz w:val="22"/>
          <w:szCs w:val="22"/>
        </w:rPr>
      </w:pPr>
      <w:proofErr w:type="spellStart"/>
      <w:r w:rsidRPr="009F4898">
        <w:rPr>
          <w:rFonts w:ascii="Arial" w:hAnsi="Arial" w:cs="Arial"/>
          <w:b/>
          <w:color w:val="000000"/>
          <w:sz w:val="22"/>
          <w:szCs w:val="22"/>
        </w:rPr>
        <w:t>Moxifloxacino</w:t>
      </w:r>
      <w:proofErr w:type="spellEnd"/>
      <w:r w:rsidRPr="009F4898">
        <w:rPr>
          <w:rFonts w:ascii="Arial" w:hAnsi="Arial" w:cs="Arial"/>
          <w:b/>
          <w:color w:val="000000"/>
          <w:sz w:val="22"/>
          <w:szCs w:val="22"/>
        </w:rPr>
        <w:t xml:space="preserve">, cloridrato, 5 mg/ml, Solução oftálmica: </w:t>
      </w:r>
      <w:r w:rsidRPr="009F4898">
        <w:rPr>
          <w:rFonts w:ascii="Arial" w:hAnsi="Arial" w:cs="Arial"/>
          <w:sz w:val="22"/>
          <w:szCs w:val="22"/>
        </w:rPr>
        <w:t xml:space="preserve">é indicado para o combate de infecções causadas por bactérias sensíveis ao </w:t>
      </w:r>
      <w:proofErr w:type="spellStart"/>
      <w:r w:rsidRPr="009F4898">
        <w:rPr>
          <w:rFonts w:ascii="Arial" w:hAnsi="Arial" w:cs="Arial"/>
          <w:sz w:val="22"/>
          <w:szCs w:val="22"/>
        </w:rPr>
        <w:t>moxifloxacino</w:t>
      </w:r>
      <w:proofErr w:type="spellEnd"/>
      <w:r w:rsidRPr="009F4898">
        <w:rPr>
          <w:rFonts w:ascii="Arial" w:hAnsi="Arial" w:cs="Arial"/>
          <w:sz w:val="22"/>
          <w:szCs w:val="22"/>
        </w:rPr>
        <w:t>, por exemplo, conjuntivite bacteriana.</w:t>
      </w:r>
    </w:p>
    <w:tbl>
      <w:tblPr>
        <w:tblStyle w:val="Tabelacomgrade12"/>
        <w:tblW w:w="9787" w:type="dxa"/>
        <w:tblInd w:w="-5" w:type="dxa"/>
        <w:tblLayout w:type="fixed"/>
        <w:tblLook w:val="04A0" w:firstRow="1" w:lastRow="0" w:firstColumn="1" w:lastColumn="0" w:noHBand="0" w:noVBand="1"/>
      </w:tblPr>
      <w:tblGrid>
        <w:gridCol w:w="626"/>
        <w:gridCol w:w="833"/>
        <w:gridCol w:w="624"/>
        <w:gridCol w:w="3123"/>
        <w:gridCol w:w="2083"/>
        <w:gridCol w:w="1041"/>
        <w:gridCol w:w="1457"/>
      </w:tblGrid>
      <w:tr w:rsidR="009F4898" w:rsidRPr="009F4898" w14:paraId="062953B8" w14:textId="77777777" w:rsidTr="009F4898">
        <w:trPr>
          <w:cantSplit/>
          <w:trHeight w:val="1134"/>
        </w:trPr>
        <w:tc>
          <w:tcPr>
            <w:tcW w:w="426" w:type="dxa"/>
            <w:textDirection w:val="btLr"/>
            <w:vAlign w:val="center"/>
          </w:tcPr>
          <w:p w14:paraId="64CCE1CF"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18</w:t>
            </w:r>
          </w:p>
        </w:tc>
        <w:tc>
          <w:tcPr>
            <w:tcW w:w="567" w:type="dxa"/>
            <w:textDirection w:val="btLr"/>
            <w:vAlign w:val="center"/>
          </w:tcPr>
          <w:p w14:paraId="22FFB298"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425" w:type="dxa"/>
            <w:textDirection w:val="btLr"/>
            <w:vAlign w:val="center"/>
          </w:tcPr>
          <w:p w14:paraId="46733661"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2126" w:type="dxa"/>
            <w:vAlign w:val="center"/>
          </w:tcPr>
          <w:p w14:paraId="4CF9F3D1"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418" w:type="dxa"/>
            <w:vAlign w:val="center"/>
          </w:tcPr>
          <w:p w14:paraId="2C0B64D4"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09" w:type="dxa"/>
            <w:vAlign w:val="center"/>
          </w:tcPr>
          <w:p w14:paraId="4C27F2EE" w14:textId="77777777" w:rsidR="009F4898" w:rsidRPr="009F4898" w:rsidRDefault="009F4898" w:rsidP="009F4898">
            <w:pPr>
              <w:pStyle w:val="Standard"/>
              <w:widowControl/>
              <w:tabs>
                <w:tab w:val="left" w:pos="-3186"/>
              </w:tabs>
              <w:ind w:hanging="45"/>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992" w:type="dxa"/>
            <w:vAlign w:val="center"/>
          </w:tcPr>
          <w:p w14:paraId="339F6D1A"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6AC720AA" w14:textId="77777777" w:rsidTr="009F4898">
        <w:trPr>
          <w:cantSplit/>
          <w:trHeight w:val="714"/>
        </w:trPr>
        <w:tc>
          <w:tcPr>
            <w:tcW w:w="426" w:type="dxa"/>
            <w:textDirection w:val="btLr"/>
          </w:tcPr>
          <w:p w14:paraId="7A7D6214"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67" w:type="dxa"/>
            <w:textDirection w:val="btLr"/>
          </w:tcPr>
          <w:p w14:paraId="372887DC"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6501-31743</w:t>
            </w:r>
          </w:p>
        </w:tc>
        <w:tc>
          <w:tcPr>
            <w:tcW w:w="425" w:type="dxa"/>
            <w:textDirection w:val="btLr"/>
          </w:tcPr>
          <w:p w14:paraId="28F0E0A9"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288300</w:t>
            </w:r>
          </w:p>
        </w:tc>
        <w:tc>
          <w:tcPr>
            <w:tcW w:w="2126" w:type="dxa"/>
            <w:vAlign w:val="center"/>
          </w:tcPr>
          <w:p w14:paraId="3BE76FCA"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proofErr w:type="spellStart"/>
            <w:r w:rsidRPr="009F4898">
              <w:rPr>
                <w:rFonts w:ascii="Arial" w:hAnsi="Arial" w:cs="Arial"/>
                <w:color w:val="000000"/>
                <w:sz w:val="18"/>
                <w:szCs w:val="18"/>
              </w:rPr>
              <w:t>Moxifloxacino</w:t>
            </w:r>
            <w:proofErr w:type="spellEnd"/>
            <w:r w:rsidRPr="009F4898">
              <w:rPr>
                <w:rFonts w:ascii="Arial" w:hAnsi="Arial" w:cs="Arial"/>
                <w:color w:val="000000"/>
                <w:sz w:val="18"/>
                <w:szCs w:val="18"/>
              </w:rPr>
              <w:t>, cloridrato, 5 mg/ml, Solução oftálmica, Frasco gotejador, 5 ml, VIA DE ADMINISTRAÇÃO: Oftálmica, UNID. DE MEDIDA: Unitário</w:t>
            </w:r>
          </w:p>
        </w:tc>
        <w:tc>
          <w:tcPr>
            <w:tcW w:w="1418" w:type="dxa"/>
            <w:vAlign w:val="center"/>
          </w:tcPr>
          <w:p w14:paraId="38B85B4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HIWN</w:t>
            </w:r>
          </w:p>
        </w:tc>
        <w:tc>
          <w:tcPr>
            <w:tcW w:w="709" w:type="dxa"/>
            <w:vAlign w:val="center"/>
          </w:tcPr>
          <w:p w14:paraId="13932DF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992" w:type="dxa"/>
            <w:vAlign w:val="center"/>
          </w:tcPr>
          <w:p w14:paraId="1056BE17"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bl>
    <w:p w14:paraId="743D0F51" w14:textId="77777777" w:rsidR="009F4898" w:rsidRPr="009F4898" w:rsidRDefault="009F4898" w:rsidP="009F4898">
      <w:pPr>
        <w:spacing w:line="360" w:lineRule="auto"/>
        <w:jc w:val="both"/>
        <w:rPr>
          <w:rFonts w:ascii="Arial" w:hAnsi="Arial" w:cs="Arial"/>
        </w:rPr>
      </w:pPr>
    </w:p>
    <w:p w14:paraId="6581967A" w14:textId="77777777" w:rsidR="009F4898" w:rsidRPr="009F4898" w:rsidRDefault="009F4898" w:rsidP="009F4898">
      <w:pPr>
        <w:pStyle w:val="PargrafodaLista"/>
        <w:numPr>
          <w:ilvl w:val="0"/>
          <w:numId w:val="28"/>
        </w:numPr>
        <w:suppressAutoHyphens w:val="0"/>
        <w:spacing w:line="360" w:lineRule="auto"/>
        <w:jc w:val="both"/>
        <w:rPr>
          <w:rFonts w:ascii="Arial" w:hAnsi="Arial" w:cs="Arial"/>
          <w:b/>
          <w:sz w:val="22"/>
          <w:szCs w:val="22"/>
        </w:rPr>
      </w:pPr>
      <w:proofErr w:type="spellStart"/>
      <w:r w:rsidRPr="009F4898">
        <w:rPr>
          <w:rFonts w:ascii="Arial" w:hAnsi="Arial" w:cs="Arial"/>
          <w:b/>
          <w:color w:val="000000"/>
          <w:sz w:val="22"/>
          <w:szCs w:val="22"/>
        </w:rPr>
        <w:t>Nistatina</w:t>
      </w:r>
      <w:proofErr w:type="spellEnd"/>
      <w:r w:rsidRPr="009F4898">
        <w:rPr>
          <w:rFonts w:ascii="Arial" w:hAnsi="Arial" w:cs="Arial"/>
          <w:b/>
          <w:color w:val="000000"/>
          <w:sz w:val="22"/>
          <w:szCs w:val="22"/>
        </w:rPr>
        <w:t xml:space="preserve">, Concentração: 100.000 UI/ml, Solução oral: </w:t>
      </w:r>
      <w:r w:rsidRPr="009F4898">
        <w:rPr>
          <w:rFonts w:ascii="Arial" w:hAnsi="Arial" w:cs="Arial"/>
          <w:sz w:val="22"/>
          <w:szCs w:val="22"/>
        </w:rPr>
        <w:t xml:space="preserve">é indicado para o tratamento de candidíase da cavidade bucal e do trato digestivo superior - Esofagite por </w:t>
      </w:r>
      <w:proofErr w:type="spellStart"/>
      <w:r w:rsidRPr="009F4898">
        <w:rPr>
          <w:rFonts w:ascii="Arial" w:hAnsi="Arial" w:cs="Arial"/>
          <w:sz w:val="22"/>
          <w:szCs w:val="22"/>
        </w:rPr>
        <w:t>Candida</w:t>
      </w:r>
      <w:proofErr w:type="spellEnd"/>
      <w:r w:rsidRPr="009F4898">
        <w:rPr>
          <w:rFonts w:ascii="Arial" w:hAnsi="Arial" w:cs="Arial"/>
          <w:sz w:val="22"/>
          <w:szCs w:val="22"/>
        </w:rPr>
        <w:t xml:space="preserve"> - encontrada em pacientes com doenças que necessitaram uso prolongado de antibióticos, radioterapia ou drogas imunodepressoras que provocaram queda de resistência orgânica e na Síndrome de Imunodeficiência Adquirida (AIDS).</w:t>
      </w:r>
    </w:p>
    <w:tbl>
      <w:tblPr>
        <w:tblStyle w:val="Tabelacomgrade13"/>
        <w:tblW w:w="9783" w:type="dxa"/>
        <w:tblInd w:w="-5" w:type="dxa"/>
        <w:tblLayout w:type="fixed"/>
        <w:tblLook w:val="04A0" w:firstRow="1" w:lastRow="0" w:firstColumn="1" w:lastColumn="0" w:noHBand="0" w:noVBand="1"/>
      </w:tblPr>
      <w:tblGrid>
        <w:gridCol w:w="638"/>
        <w:gridCol w:w="850"/>
        <w:gridCol w:w="637"/>
        <w:gridCol w:w="2978"/>
        <w:gridCol w:w="2126"/>
        <w:gridCol w:w="1064"/>
        <w:gridCol w:w="1490"/>
      </w:tblGrid>
      <w:tr w:rsidR="009F4898" w:rsidRPr="009F4898" w14:paraId="12F13902" w14:textId="77777777" w:rsidTr="009F4898">
        <w:trPr>
          <w:cantSplit/>
          <w:trHeight w:val="1134"/>
        </w:trPr>
        <w:tc>
          <w:tcPr>
            <w:tcW w:w="426" w:type="dxa"/>
            <w:textDirection w:val="btLr"/>
            <w:vAlign w:val="center"/>
          </w:tcPr>
          <w:p w14:paraId="3776B07F"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19</w:t>
            </w:r>
          </w:p>
        </w:tc>
        <w:tc>
          <w:tcPr>
            <w:tcW w:w="567" w:type="dxa"/>
            <w:textDirection w:val="btLr"/>
            <w:vAlign w:val="center"/>
          </w:tcPr>
          <w:p w14:paraId="5F5DBA5F"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425" w:type="dxa"/>
            <w:textDirection w:val="btLr"/>
            <w:vAlign w:val="center"/>
          </w:tcPr>
          <w:p w14:paraId="29C3BE3B"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1985" w:type="dxa"/>
            <w:vAlign w:val="center"/>
          </w:tcPr>
          <w:p w14:paraId="5565B09A"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417" w:type="dxa"/>
            <w:vAlign w:val="center"/>
          </w:tcPr>
          <w:p w14:paraId="3934F59D"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09" w:type="dxa"/>
            <w:vAlign w:val="center"/>
          </w:tcPr>
          <w:p w14:paraId="3FBF5091"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993" w:type="dxa"/>
            <w:vAlign w:val="center"/>
          </w:tcPr>
          <w:p w14:paraId="29829DEC"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104D5FB4" w14:textId="77777777" w:rsidTr="009F4898">
        <w:trPr>
          <w:cantSplit/>
          <w:trHeight w:val="415"/>
        </w:trPr>
        <w:tc>
          <w:tcPr>
            <w:tcW w:w="426" w:type="dxa"/>
            <w:vMerge w:val="restart"/>
            <w:textDirection w:val="btLr"/>
          </w:tcPr>
          <w:p w14:paraId="4B24C623"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67" w:type="dxa"/>
            <w:vMerge w:val="restart"/>
            <w:textDirection w:val="btLr"/>
          </w:tcPr>
          <w:p w14:paraId="5CD20055"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6501-40574</w:t>
            </w:r>
          </w:p>
        </w:tc>
        <w:tc>
          <w:tcPr>
            <w:tcW w:w="425" w:type="dxa"/>
            <w:vMerge w:val="restart"/>
            <w:textDirection w:val="btLr"/>
          </w:tcPr>
          <w:p w14:paraId="7F63B1FD"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shd w:val="clear" w:color="auto" w:fill="FFFFFF"/>
              </w:rPr>
              <w:t>435443</w:t>
            </w:r>
          </w:p>
        </w:tc>
        <w:tc>
          <w:tcPr>
            <w:tcW w:w="1985" w:type="dxa"/>
            <w:vMerge w:val="restart"/>
            <w:vAlign w:val="center"/>
          </w:tcPr>
          <w:p w14:paraId="2EB03371"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proofErr w:type="spellStart"/>
            <w:r w:rsidRPr="009F4898">
              <w:rPr>
                <w:rFonts w:ascii="Arial" w:hAnsi="Arial" w:cs="Arial"/>
                <w:color w:val="000000"/>
                <w:sz w:val="18"/>
                <w:szCs w:val="18"/>
              </w:rPr>
              <w:t>Nistatina</w:t>
            </w:r>
            <w:proofErr w:type="spellEnd"/>
            <w:r w:rsidRPr="009F4898">
              <w:rPr>
                <w:rFonts w:ascii="Arial" w:hAnsi="Arial" w:cs="Arial"/>
                <w:color w:val="000000"/>
                <w:sz w:val="18"/>
                <w:szCs w:val="18"/>
              </w:rPr>
              <w:t>, Concentração: 100.000 UI/ml, Solução oral, Frasco gotejador, Volume: 60 ml, UNID. DE MEDIDA: Unitário</w:t>
            </w:r>
          </w:p>
        </w:tc>
        <w:tc>
          <w:tcPr>
            <w:tcW w:w="1417" w:type="dxa"/>
            <w:vAlign w:val="center"/>
          </w:tcPr>
          <w:p w14:paraId="38B24BB2"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HIMW</w:t>
            </w:r>
          </w:p>
        </w:tc>
        <w:tc>
          <w:tcPr>
            <w:tcW w:w="709" w:type="dxa"/>
            <w:vAlign w:val="center"/>
          </w:tcPr>
          <w:p w14:paraId="2B0EB6B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7,5</w:t>
            </w:r>
          </w:p>
        </w:tc>
        <w:tc>
          <w:tcPr>
            <w:tcW w:w="993" w:type="dxa"/>
            <w:vAlign w:val="center"/>
          </w:tcPr>
          <w:p w14:paraId="6E857103"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90</w:t>
            </w:r>
          </w:p>
        </w:tc>
      </w:tr>
      <w:tr w:rsidR="009F4898" w:rsidRPr="009F4898" w14:paraId="5C40418A" w14:textId="77777777" w:rsidTr="009F4898">
        <w:trPr>
          <w:cantSplit/>
          <w:trHeight w:val="279"/>
        </w:trPr>
        <w:tc>
          <w:tcPr>
            <w:tcW w:w="426" w:type="dxa"/>
            <w:vMerge/>
            <w:textDirection w:val="btLr"/>
          </w:tcPr>
          <w:p w14:paraId="035D272E"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27B4B853"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5B100CDC"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11CA436B"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17891E24"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HRG</w:t>
            </w:r>
          </w:p>
        </w:tc>
        <w:tc>
          <w:tcPr>
            <w:tcW w:w="709" w:type="dxa"/>
            <w:vAlign w:val="center"/>
          </w:tcPr>
          <w:p w14:paraId="0255FC63"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993" w:type="dxa"/>
            <w:vAlign w:val="center"/>
          </w:tcPr>
          <w:p w14:paraId="37C00302"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r w:rsidR="009F4898" w:rsidRPr="009F4898" w14:paraId="2BD4C74B" w14:textId="77777777" w:rsidTr="009F4898">
        <w:trPr>
          <w:cantSplit/>
          <w:trHeight w:val="269"/>
        </w:trPr>
        <w:tc>
          <w:tcPr>
            <w:tcW w:w="426" w:type="dxa"/>
            <w:vMerge/>
            <w:textDirection w:val="btLr"/>
          </w:tcPr>
          <w:p w14:paraId="281F258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4DEE5539"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4B484E9D"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2FFCADE2"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0BA79092"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HRL</w:t>
            </w:r>
          </w:p>
        </w:tc>
        <w:tc>
          <w:tcPr>
            <w:tcW w:w="709" w:type="dxa"/>
            <w:vAlign w:val="center"/>
          </w:tcPr>
          <w:p w14:paraId="3661DFD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c>
          <w:tcPr>
            <w:tcW w:w="993" w:type="dxa"/>
            <w:vAlign w:val="center"/>
          </w:tcPr>
          <w:p w14:paraId="63D635A4"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144</w:t>
            </w:r>
          </w:p>
        </w:tc>
      </w:tr>
      <w:tr w:rsidR="009F4898" w:rsidRPr="009F4898" w14:paraId="1B3FB19F" w14:textId="77777777" w:rsidTr="009F4898">
        <w:trPr>
          <w:cantSplit/>
          <w:trHeight w:val="415"/>
        </w:trPr>
        <w:tc>
          <w:tcPr>
            <w:tcW w:w="426" w:type="dxa"/>
            <w:vMerge/>
            <w:textDirection w:val="btLr"/>
          </w:tcPr>
          <w:p w14:paraId="1CEE659C"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00BCD197"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66C13F02"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1E9B0F90"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3DB0D277"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HRNP</w:t>
            </w:r>
          </w:p>
        </w:tc>
        <w:tc>
          <w:tcPr>
            <w:tcW w:w="709" w:type="dxa"/>
            <w:vAlign w:val="center"/>
          </w:tcPr>
          <w:p w14:paraId="43870030"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10</w:t>
            </w:r>
          </w:p>
        </w:tc>
        <w:tc>
          <w:tcPr>
            <w:tcW w:w="993" w:type="dxa"/>
            <w:vAlign w:val="center"/>
          </w:tcPr>
          <w:p w14:paraId="2D1F0CE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120</w:t>
            </w:r>
          </w:p>
        </w:tc>
      </w:tr>
      <w:tr w:rsidR="009F4898" w:rsidRPr="009F4898" w14:paraId="0AF6169F" w14:textId="77777777" w:rsidTr="009F4898">
        <w:trPr>
          <w:cantSplit/>
          <w:trHeight w:val="279"/>
        </w:trPr>
        <w:tc>
          <w:tcPr>
            <w:tcW w:w="426" w:type="dxa"/>
            <w:vMerge/>
            <w:textDirection w:val="btLr"/>
          </w:tcPr>
          <w:p w14:paraId="758DEC36"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60ABD072"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3A6896EE"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5973096B"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2D3D295C"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HRSWAP</w:t>
            </w:r>
          </w:p>
        </w:tc>
        <w:tc>
          <w:tcPr>
            <w:tcW w:w="709" w:type="dxa"/>
            <w:vAlign w:val="center"/>
          </w:tcPr>
          <w:p w14:paraId="1E687FF2"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10</w:t>
            </w:r>
          </w:p>
        </w:tc>
        <w:tc>
          <w:tcPr>
            <w:tcW w:w="993" w:type="dxa"/>
            <w:vAlign w:val="center"/>
          </w:tcPr>
          <w:p w14:paraId="2A01325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120</w:t>
            </w:r>
          </w:p>
        </w:tc>
      </w:tr>
      <w:tr w:rsidR="009F4898" w:rsidRPr="009F4898" w14:paraId="5C5F2FA2" w14:textId="77777777" w:rsidTr="009F4898">
        <w:trPr>
          <w:cantSplit/>
          <w:trHeight w:val="411"/>
        </w:trPr>
        <w:tc>
          <w:tcPr>
            <w:tcW w:w="426" w:type="dxa"/>
            <w:vMerge/>
            <w:textDirection w:val="btLr"/>
          </w:tcPr>
          <w:p w14:paraId="1DCE7667"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14A12071"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04664C6C"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638E75A4"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6B440D6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HZN</w:t>
            </w:r>
          </w:p>
        </w:tc>
        <w:tc>
          <w:tcPr>
            <w:tcW w:w="709" w:type="dxa"/>
            <w:vAlign w:val="center"/>
          </w:tcPr>
          <w:p w14:paraId="2CC45B01"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10</w:t>
            </w:r>
          </w:p>
        </w:tc>
        <w:tc>
          <w:tcPr>
            <w:tcW w:w="993" w:type="dxa"/>
            <w:vAlign w:val="center"/>
          </w:tcPr>
          <w:p w14:paraId="03E3FCA0"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120</w:t>
            </w:r>
          </w:p>
        </w:tc>
      </w:tr>
      <w:tr w:rsidR="009F4898" w:rsidRPr="009F4898" w14:paraId="62CE8B2A" w14:textId="77777777" w:rsidTr="009F4898">
        <w:trPr>
          <w:cantSplit/>
          <w:trHeight w:val="270"/>
        </w:trPr>
        <w:tc>
          <w:tcPr>
            <w:tcW w:w="426" w:type="dxa"/>
            <w:vMerge/>
            <w:textDirection w:val="btLr"/>
          </w:tcPr>
          <w:p w14:paraId="4AB34BD1"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5B707554"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045200A5"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58EF6759"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735C9E04"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HZS</w:t>
            </w:r>
          </w:p>
        </w:tc>
        <w:tc>
          <w:tcPr>
            <w:tcW w:w="709" w:type="dxa"/>
            <w:vAlign w:val="center"/>
          </w:tcPr>
          <w:p w14:paraId="4326F3B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10</w:t>
            </w:r>
          </w:p>
        </w:tc>
        <w:tc>
          <w:tcPr>
            <w:tcW w:w="993" w:type="dxa"/>
            <w:vAlign w:val="center"/>
          </w:tcPr>
          <w:p w14:paraId="48619644"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120</w:t>
            </w:r>
          </w:p>
        </w:tc>
      </w:tr>
      <w:tr w:rsidR="009F4898" w:rsidRPr="009F4898" w14:paraId="772A6DC4" w14:textId="77777777" w:rsidTr="009F4898">
        <w:trPr>
          <w:cantSplit/>
          <w:trHeight w:val="270"/>
        </w:trPr>
        <w:tc>
          <w:tcPr>
            <w:tcW w:w="426" w:type="dxa"/>
            <w:vMerge/>
            <w:textDirection w:val="btLr"/>
          </w:tcPr>
          <w:p w14:paraId="28BDA9A5"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0F21DB3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20E2756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2ABF2718"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024B976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HRCO</w:t>
            </w:r>
          </w:p>
        </w:tc>
        <w:tc>
          <w:tcPr>
            <w:tcW w:w="709" w:type="dxa"/>
            <w:vAlign w:val="center"/>
          </w:tcPr>
          <w:p w14:paraId="28FC933A"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10</w:t>
            </w:r>
          </w:p>
        </w:tc>
        <w:tc>
          <w:tcPr>
            <w:tcW w:w="993" w:type="dxa"/>
            <w:vAlign w:val="center"/>
          </w:tcPr>
          <w:p w14:paraId="7CA8EA1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120</w:t>
            </w:r>
          </w:p>
        </w:tc>
      </w:tr>
      <w:tr w:rsidR="009F4898" w:rsidRPr="009F4898" w14:paraId="7D42BB03" w14:textId="77777777" w:rsidTr="009F4898">
        <w:trPr>
          <w:cantSplit/>
          <w:trHeight w:val="270"/>
        </w:trPr>
        <w:tc>
          <w:tcPr>
            <w:tcW w:w="426" w:type="dxa"/>
            <w:vMerge/>
            <w:textDirection w:val="btLr"/>
          </w:tcPr>
          <w:p w14:paraId="31C1F58F"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78F6447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1AAC868F"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67B2D7D1"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530E4BC9"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HRI</w:t>
            </w:r>
          </w:p>
        </w:tc>
        <w:tc>
          <w:tcPr>
            <w:tcW w:w="709" w:type="dxa"/>
            <w:vAlign w:val="center"/>
          </w:tcPr>
          <w:p w14:paraId="667E363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10</w:t>
            </w:r>
          </w:p>
        </w:tc>
        <w:tc>
          <w:tcPr>
            <w:tcW w:w="993" w:type="dxa"/>
            <w:vAlign w:val="center"/>
          </w:tcPr>
          <w:p w14:paraId="12F28771"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120</w:t>
            </w:r>
          </w:p>
        </w:tc>
      </w:tr>
      <w:tr w:rsidR="009F4898" w:rsidRPr="009F4898" w14:paraId="3BD0C21E" w14:textId="77777777" w:rsidTr="009F4898">
        <w:trPr>
          <w:cantSplit/>
          <w:trHeight w:val="274"/>
        </w:trPr>
        <w:tc>
          <w:tcPr>
            <w:tcW w:w="426" w:type="dxa"/>
            <w:vMerge/>
            <w:textDirection w:val="btLr"/>
          </w:tcPr>
          <w:p w14:paraId="040D4E71"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0D86EB58"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0BFF3B7B"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59998D1D"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72C76A8C"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HRTB</w:t>
            </w:r>
          </w:p>
        </w:tc>
        <w:tc>
          <w:tcPr>
            <w:tcW w:w="709" w:type="dxa"/>
            <w:vAlign w:val="center"/>
          </w:tcPr>
          <w:p w14:paraId="674F74F8"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10</w:t>
            </w:r>
          </w:p>
        </w:tc>
        <w:tc>
          <w:tcPr>
            <w:tcW w:w="993" w:type="dxa"/>
            <w:vAlign w:val="center"/>
          </w:tcPr>
          <w:p w14:paraId="6E472E8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120</w:t>
            </w:r>
          </w:p>
        </w:tc>
      </w:tr>
      <w:tr w:rsidR="009F4898" w:rsidRPr="009F4898" w14:paraId="000BCA1A" w14:textId="77777777" w:rsidTr="009F4898">
        <w:trPr>
          <w:cantSplit/>
          <w:trHeight w:val="278"/>
        </w:trPr>
        <w:tc>
          <w:tcPr>
            <w:tcW w:w="426" w:type="dxa"/>
            <w:vMerge/>
            <w:textDirection w:val="btLr"/>
          </w:tcPr>
          <w:p w14:paraId="52B3C10E"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55020CD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4AB3EE12"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73C11170"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50C6DAEA"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HCAB</w:t>
            </w:r>
          </w:p>
        </w:tc>
        <w:tc>
          <w:tcPr>
            <w:tcW w:w="709" w:type="dxa"/>
            <w:vAlign w:val="center"/>
          </w:tcPr>
          <w:p w14:paraId="77C92C21"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993" w:type="dxa"/>
            <w:vAlign w:val="center"/>
          </w:tcPr>
          <w:p w14:paraId="7BAEE81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bl>
    <w:p w14:paraId="5F54FD04" w14:textId="77777777" w:rsidR="009F4898" w:rsidRPr="009F4898" w:rsidRDefault="009F4898" w:rsidP="009F4898">
      <w:pPr>
        <w:pStyle w:val="PargrafodaLista"/>
        <w:spacing w:line="360" w:lineRule="auto"/>
        <w:ind w:left="720"/>
        <w:jc w:val="both"/>
        <w:rPr>
          <w:rFonts w:ascii="Arial" w:hAnsi="Arial" w:cs="Arial"/>
          <w:sz w:val="22"/>
          <w:szCs w:val="22"/>
        </w:rPr>
      </w:pPr>
    </w:p>
    <w:p w14:paraId="5A7B7DC9" w14:textId="77777777" w:rsidR="009F4898" w:rsidRPr="009F4898" w:rsidRDefault="009F4898" w:rsidP="009F4898">
      <w:pPr>
        <w:pStyle w:val="PargrafodaLista"/>
        <w:numPr>
          <w:ilvl w:val="0"/>
          <w:numId w:val="28"/>
        </w:numPr>
        <w:suppressAutoHyphens w:val="0"/>
        <w:spacing w:line="360" w:lineRule="auto"/>
        <w:jc w:val="both"/>
        <w:rPr>
          <w:rFonts w:ascii="Arial" w:hAnsi="Arial" w:cs="Arial"/>
          <w:b/>
          <w:sz w:val="22"/>
          <w:szCs w:val="22"/>
        </w:rPr>
      </w:pPr>
      <w:proofErr w:type="spellStart"/>
      <w:r w:rsidRPr="009F4898">
        <w:rPr>
          <w:rFonts w:ascii="Arial" w:hAnsi="Arial" w:cs="Arial"/>
          <w:b/>
          <w:color w:val="000000"/>
          <w:sz w:val="22"/>
          <w:szCs w:val="22"/>
        </w:rPr>
        <w:t>Sulfametoxazol</w:t>
      </w:r>
      <w:proofErr w:type="spellEnd"/>
      <w:r w:rsidRPr="009F4898">
        <w:rPr>
          <w:rFonts w:ascii="Arial" w:hAnsi="Arial" w:cs="Arial"/>
          <w:b/>
          <w:color w:val="000000"/>
          <w:sz w:val="22"/>
          <w:szCs w:val="22"/>
        </w:rPr>
        <w:t xml:space="preserve"> + </w:t>
      </w:r>
      <w:proofErr w:type="spellStart"/>
      <w:r w:rsidRPr="009F4898">
        <w:rPr>
          <w:rFonts w:ascii="Arial" w:hAnsi="Arial" w:cs="Arial"/>
          <w:b/>
          <w:color w:val="000000"/>
          <w:sz w:val="22"/>
          <w:szCs w:val="22"/>
        </w:rPr>
        <w:t>Trimetoprima</w:t>
      </w:r>
      <w:proofErr w:type="spellEnd"/>
      <w:r w:rsidRPr="009F4898">
        <w:rPr>
          <w:rFonts w:ascii="Arial" w:hAnsi="Arial" w:cs="Arial"/>
          <w:b/>
          <w:color w:val="000000"/>
          <w:sz w:val="22"/>
          <w:szCs w:val="22"/>
        </w:rPr>
        <w:t xml:space="preserve">, 80 mg + 16 mg/ml, Solução injetável: </w:t>
      </w:r>
      <w:r w:rsidRPr="009F4898">
        <w:rPr>
          <w:rFonts w:ascii="Arial" w:hAnsi="Arial" w:cs="Arial"/>
          <w:sz w:val="22"/>
          <w:szCs w:val="22"/>
        </w:rPr>
        <w:t>utilizado em casos de infecções causadas por germes sensíveis aos compostos do produto. É indicado para o tratamento de infecções respiratórias, urinárias, gastrintestinais e outros tipos de infecções.</w:t>
      </w:r>
    </w:p>
    <w:tbl>
      <w:tblPr>
        <w:tblStyle w:val="Tabelacomgrade17"/>
        <w:tblW w:w="9781" w:type="dxa"/>
        <w:tblInd w:w="-5" w:type="dxa"/>
        <w:tblLayout w:type="fixed"/>
        <w:tblLook w:val="04A0" w:firstRow="1" w:lastRow="0" w:firstColumn="1" w:lastColumn="0" w:noHBand="0" w:noVBand="1"/>
      </w:tblPr>
      <w:tblGrid>
        <w:gridCol w:w="640"/>
        <w:gridCol w:w="851"/>
        <w:gridCol w:w="637"/>
        <w:gridCol w:w="2977"/>
        <w:gridCol w:w="2125"/>
        <w:gridCol w:w="1063"/>
        <w:gridCol w:w="1488"/>
      </w:tblGrid>
      <w:tr w:rsidR="009F4898" w:rsidRPr="009F4898" w14:paraId="7DEC4739" w14:textId="77777777" w:rsidTr="009F4898">
        <w:trPr>
          <w:cantSplit/>
          <w:trHeight w:val="1134"/>
        </w:trPr>
        <w:tc>
          <w:tcPr>
            <w:tcW w:w="426" w:type="dxa"/>
            <w:textDirection w:val="btLr"/>
            <w:vAlign w:val="center"/>
          </w:tcPr>
          <w:p w14:paraId="4E956EBF"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25</w:t>
            </w:r>
          </w:p>
        </w:tc>
        <w:tc>
          <w:tcPr>
            <w:tcW w:w="567" w:type="dxa"/>
            <w:textDirection w:val="btLr"/>
            <w:vAlign w:val="center"/>
          </w:tcPr>
          <w:p w14:paraId="55C67059"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425" w:type="dxa"/>
            <w:textDirection w:val="btLr"/>
            <w:vAlign w:val="center"/>
          </w:tcPr>
          <w:p w14:paraId="38D0F3CE"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1985" w:type="dxa"/>
            <w:vAlign w:val="center"/>
          </w:tcPr>
          <w:p w14:paraId="4325E7C6"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417" w:type="dxa"/>
            <w:vAlign w:val="center"/>
          </w:tcPr>
          <w:p w14:paraId="20396AC7"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09" w:type="dxa"/>
            <w:vAlign w:val="center"/>
          </w:tcPr>
          <w:p w14:paraId="55C21195"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992" w:type="dxa"/>
            <w:vAlign w:val="center"/>
          </w:tcPr>
          <w:p w14:paraId="1129714D"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7FF2DFDE" w14:textId="77777777" w:rsidTr="009F4898">
        <w:trPr>
          <w:cantSplit/>
          <w:trHeight w:val="561"/>
        </w:trPr>
        <w:tc>
          <w:tcPr>
            <w:tcW w:w="426" w:type="dxa"/>
            <w:vMerge w:val="restart"/>
            <w:textDirection w:val="btLr"/>
          </w:tcPr>
          <w:p w14:paraId="6C755502"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67" w:type="dxa"/>
            <w:vMerge w:val="restart"/>
            <w:textDirection w:val="btLr"/>
          </w:tcPr>
          <w:p w14:paraId="6C4B1EF1"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6501-968</w:t>
            </w:r>
          </w:p>
        </w:tc>
        <w:tc>
          <w:tcPr>
            <w:tcW w:w="425" w:type="dxa"/>
            <w:vMerge w:val="restart"/>
            <w:textDirection w:val="btLr"/>
          </w:tcPr>
          <w:p w14:paraId="18EEEF13"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270495</w:t>
            </w:r>
          </w:p>
        </w:tc>
        <w:tc>
          <w:tcPr>
            <w:tcW w:w="1985" w:type="dxa"/>
            <w:vMerge w:val="restart"/>
            <w:vAlign w:val="center"/>
          </w:tcPr>
          <w:p w14:paraId="2156788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proofErr w:type="spellStart"/>
            <w:r w:rsidRPr="009F4898">
              <w:rPr>
                <w:rFonts w:ascii="Arial" w:hAnsi="Arial" w:cs="Arial"/>
                <w:color w:val="000000"/>
                <w:sz w:val="18"/>
                <w:szCs w:val="18"/>
              </w:rPr>
              <w:t>Sulfametoxazol</w:t>
            </w:r>
            <w:proofErr w:type="spellEnd"/>
            <w:r w:rsidRPr="009F4898">
              <w:rPr>
                <w:rFonts w:ascii="Arial" w:hAnsi="Arial" w:cs="Arial"/>
                <w:color w:val="000000"/>
                <w:sz w:val="18"/>
                <w:szCs w:val="18"/>
              </w:rPr>
              <w:t xml:space="preserve"> + </w:t>
            </w:r>
            <w:proofErr w:type="spellStart"/>
            <w:proofErr w:type="gramStart"/>
            <w:r w:rsidRPr="009F4898">
              <w:rPr>
                <w:rFonts w:ascii="Arial" w:hAnsi="Arial" w:cs="Arial"/>
                <w:color w:val="000000"/>
                <w:sz w:val="18"/>
                <w:szCs w:val="18"/>
              </w:rPr>
              <w:t>Trimetoprima</w:t>
            </w:r>
            <w:proofErr w:type="spellEnd"/>
            <w:r w:rsidRPr="009F4898">
              <w:rPr>
                <w:rFonts w:ascii="Arial" w:hAnsi="Arial" w:cs="Arial"/>
                <w:color w:val="000000"/>
                <w:sz w:val="18"/>
                <w:szCs w:val="18"/>
              </w:rPr>
              <w:t xml:space="preserve"> ,</w:t>
            </w:r>
            <w:proofErr w:type="gramEnd"/>
            <w:r w:rsidRPr="009F4898">
              <w:rPr>
                <w:rFonts w:ascii="Arial" w:hAnsi="Arial" w:cs="Arial"/>
                <w:color w:val="000000"/>
                <w:sz w:val="18"/>
                <w:szCs w:val="18"/>
              </w:rPr>
              <w:t xml:space="preserve"> 80 mg + 16 mg/ml, Solução injetável, Ampola, 5 ml, VIA DE ADMINISTRAÇÃO: Intravenosa, UNID. DE MEDIDA: Unitário</w:t>
            </w:r>
          </w:p>
        </w:tc>
        <w:tc>
          <w:tcPr>
            <w:tcW w:w="1417" w:type="dxa"/>
            <w:vAlign w:val="center"/>
          </w:tcPr>
          <w:p w14:paraId="0D5BB27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HIWN</w:t>
            </w:r>
          </w:p>
        </w:tc>
        <w:tc>
          <w:tcPr>
            <w:tcW w:w="709" w:type="dxa"/>
            <w:vAlign w:val="center"/>
          </w:tcPr>
          <w:p w14:paraId="11DA084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50</w:t>
            </w:r>
          </w:p>
        </w:tc>
        <w:tc>
          <w:tcPr>
            <w:tcW w:w="992" w:type="dxa"/>
            <w:vAlign w:val="center"/>
          </w:tcPr>
          <w:p w14:paraId="747D249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600</w:t>
            </w:r>
          </w:p>
        </w:tc>
      </w:tr>
      <w:tr w:rsidR="009F4898" w:rsidRPr="009F4898" w14:paraId="739B3869" w14:textId="77777777" w:rsidTr="009F4898">
        <w:trPr>
          <w:cantSplit/>
          <w:trHeight w:val="415"/>
        </w:trPr>
        <w:tc>
          <w:tcPr>
            <w:tcW w:w="426" w:type="dxa"/>
            <w:vMerge/>
            <w:textDirection w:val="btLr"/>
          </w:tcPr>
          <w:p w14:paraId="23834E72"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7F653C8F"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425" w:type="dxa"/>
            <w:vMerge/>
            <w:textDirection w:val="btLr"/>
          </w:tcPr>
          <w:p w14:paraId="69D12F49"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1985" w:type="dxa"/>
            <w:vMerge/>
            <w:vAlign w:val="center"/>
          </w:tcPr>
          <w:p w14:paraId="190FEEBF" w14:textId="77777777" w:rsidR="009F4898" w:rsidRPr="009F4898" w:rsidRDefault="009F4898" w:rsidP="009F4898">
            <w:pPr>
              <w:pStyle w:val="Standard"/>
              <w:widowControl/>
              <w:tabs>
                <w:tab w:val="left" w:pos="-3186"/>
              </w:tabs>
              <w:jc w:val="center"/>
              <w:rPr>
                <w:rFonts w:ascii="Arial" w:hAnsi="Arial" w:cs="Arial"/>
                <w:color w:val="000000"/>
                <w:sz w:val="18"/>
                <w:szCs w:val="18"/>
              </w:rPr>
            </w:pPr>
          </w:p>
        </w:tc>
        <w:tc>
          <w:tcPr>
            <w:tcW w:w="1417" w:type="dxa"/>
            <w:vAlign w:val="center"/>
          </w:tcPr>
          <w:p w14:paraId="1346C618"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HRL</w:t>
            </w:r>
          </w:p>
        </w:tc>
        <w:tc>
          <w:tcPr>
            <w:tcW w:w="709" w:type="dxa"/>
            <w:vAlign w:val="center"/>
          </w:tcPr>
          <w:p w14:paraId="1D2A3CB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150</w:t>
            </w:r>
          </w:p>
        </w:tc>
        <w:tc>
          <w:tcPr>
            <w:tcW w:w="992" w:type="dxa"/>
            <w:vAlign w:val="center"/>
          </w:tcPr>
          <w:p w14:paraId="78691D70"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1.800</w:t>
            </w:r>
          </w:p>
        </w:tc>
      </w:tr>
      <w:tr w:rsidR="009F4898" w:rsidRPr="009F4898" w14:paraId="2ED8DEA2" w14:textId="77777777" w:rsidTr="009F4898">
        <w:trPr>
          <w:cantSplit/>
          <w:trHeight w:val="57"/>
        </w:trPr>
        <w:tc>
          <w:tcPr>
            <w:tcW w:w="426" w:type="dxa"/>
            <w:vMerge/>
            <w:textDirection w:val="btLr"/>
          </w:tcPr>
          <w:p w14:paraId="24D0158C"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5DD76A02"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425" w:type="dxa"/>
            <w:vMerge/>
            <w:textDirection w:val="btLr"/>
          </w:tcPr>
          <w:p w14:paraId="2C0AB9E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sz w:val="18"/>
                <w:szCs w:val="18"/>
              </w:rPr>
            </w:pPr>
          </w:p>
        </w:tc>
        <w:tc>
          <w:tcPr>
            <w:tcW w:w="1985" w:type="dxa"/>
            <w:vMerge/>
            <w:vAlign w:val="center"/>
          </w:tcPr>
          <w:p w14:paraId="32899679" w14:textId="77777777" w:rsidR="009F4898" w:rsidRPr="009F4898" w:rsidRDefault="009F4898" w:rsidP="009F4898">
            <w:pPr>
              <w:pStyle w:val="Standard"/>
              <w:widowControl/>
              <w:tabs>
                <w:tab w:val="left" w:pos="-3186"/>
              </w:tabs>
              <w:jc w:val="center"/>
              <w:rPr>
                <w:rFonts w:ascii="Arial" w:hAnsi="Arial" w:cs="Arial"/>
                <w:sz w:val="18"/>
                <w:szCs w:val="18"/>
              </w:rPr>
            </w:pPr>
          </w:p>
        </w:tc>
        <w:tc>
          <w:tcPr>
            <w:tcW w:w="1417" w:type="dxa"/>
            <w:vAlign w:val="center"/>
          </w:tcPr>
          <w:p w14:paraId="635E807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HZS</w:t>
            </w:r>
          </w:p>
        </w:tc>
        <w:tc>
          <w:tcPr>
            <w:tcW w:w="709" w:type="dxa"/>
            <w:vAlign w:val="center"/>
          </w:tcPr>
          <w:p w14:paraId="3B732D46"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100</w:t>
            </w:r>
          </w:p>
        </w:tc>
        <w:tc>
          <w:tcPr>
            <w:tcW w:w="992" w:type="dxa"/>
            <w:vAlign w:val="center"/>
          </w:tcPr>
          <w:p w14:paraId="4C9C9A50"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1.200</w:t>
            </w:r>
          </w:p>
        </w:tc>
      </w:tr>
    </w:tbl>
    <w:p w14:paraId="50E1B216" w14:textId="77777777" w:rsidR="009F4898" w:rsidRPr="009F4898" w:rsidRDefault="009F4898" w:rsidP="009F4898">
      <w:pPr>
        <w:spacing w:line="360" w:lineRule="auto"/>
        <w:jc w:val="both"/>
        <w:rPr>
          <w:rFonts w:ascii="Arial" w:hAnsi="Arial" w:cs="Arial"/>
        </w:rPr>
      </w:pPr>
    </w:p>
    <w:p w14:paraId="7D79C989" w14:textId="77777777" w:rsidR="009F4898" w:rsidRPr="009F4898" w:rsidRDefault="009F4898" w:rsidP="009F4898">
      <w:pPr>
        <w:pStyle w:val="PargrafodaLista"/>
        <w:numPr>
          <w:ilvl w:val="0"/>
          <w:numId w:val="28"/>
        </w:numPr>
        <w:suppressAutoHyphens w:val="0"/>
        <w:spacing w:line="360" w:lineRule="auto"/>
        <w:jc w:val="both"/>
        <w:rPr>
          <w:rFonts w:ascii="Arial" w:hAnsi="Arial" w:cs="Arial"/>
          <w:b/>
          <w:sz w:val="22"/>
          <w:szCs w:val="22"/>
        </w:rPr>
      </w:pPr>
      <w:proofErr w:type="spellStart"/>
      <w:r w:rsidRPr="009F4898">
        <w:rPr>
          <w:rFonts w:ascii="Arial" w:hAnsi="Arial" w:cs="Arial"/>
          <w:b/>
          <w:color w:val="000000"/>
          <w:sz w:val="22"/>
          <w:szCs w:val="22"/>
        </w:rPr>
        <w:t>Tobramicina</w:t>
      </w:r>
      <w:proofErr w:type="spellEnd"/>
      <w:r w:rsidRPr="009F4898">
        <w:rPr>
          <w:rFonts w:ascii="Arial" w:hAnsi="Arial" w:cs="Arial"/>
          <w:b/>
          <w:color w:val="000000"/>
          <w:sz w:val="22"/>
          <w:szCs w:val="22"/>
        </w:rPr>
        <w:t xml:space="preserve"> + </w:t>
      </w:r>
      <w:proofErr w:type="spellStart"/>
      <w:r w:rsidRPr="009F4898">
        <w:rPr>
          <w:rFonts w:ascii="Arial" w:hAnsi="Arial" w:cs="Arial"/>
          <w:b/>
          <w:color w:val="000000"/>
          <w:sz w:val="22"/>
          <w:szCs w:val="22"/>
        </w:rPr>
        <w:t>Dexametasona</w:t>
      </w:r>
      <w:proofErr w:type="spellEnd"/>
      <w:r w:rsidRPr="009F4898">
        <w:rPr>
          <w:rFonts w:ascii="Arial" w:hAnsi="Arial" w:cs="Arial"/>
          <w:b/>
          <w:color w:val="000000"/>
          <w:sz w:val="22"/>
          <w:szCs w:val="22"/>
        </w:rPr>
        <w:t xml:space="preserve">, 3 mg + 1 mg/g: </w:t>
      </w:r>
      <w:r w:rsidRPr="009F4898">
        <w:rPr>
          <w:rFonts w:ascii="Arial" w:hAnsi="Arial" w:cs="Arial"/>
          <w:sz w:val="22"/>
          <w:szCs w:val="22"/>
        </w:rPr>
        <w:t xml:space="preserve">elimina as bactérias causadoras da infecção ocular e o esteroide (hormônio) anti-inflamatório </w:t>
      </w:r>
      <w:proofErr w:type="spellStart"/>
      <w:r w:rsidRPr="009F4898">
        <w:rPr>
          <w:rFonts w:ascii="Arial" w:hAnsi="Arial" w:cs="Arial"/>
          <w:sz w:val="22"/>
          <w:szCs w:val="22"/>
        </w:rPr>
        <w:t>dexametasona</w:t>
      </w:r>
      <w:proofErr w:type="spellEnd"/>
      <w:r w:rsidRPr="009F4898">
        <w:rPr>
          <w:rFonts w:ascii="Arial" w:hAnsi="Arial" w:cs="Arial"/>
          <w:sz w:val="22"/>
          <w:szCs w:val="22"/>
        </w:rPr>
        <w:t>. É indicado nas condições inflamatórias oculares sensíveis a esteroide e onde exista infecção ocular bacteriana superficial ou o risco de infecção ocular bacteriana.</w:t>
      </w:r>
    </w:p>
    <w:tbl>
      <w:tblPr>
        <w:tblStyle w:val="Tabelacomgrade18"/>
        <w:tblW w:w="9781" w:type="dxa"/>
        <w:tblInd w:w="-5" w:type="dxa"/>
        <w:tblLayout w:type="fixed"/>
        <w:tblLook w:val="04A0" w:firstRow="1" w:lastRow="0" w:firstColumn="1" w:lastColumn="0" w:noHBand="0" w:noVBand="1"/>
      </w:tblPr>
      <w:tblGrid>
        <w:gridCol w:w="638"/>
        <w:gridCol w:w="849"/>
        <w:gridCol w:w="638"/>
        <w:gridCol w:w="2977"/>
        <w:gridCol w:w="2126"/>
        <w:gridCol w:w="1064"/>
        <w:gridCol w:w="1489"/>
      </w:tblGrid>
      <w:tr w:rsidR="009F4898" w:rsidRPr="009F4898" w14:paraId="22BD4AAD" w14:textId="77777777" w:rsidTr="009F4898">
        <w:trPr>
          <w:cantSplit/>
          <w:trHeight w:val="1134"/>
        </w:trPr>
        <w:tc>
          <w:tcPr>
            <w:tcW w:w="425" w:type="dxa"/>
            <w:textDirection w:val="btLr"/>
            <w:vAlign w:val="center"/>
          </w:tcPr>
          <w:p w14:paraId="44357AEA"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27</w:t>
            </w:r>
          </w:p>
        </w:tc>
        <w:tc>
          <w:tcPr>
            <w:tcW w:w="566" w:type="dxa"/>
            <w:textDirection w:val="btLr"/>
            <w:vAlign w:val="center"/>
          </w:tcPr>
          <w:p w14:paraId="52B93D72"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425" w:type="dxa"/>
            <w:textDirection w:val="btLr"/>
            <w:vAlign w:val="center"/>
          </w:tcPr>
          <w:p w14:paraId="27772179"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1984" w:type="dxa"/>
            <w:vAlign w:val="center"/>
          </w:tcPr>
          <w:p w14:paraId="204BD761"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417" w:type="dxa"/>
            <w:vAlign w:val="center"/>
          </w:tcPr>
          <w:p w14:paraId="18927577"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09" w:type="dxa"/>
            <w:vAlign w:val="center"/>
          </w:tcPr>
          <w:p w14:paraId="45B105CF"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992" w:type="dxa"/>
            <w:vAlign w:val="center"/>
          </w:tcPr>
          <w:p w14:paraId="3338BD27"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3BC2AF7E" w14:textId="77777777" w:rsidTr="009F4898">
        <w:trPr>
          <w:cantSplit/>
          <w:trHeight w:val="57"/>
        </w:trPr>
        <w:tc>
          <w:tcPr>
            <w:tcW w:w="425" w:type="dxa"/>
            <w:textDirection w:val="btLr"/>
          </w:tcPr>
          <w:p w14:paraId="52E68997"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66" w:type="dxa"/>
            <w:textDirection w:val="btLr"/>
          </w:tcPr>
          <w:p w14:paraId="71394F47"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6501-1004</w:t>
            </w:r>
          </w:p>
        </w:tc>
        <w:tc>
          <w:tcPr>
            <w:tcW w:w="425" w:type="dxa"/>
            <w:textDirection w:val="btLr"/>
          </w:tcPr>
          <w:p w14:paraId="3EA3467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268243</w:t>
            </w:r>
          </w:p>
        </w:tc>
        <w:tc>
          <w:tcPr>
            <w:tcW w:w="1984" w:type="dxa"/>
            <w:vAlign w:val="center"/>
          </w:tcPr>
          <w:p w14:paraId="18D2030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proofErr w:type="spellStart"/>
            <w:r w:rsidRPr="009F4898">
              <w:rPr>
                <w:rFonts w:ascii="Arial" w:hAnsi="Arial" w:cs="Arial"/>
                <w:color w:val="000000"/>
                <w:sz w:val="18"/>
                <w:szCs w:val="18"/>
              </w:rPr>
              <w:t>Tobramicina</w:t>
            </w:r>
            <w:proofErr w:type="spellEnd"/>
            <w:r w:rsidRPr="009F4898">
              <w:rPr>
                <w:rFonts w:ascii="Arial" w:hAnsi="Arial" w:cs="Arial"/>
                <w:color w:val="000000"/>
                <w:sz w:val="18"/>
                <w:szCs w:val="18"/>
              </w:rPr>
              <w:t xml:space="preserve"> + </w:t>
            </w:r>
            <w:proofErr w:type="spellStart"/>
            <w:r w:rsidRPr="009F4898">
              <w:rPr>
                <w:rFonts w:ascii="Arial" w:hAnsi="Arial" w:cs="Arial"/>
                <w:color w:val="000000"/>
                <w:sz w:val="18"/>
                <w:szCs w:val="18"/>
              </w:rPr>
              <w:t>Dexametasona</w:t>
            </w:r>
            <w:proofErr w:type="spellEnd"/>
            <w:r w:rsidRPr="009F4898">
              <w:rPr>
                <w:rFonts w:ascii="Arial" w:hAnsi="Arial" w:cs="Arial"/>
                <w:color w:val="000000"/>
                <w:sz w:val="18"/>
                <w:szCs w:val="18"/>
              </w:rPr>
              <w:t xml:space="preserve">, 3 mg + 1 mg/g, Pomada oftálmica, </w:t>
            </w:r>
            <w:proofErr w:type="gramStart"/>
            <w:r w:rsidRPr="009F4898">
              <w:rPr>
                <w:rFonts w:ascii="Arial" w:hAnsi="Arial" w:cs="Arial"/>
                <w:color w:val="000000"/>
                <w:sz w:val="18"/>
                <w:szCs w:val="18"/>
              </w:rPr>
              <w:t>Bisnaga</w:t>
            </w:r>
            <w:proofErr w:type="gramEnd"/>
            <w:r w:rsidRPr="009F4898">
              <w:rPr>
                <w:rFonts w:ascii="Arial" w:hAnsi="Arial" w:cs="Arial"/>
                <w:color w:val="000000"/>
                <w:sz w:val="18"/>
                <w:szCs w:val="18"/>
              </w:rPr>
              <w:t>, 3,5 g, VIA DE ADMINISTRAÇÃO: Oftálmica, UNID. DE MEDIDA: Unitário</w:t>
            </w:r>
          </w:p>
        </w:tc>
        <w:tc>
          <w:tcPr>
            <w:tcW w:w="1417" w:type="dxa"/>
            <w:vAlign w:val="center"/>
          </w:tcPr>
          <w:p w14:paraId="4BCB73F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HRSWAP</w:t>
            </w:r>
          </w:p>
        </w:tc>
        <w:tc>
          <w:tcPr>
            <w:tcW w:w="709" w:type="dxa"/>
            <w:vAlign w:val="center"/>
          </w:tcPr>
          <w:p w14:paraId="572DBD8D"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02</w:t>
            </w:r>
          </w:p>
        </w:tc>
        <w:tc>
          <w:tcPr>
            <w:tcW w:w="992" w:type="dxa"/>
            <w:vAlign w:val="center"/>
          </w:tcPr>
          <w:p w14:paraId="10CDA1B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24</w:t>
            </w:r>
          </w:p>
        </w:tc>
      </w:tr>
    </w:tbl>
    <w:p w14:paraId="36D35AD4" w14:textId="77777777" w:rsidR="009F4898" w:rsidRPr="009F4898" w:rsidRDefault="009F4898" w:rsidP="009F4898">
      <w:pPr>
        <w:spacing w:line="360" w:lineRule="auto"/>
        <w:jc w:val="both"/>
        <w:rPr>
          <w:rFonts w:ascii="Arial" w:hAnsi="Arial" w:cs="Arial"/>
        </w:rPr>
      </w:pPr>
    </w:p>
    <w:tbl>
      <w:tblPr>
        <w:tblStyle w:val="Tabelacomgrade19"/>
        <w:tblW w:w="9781" w:type="dxa"/>
        <w:tblInd w:w="-5" w:type="dxa"/>
        <w:tblLayout w:type="fixed"/>
        <w:tblLook w:val="04A0" w:firstRow="1" w:lastRow="0" w:firstColumn="1" w:lastColumn="0" w:noHBand="0" w:noVBand="1"/>
      </w:tblPr>
      <w:tblGrid>
        <w:gridCol w:w="640"/>
        <w:gridCol w:w="851"/>
        <w:gridCol w:w="637"/>
        <w:gridCol w:w="2977"/>
        <w:gridCol w:w="2125"/>
        <w:gridCol w:w="1063"/>
        <w:gridCol w:w="1488"/>
      </w:tblGrid>
      <w:tr w:rsidR="009F4898" w:rsidRPr="009F4898" w14:paraId="7C456819" w14:textId="77777777" w:rsidTr="009F4898">
        <w:trPr>
          <w:cantSplit/>
          <w:trHeight w:val="1134"/>
        </w:trPr>
        <w:tc>
          <w:tcPr>
            <w:tcW w:w="426" w:type="dxa"/>
            <w:textDirection w:val="btLr"/>
            <w:vAlign w:val="center"/>
          </w:tcPr>
          <w:p w14:paraId="655039A0"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Lote 28</w:t>
            </w:r>
          </w:p>
        </w:tc>
        <w:tc>
          <w:tcPr>
            <w:tcW w:w="567" w:type="dxa"/>
            <w:textDirection w:val="btLr"/>
            <w:vAlign w:val="center"/>
          </w:tcPr>
          <w:p w14:paraId="51BF9B52"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GMS</w:t>
            </w:r>
          </w:p>
        </w:tc>
        <w:tc>
          <w:tcPr>
            <w:tcW w:w="425" w:type="dxa"/>
            <w:textDirection w:val="btLr"/>
            <w:vAlign w:val="center"/>
          </w:tcPr>
          <w:p w14:paraId="3EB67DB8" w14:textId="77777777" w:rsidR="009F4898" w:rsidRPr="009F4898" w:rsidRDefault="009F4898" w:rsidP="009F4898">
            <w:pPr>
              <w:pStyle w:val="Standard"/>
              <w:widowControl/>
              <w:tabs>
                <w:tab w:val="left" w:pos="-3186"/>
              </w:tabs>
              <w:spacing w:line="360" w:lineRule="auto"/>
              <w:ind w:left="113" w:right="113"/>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Código BR</w:t>
            </w:r>
          </w:p>
        </w:tc>
        <w:tc>
          <w:tcPr>
            <w:tcW w:w="1985" w:type="dxa"/>
            <w:vAlign w:val="center"/>
          </w:tcPr>
          <w:p w14:paraId="7A01C904"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Descrição do medicamento</w:t>
            </w:r>
          </w:p>
        </w:tc>
        <w:tc>
          <w:tcPr>
            <w:tcW w:w="1417" w:type="dxa"/>
            <w:vAlign w:val="center"/>
          </w:tcPr>
          <w:p w14:paraId="3189A21A"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Unidade Hospitalar</w:t>
            </w:r>
          </w:p>
        </w:tc>
        <w:tc>
          <w:tcPr>
            <w:tcW w:w="709" w:type="dxa"/>
            <w:vAlign w:val="center"/>
          </w:tcPr>
          <w:p w14:paraId="081C9ED5"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hAnsi="Arial" w:cs="Arial"/>
                <w:b/>
                <w:bCs/>
                <w:color w:val="000000" w:themeColor="text1"/>
                <w:sz w:val="18"/>
                <w:szCs w:val="18"/>
              </w:rPr>
              <w:t>C.M.M</w:t>
            </w:r>
          </w:p>
        </w:tc>
        <w:tc>
          <w:tcPr>
            <w:tcW w:w="992" w:type="dxa"/>
            <w:vAlign w:val="center"/>
          </w:tcPr>
          <w:p w14:paraId="4D060D9F" w14:textId="77777777" w:rsidR="009F4898" w:rsidRPr="009F4898" w:rsidRDefault="009F4898" w:rsidP="009F4898">
            <w:pPr>
              <w:pStyle w:val="Standard"/>
              <w:widowControl/>
              <w:tabs>
                <w:tab w:val="left" w:pos="-3186"/>
              </w:tabs>
              <w:jc w:val="both"/>
              <w:rPr>
                <w:rFonts w:ascii="Arial" w:hAnsi="Arial" w:cs="Arial"/>
                <w:bCs/>
                <w:color w:val="000000" w:themeColor="text1"/>
                <w:sz w:val="18"/>
                <w:szCs w:val="18"/>
              </w:rPr>
            </w:pPr>
            <w:r w:rsidRPr="009F4898">
              <w:rPr>
                <w:rFonts w:ascii="Arial" w:eastAsia="Times New Roman" w:hAnsi="Arial" w:cs="Arial"/>
                <w:b/>
                <w:bCs/>
                <w:color w:val="000000"/>
                <w:sz w:val="18"/>
                <w:szCs w:val="18"/>
                <w:lang w:eastAsia="pt-BR"/>
              </w:rPr>
              <w:t>Previsão de aquisição para 12 (doze) meses</w:t>
            </w:r>
          </w:p>
        </w:tc>
      </w:tr>
      <w:tr w:rsidR="009F4898" w:rsidRPr="009F4898" w14:paraId="5337AF8A" w14:textId="77777777" w:rsidTr="009F4898">
        <w:trPr>
          <w:cantSplit/>
          <w:trHeight w:val="454"/>
        </w:trPr>
        <w:tc>
          <w:tcPr>
            <w:tcW w:w="426" w:type="dxa"/>
            <w:vMerge w:val="restart"/>
            <w:textDirection w:val="btLr"/>
          </w:tcPr>
          <w:p w14:paraId="0DB77109"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ITEM 01</w:t>
            </w:r>
          </w:p>
        </w:tc>
        <w:tc>
          <w:tcPr>
            <w:tcW w:w="567" w:type="dxa"/>
            <w:vMerge w:val="restart"/>
            <w:textDirection w:val="btLr"/>
          </w:tcPr>
          <w:p w14:paraId="517813C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themeColor="text1"/>
                <w:sz w:val="18"/>
                <w:szCs w:val="18"/>
              </w:rPr>
              <w:t>6501-1005</w:t>
            </w:r>
          </w:p>
        </w:tc>
        <w:tc>
          <w:tcPr>
            <w:tcW w:w="425" w:type="dxa"/>
            <w:vMerge w:val="restart"/>
            <w:textDirection w:val="btLr"/>
          </w:tcPr>
          <w:p w14:paraId="069A9069"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r w:rsidRPr="009F4898">
              <w:rPr>
                <w:rFonts w:ascii="Arial" w:hAnsi="Arial" w:cs="Arial"/>
                <w:b/>
                <w:bCs/>
                <w:color w:val="000000"/>
                <w:sz w:val="18"/>
                <w:szCs w:val="18"/>
              </w:rPr>
              <w:t>243704</w:t>
            </w:r>
          </w:p>
        </w:tc>
        <w:tc>
          <w:tcPr>
            <w:tcW w:w="1985" w:type="dxa"/>
            <w:vMerge w:val="restart"/>
            <w:vAlign w:val="center"/>
          </w:tcPr>
          <w:p w14:paraId="72A2AF9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proofErr w:type="spellStart"/>
            <w:r w:rsidRPr="009F4898">
              <w:rPr>
                <w:rFonts w:ascii="Arial" w:hAnsi="Arial" w:cs="Arial"/>
                <w:color w:val="000000"/>
                <w:sz w:val="18"/>
                <w:szCs w:val="18"/>
              </w:rPr>
              <w:t>Tobramicina</w:t>
            </w:r>
            <w:proofErr w:type="spellEnd"/>
            <w:r w:rsidRPr="009F4898">
              <w:rPr>
                <w:rFonts w:ascii="Arial" w:hAnsi="Arial" w:cs="Arial"/>
                <w:color w:val="000000"/>
                <w:sz w:val="18"/>
                <w:szCs w:val="18"/>
              </w:rPr>
              <w:t xml:space="preserve"> + </w:t>
            </w:r>
            <w:proofErr w:type="spellStart"/>
            <w:r w:rsidRPr="009F4898">
              <w:rPr>
                <w:rFonts w:ascii="Arial" w:hAnsi="Arial" w:cs="Arial"/>
                <w:color w:val="000000"/>
                <w:sz w:val="18"/>
                <w:szCs w:val="18"/>
              </w:rPr>
              <w:t>Dexametasona</w:t>
            </w:r>
            <w:proofErr w:type="spellEnd"/>
            <w:r w:rsidRPr="009F4898">
              <w:rPr>
                <w:rFonts w:ascii="Arial" w:hAnsi="Arial" w:cs="Arial"/>
                <w:color w:val="000000"/>
                <w:sz w:val="18"/>
                <w:szCs w:val="18"/>
              </w:rPr>
              <w:t xml:space="preserve">, 3 mg + 1 mg/ml, Suspensão oftálmica, Frasco gotejador, 5 ml, VIA DE ADMINISTRAÇÃO: Oftálmica, UNID. DE MEDIDA: </w:t>
            </w:r>
            <w:proofErr w:type="spellStart"/>
            <w:r w:rsidRPr="009F4898">
              <w:rPr>
                <w:rFonts w:ascii="Arial" w:hAnsi="Arial" w:cs="Arial"/>
                <w:color w:val="000000"/>
                <w:sz w:val="18"/>
                <w:szCs w:val="18"/>
              </w:rPr>
              <w:t>UnitáriO</w:t>
            </w:r>
            <w:proofErr w:type="spellEnd"/>
          </w:p>
        </w:tc>
        <w:tc>
          <w:tcPr>
            <w:tcW w:w="1417" w:type="dxa"/>
            <w:vAlign w:val="center"/>
          </w:tcPr>
          <w:p w14:paraId="6636E41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HRL</w:t>
            </w:r>
          </w:p>
        </w:tc>
        <w:tc>
          <w:tcPr>
            <w:tcW w:w="709" w:type="dxa"/>
            <w:vAlign w:val="center"/>
          </w:tcPr>
          <w:p w14:paraId="62D9DF1C"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992" w:type="dxa"/>
            <w:vAlign w:val="center"/>
          </w:tcPr>
          <w:p w14:paraId="5B512650"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r w:rsidR="009F4898" w:rsidRPr="009F4898" w14:paraId="53B5842A" w14:textId="77777777" w:rsidTr="009F4898">
        <w:trPr>
          <w:cantSplit/>
          <w:trHeight w:val="454"/>
        </w:trPr>
        <w:tc>
          <w:tcPr>
            <w:tcW w:w="426" w:type="dxa"/>
            <w:vMerge/>
            <w:textDirection w:val="btLr"/>
          </w:tcPr>
          <w:p w14:paraId="1A56313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77AB4DB7"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425" w:type="dxa"/>
            <w:vMerge/>
            <w:textDirection w:val="btLr"/>
          </w:tcPr>
          <w:p w14:paraId="01D168E9"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1985" w:type="dxa"/>
            <w:vMerge/>
            <w:vAlign w:val="center"/>
          </w:tcPr>
          <w:p w14:paraId="59B256D5" w14:textId="77777777" w:rsidR="009F4898" w:rsidRPr="009F4898" w:rsidRDefault="009F4898" w:rsidP="009F4898">
            <w:pPr>
              <w:pStyle w:val="Standard"/>
              <w:widowControl/>
              <w:tabs>
                <w:tab w:val="left" w:pos="-3186"/>
              </w:tabs>
              <w:jc w:val="center"/>
              <w:rPr>
                <w:rFonts w:ascii="Arial" w:hAnsi="Arial" w:cs="Arial"/>
                <w:color w:val="000000"/>
                <w:sz w:val="18"/>
                <w:szCs w:val="18"/>
              </w:rPr>
            </w:pPr>
          </w:p>
        </w:tc>
        <w:tc>
          <w:tcPr>
            <w:tcW w:w="1417" w:type="dxa"/>
            <w:vAlign w:val="center"/>
          </w:tcPr>
          <w:p w14:paraId="29BA1F52"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HRSWAP</w:t>
            </w:r>
          </w:p>
        </w:tc>
        <w:tc>
          <w:tcPr>
            <w:tcW w:w="709" w:type="dxa"/>
            <w:vAlign w:val="center"/>
          </w:tcPr>
          <w:p w14:paraId="64505385"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992" w:type="dxa"/>
            <w:vAlign w:val="center"/>
          </w:tcPr>
          <w:p w14:paraId="78A10123"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r w:rsidR="009F4898" w:rsidRPr="009F4898" w14:paraId="68EA9B36" w14:textId="77777777" w:rsidTr="009F4898">
        <w:trPr>
          <w:cantSplit/>
          <w:trHeight w:val="454"/>
        </w:trPr>
        <w:tc>
          <w:tcPr>
            <w:tcW w:w="426" w:type="dxa"/>
            <w:vMerge/>
            <w:textDirection w:val="btLr"/>
          </w:tcPr>
          <w:p w14:paraId="759C2130"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01B217C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425" w:type="dxa"/>
            <w:vMerge/>
            <w:textDirection w:val="btLr"/>
          </w:tcPr>
          <w:p w14:paraId="284762D9"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1985" w:type="dxa"/>
            <w:vMerge/>
            <w:vAlign w:val="center"/>
          </w:tcPr>
          <w:p w14:paraId="55A7D6BB" w14:textId="77777777" w:rsidR="009F4898" w:rsidRPr="009F4898" w:rsidRDefault="009F4898" w:rsidP="009F4898">
            <w:pPr>
              <w:pStyle w:val="Standard"/>
              <w:widowControl/>
              <w:tabs>
                <w:tab w:val="left" w:pos="-3186"/>
              </w:tabs>
              <w:jc w:val="center"/>
              <w:rPr>
                <w:rFonts w:ascii="Arial" w:hAnsi="Arial" w:cs="Arial"/>
                <w:color w:val="000000"/>
                <w:sz w:val="18"/>
                <w:szCs w:val="18"/>
              </w:rPr>
            </w:pPr>
          </w:p>
        </w:tc>
        <w:tc>
          <w:tcPr>
            <w:tcW w:w="1417" w:type="dxa"/>
            <w:vAlign w:val="center"/>
          </w:tcPr>
          <w:p w14:paraId="22E5A1B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HZN</w:t>
            </w:r>
          </w:p>
        </w:tc>
        <w:tc>
          <w:tcPr>
            <w:tcW w:w="709" w:type="dxa"/>
            <w:vAlign w:val="center"/>
          </w:tcPr>
          <w:p w14:paraId="5E7ADFB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992" w:type="dxa"/>
            <w:vAlign w:val="center"/>
          </w:tcPr>
          <w:p w14:paraId="2AE6878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r w:rsidR="009F4898" w:rsidRPr="009F4898" w14:paraId="0D11E8A8" w14:textId="77777777" w:rsidTr="009F4898">
        <w:trPr>
          <w:cantSplit/>
          <w:trHeight w:val="454"/>
        </w:trPr>
        <w:tc>
          <w:tcPr>
            <w:tcW w:w="426" w:type="dxa"/>
            <w:vMerge/>
            <w:textDirection w:val="btLr"/>
          </w:tcPr>
          <w:p w14:paraId="0B515DE8"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4B8C475A"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425" w:type="dxa"/>
            <w:vMerge/>
            <w:textDirection w:val="btLr"/>
          </w:tcPr>
          <w:p w14:paraId="5F9A18C4"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1985" w:type="dxa"/>
            <w:vMerge/>
            <w:vAlign w:val="center"/>
          </w:tcPr>
          <w:p w14:paraId="35B50593" w14:textId="77777777" w:rsidR="009F4898" w:rsidRPr="009F4898" w:rsidRDefault="009F4898" w:rsidP="009F4898">
            <w:pPr>
              <w:pStyle w:val="Standard"/>
              <w:widowControl/>
              <w:tabs>
                <w:tab w:val="left" w:pos="-3186"/>
              </w:tabs>
              <w:jc w:val="center"/>
              <w:rPr>
                <w:rFonts w:ascii="Arial" w:hAnsi="Arial" w:cs="Arial"/>
                <w:color w:val="000000"/>
                <w:sz w:val="18"/>
                <w:szCs w:val="18"/>
              </w:rPr>
            </w:pPr>
          </w:p>
        </w:tc>
        <w:tc>
          <w:tcPr>
            <w:tcW w:w="1417" w:type="dxa"/>
            <w:vAlign w:val="center"/>
          </w:tcPr>
          <w:p w14:paraId="7CA3A13B"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HZS</w:t>
            </w:r>
          </w:p>
        </w:tc>
        <w:tc>
          <w:tcPr>
            <w:tcW w:w="709" w:type="dxa"/>
            <w:vAlign w:val="center"/>
          </w:tcPr>
          <w:p w14:paraId="2C6D438E"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992" w:type="dxa"/>
            <w:vAlign w:val="center"/>
          </w:tcPr>
          <w:p w14:paraId="76C56072"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r w:rsidR="009F4898" w:rsidRPr="009F4898" w14:paraId="65BBE1E5" w14:textId="77777777" w:rsidTr="009F4898">
        <w:trPr>
          <w:cantSplit/>
          <w:trHeight w:val="454"/>
        </w:trPr>
        <w:tc>
          <w:tcPr>
            <w:tcW w:w="426" w:type="dxa"/>
            <w:vMerge/>
            <w:textDirection w:val="btLr"/>
          </w:tcPr>
          <w:p w14:paraId="03173699"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567" w:type="dxa"/>
            <w:vMerge/>
            <w:textDirection w:val="btLr"/>
          </w:tcPr>
          <w:p w14:paraId="2C963C96"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425" w:type="dxa"/>
            <w:vMerge/>
            <w:textDirection w:val="btLr"/>
          </w:tcPr>
          <w:p w14:paraId="1A9F1865" w14:textId="77777777" w:rsidR="009F4898" w:rsidRPr="009F4898" w:rsidRDefault="009F4898" w:rsidP="009F4898">
            <w:pPr>
              <w:pStyle w:val="Standard"/>
              <w:widowControl/>
              <w:tabs>
                <w:tab w:val="left" w:pos="-3186"/>
              </w:tabs>
              <w:spacing w:line="360" w:lineRule="auto"/>
              <w:ind w:left="113" w:right="113"/>
              <w:jc w:val="center"/>
              <w:rPr>
                <w:rFonts w:ascii="Arial" w:hAnsi="Arial" w:cs="Arial"/>
                <w:b/>
                <w:bCs/>
                <w:color w:val="000000" w:themeColor="text1"/>
                <w:sz w:val="18"/>
                <w:szCs w:val="18"/>
              </w:rPr>
            </w:pPr>
          </w:p>
        </w:tc>
        <w:tc>
          <w:tcPr>
            <w:tcW w:w="1985" w:type="dxa"/>
            <w:vMerge/>
            <w:vAlign w:val="center"/>
          </w:tcPr>
          <w:p w14:paraId="64779343" w14:textId="77777777" w:rsidR="009F4898" w:rsidRPr="009F4898" w:rsidRDefault="009F4898" w:rsidP="009F4898">
            <w:pPr>
              <w:pStyle w:val="Standard"/>
              <w:widowControl/>
              <w:tabs>
                <w:tab w:val="left" w:pos="-3186"/>
              </w:tabs>
              <w:jc w:val="center"/>
              <w:rPr>
                <w:rFonts w:ascii="Arial" w:hAnsi="Arial" w:cs="Arial"/>
                <w:color w:val="000000"/>
                <w:sz w:val="18"/>
                <w:szCs w:val="18"/>
              </w:rPr>
            </w:pPr>
          </w:p>
        </w:tc>
        <w:tc>
          <w:tcPr>
            <w:tcW w:w="1417" w:type="dxa"/>
            <w:vAlign w:val="center"/>
          </w:tcPr>
          <w:p w14:paraId="5A59507F"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HCAB</w:t>
            </w:r>
          </w:p>
        </w:tc>
        <w:tc>
          <w:tcPr>
            <w:tcW w:w="709" w:type="dxa"/>
            <w:vAlign w:val="center"/>
          </w:tcPr>
          <w:p w14:paraId="2F720C34"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01</w:t>
            </w:r>
          </w:p>
        </w:tc>
        <w:tc>
          <w:tcPr>
            <w:tcW w:w="992" w:type="dxa"/>
            <w:vAlign w:val="center"/>
          </w:tcPr>
          <w:p w14:paraId="454AE83A" w14:textId="77777777" w:rsidR="009F4898" w:rsidRPr="009F4898" w:rsidRDefault="009F4898" w:rsidP="009F4898">
            <w:pPr>
              <w:pStyle w:val="Standard"/>
              <w:widowControl/>
              <w:tabs>
                <w:tab w:val="left" w:pos="-3186"/>
              </w:tabs>
              <w:jc w:val="center"/>
              <w:rPr>
                <w:rFonts w:ascii="Arial" w:hAnsi="Arial" w:cs="Arial"/>
                <w:bCs/>
                <w:color w:val="000000" w:themeColor="text1"/>
                <w:sz w:val="18"/>
                <w:szCs w:val="18"/>
              </w:rPr>
            </w:pPr>
            <w:r w:rsidRPr="009F4898">
              <w:rPr>
                <w:rFonts w:ascii="Arial" w:hAnsi="Arial" w:cs="Arial"/>
                <w:bCs/>
                <w:color w:val="000000" w:themeColor="text1"/>
                <w:sz w:val="18"/>
                <w:szCs w:val="18"/>
              </w:rPr>
              <w:t>12</w:t>
            </w:r>
          </w:p>
        </w:tc>
      </w:tr>
    </w:tbl>
    <w:p w14:paraId="73D5EC73" w14:textId="77777777" w:rsidR="009F4898" w:rsidRPr="009F4898" w:rsidRDefault="009F4898" w:rsidP="009F4898">
      <w:pPr>
        <w:spacing w:line="360" w:lineRule="auto"/>
        <w:jc w:val="both"/>
        <w:rPr>
          <w:rFonts w:ascii="Arial" w:hAnsi="Arial" w:cs="Arial"/>
        </w:rPr>
      </w:pPr>
    </w:p>
    <w:p w14:paraId="70DCE4F2" w14:textId="77777777" w:rsidR="009F4898" w:rsidRPr="009F4898" w:rsidRDefault="009F4898" w:rsidP="009F4898">
      <w:pPr>
        <w:spacing w:line="360" w:lineRule="auto"/>
        <w:jc w:val="both"/>
        <w:rPr>
          <w:rFonts w:ascii="Arial" w:hAnsi="Arial" w:cs="Arial"/>
        </w:rPr>
      </w:pPr>
      <w:r w:rsidRPr="009F4898">
        <w:rPr>
          <w:rFonts w:ascii="Arial" w:hAnsi="Arial" w:cs="Arial"/>
        </w:rPr>
        <w:lastRenderedPageBreak/>
        <w:t>Considerando os objetivos principais da gestão da farmácia hospitalar: garantir o abastecimento, dispensação, acesso, controle, rastreabilidade e uso racional de medicamentos; assegurar o desenvolvimento de práticas clínico-assistenciais que permitam monitorar a utilização de medicamentos e outras tecnologias em saúde; otimizar a relação entre custo, benefício dos processos assistenciais; desenvolver ações de assistência farmacêutica, articuladas e sincronizadas com as diretrizes institucionais.</w:t>
      </w:r>
    </w:p>
    <w:p w14:paraId="65480AC7" w14:textId="77777777" w:rsidR="009F4898" w:rsidRPr="009F4898" w:rsidRDefault="009F4898" w:rsidP="009F4898">
      <w:pPr>
        <w:spacing w:line="360" w:lineRule="auto"/>
        <w:jc w:val="both"/>
        <w:rPr>
          <w:rFonts w:ascii="Arial" w:hAnsi="Arial" w:cs="Arial"/>
        </w:rPr>
      </w:pPr>
      <w:r w:rsidRPr="009F4898">
        <w:rPr>
          <w:rFonts w:ascii="Arial" w:hAnsi="Arial" w:cs="Arial"/>
        </w:rPr>
        <w:t>Na ausência destes medicamentos, os Hospitais ficam fragilizados de condições técnicas para a realização dos serviços supracitados e, por consequência, no atendimento aos pacientes, contribuindo assim, de forma direta para a eminência de risco a segurança dos mesmos.</w:t>
      </w:r>
    </w:p>
    <w:p w14:paraId="17D25FAB" w14:textId="77777777" w:rsidR="009F4898" w:rsidRPr="009F4898" w:rsidRDefault="009F4898" w:rsidP="009F4898">
      <w:pPr>
        <w:spacing w:line="360" w:lineRule="auto"/>
        <w:jc w:val="both"/>
        <w:rPr>
          <w:rFonts w:ascii="Arial" w:hAnsi="Arial" w:cs="Arial"/>
        </w:rPr>
      </w:pPr>
      <w:r w:rsidRPr="009F4898">
        <w:rPr>
          <w:rFonts w:ascii="Arial" w:hAnsi="Arial" w:cs="Arial"/>
        </w:rPr>
        <w:t>Devido a inclusão das novas Unidades na Gestão Funeas, aumento de cirurgias e realização de procedimento nas Unidades, os quantitativos foram revisados pelos farmacêuticos, através da quantificação em planilha.</w:t>
      </w:r>
    </w:p>
    <w:p w14:paraId="0F5DC9FD" w14:textId="57E6FC88" w:rsidR="009F4898" w:rsidRPr="00E148BA" w:rsidRDefault="009F4898" w:rsidP="00E148BA">
      <w:pPr>
        <w:spacing w:line="360" w:lineRule="auto"/>
        <w:jc w:val="both"/>
        <w:rPr>
          <w:rFonts w:ascii="Arial" w:hAnsi="Arial" w:cs="Arial"/>
        </w:rPr>
      </w:pPr>
      <w:r w:rsidRPr="009F4898">
        <w:rPr>
          <w:rFonts w:ascii="Arial" w:hAnsi="Arial" w:cs="Arial"/>
        </w:rPr>
        <w:t xml:space="preserve">Por fim, esta contratação visa atender as </w:t>
      </w:r>
      <w:r w:rsidRPr="009F4898">
        <w:rPr>
          <w:rStyle w:val="hgkelc"/>
          <w:rFonts w:ascii="Arial" w:hAnsi="Arial" w:cs="Arial"/>
        </w:rPr>
        <w:t>necessidades dos pacientes, buscando a manutenção da integridade e segurança destes</w:t>
      </w:r>
      <w:r w:rsidRPr="009F4898">
        <w:rPr>
          <w:rFonts w:ascii="Arial" w:hAnsi="Arial" w:cs="Arial"/>
        </w:rPr>
        <w:t>, de forma a garantir a eficiência e efetividade dos serviços oferecidos usuários do SUS – Sistema Único de Saúde – no estado do Paraná.</w:t>
      </w:r>
    </w:p>
    <w:p w14:paraId="1C1AA1CA" w14:textId="77777777" w:rsidR="009F4898" w:rsidRPr="009F4898" w:rsidRDefault="009F4898" w:rsidP="009F4898">
      <w:pPr>
        <w:spacing w:line="360" w:lineRule="auto"/>
        <w:jc w:val="both"/>
        <w:rPr>
          <w:rFonts w:ascii="Arial" w:hAnsi="Arial" w:cs="Arial"/>
          <w:b/>
          <w:bCs/>
        </w:rPr>
      </w:pPr>
      <w:r w:rsidRPr="009F4898">
        <w:rPr>
          <w:rFonts w:ascii="Arial" w:hAnsi="Arial" w:cs="Arial"/>
          <w:b/>
          <w:bCs/>
        </w:rPr>
        <w:t>DOS PRODUTOS GERADOS</w:t>
      </w:r>
    </w:p>
    <w:p w14:paraId="44BD82AC" w14:textId="77777777" w:rsidR="009F4898" w:rsidRPr="009F4898" w:rsidRDefault="009F4898" w:rsidP="009F4898">
      <w:pPr>
        <w:spacing w:line="360" w:lineRule="auto"/>
        <w:jc w:val="both"/>
        <w:rPr>
          <w:rFonts w:ascii="Arial" w:hAnsi="Arial" w:cs="Arial"/>
        </w:rPr>
      </w:pPr>
      <w:r w:rsidRPr="009F4898">
        <w:rPr>
          <w:rFonts w:ascii="Arial" w:hAnsi="Arial" w:cs="Arial"/>
        </w:rPr>
        <w:t>A vantajosidade e conveniência na aquisição dos medicamentos listados no Termo de Referência, é propiciar um atendimento com garantia na natureza contínua dos serviços prestados, trazendo os seguintes benefícios:</w:t>
      </w:r>
    </w:p>
    <w:tbl>
      <w:tblPr>
        <w:tblStyle w:val="Tabelacomgrade"/>
        <w:tblW w:w="0" w:type="auto"/>
        <w:tblLook w:val="04A0" w:firstRow="1" w:lastRow="0" w:firstColumn="1" w:lastColumn="0" w:noHBand="0" w:noVBand="1"/>
      </w:tblPr>
      <w:tblGrid>
        <w:gridCol w:w="3121"/>
        <w:gridCol w:w="3151"/>
        <w:gridCol w:w="3355"/>
      </w:tblGrid>
      <w:tr w:rsidR="009F4898" w:rsidRPr="009F4898" w14:paraId="305CE768" w14:textId="77777777" w:rsidTr="009F4898">
        <w:tc>
          <w:tcPr>
            <w:tcW w:w="3229" w:type="dxa"/>
          </w:tcPr>
          <w:p w14:paraId="354AD47B"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Diretoria/ Área</w:t>
            </w:r>
          </w:p>
        </w:tc>
        <w:tc>
          <w:tcPr>
            <w:tcW w:w="3254" w:type="dxa"/>
          </w:tcPr>
          <w:p w14:paraId="12C63DEA"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Unidade Administrativa</w:t>
            </w:r>
          </w:p>
        </w:tc>
        <w:tc>
          <w:tcPr>
            <w:tcW w:w="3430" w:type="dxa"/>
          </w:tcPr>
          <w:p w14:paraId="5A41FB92"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Produtos Gerados</w:t>
            </w:r>
          </w:p>
        </w:tc>
      </w:tr>
      <w:tr w:rsidR="009F4898" w:rsidRPr="009F4898" w14:paraId="22121B8E" w14:textId="77777777" w:rsidTr="009F4898">
        <w:tc>
          <w:tcPr>
            <w:tcW w:w="3229" w:type="dxa"/>
          </w:tcPr>
          <w:p w14:paraId="772652AD"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Diretoria de Enfermagem</w:t>
            </w:r>
          </w:p>
        </w:tc>
        <w:tc>
          <w:tcPr>
            <w:tcW w:w="3254" w:type="dxa"/>
          </w:tcPr>
          <w:p w14:paraId="143EA525"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Emergência</w:t>
            </w:r>
          </w:p>
          <w:p w14:paraId="42523E4E"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Centro Cirúrgico</w:t>
            </w:r>
          </w:p>
          <w:p w14:paraId="682D0336"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Clínica Médica</w:t>
            </w:r>
          </w:p>
          <w:p w14:paraId="21E11665"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Clínica Cirúrgica</w:t>
            </w:r>
          </w:p>
          <w:p w14:paraId="5324EA1F"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UTI Adulto</w:t>
            </w:r>
          </w:p>
          <w:p w14:paraId="4A368166"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UTI Respiratória</w:t>
            </w:r>
          </w:p>
          <w:p w14:paraId="280F139A"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UTI Neonatal</w:t>
            </w:r>
          </w:p>
          <w:p w14:paraId="656FC3D9"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Pediatria</w:t>
            </w:r>
          </w:p>
          <w:p w14:paraId="0BB951EC" w14:textId="77777777" w:rsidR="009F4898" w:rsidRPr="009F4898" w:rsidRDefault="009F4898" w:rsidP="009F4898">
            <w:pPr>
              <w:spacing w:after="0" w:line="240" w:lineRule="auto"/>
              <w:jc w:val="both"/>
              <w:rPr>
                <w:rFonts w:ascii="Arial" w:hAnsi="Arial" w:cs="Arial"/>
                <w:color w:val="000000"/>
                <w:sz w:val="22"/>
                <w:szCs w:val="22"/>
              </w:rPr>
            </w:pPr>
            <w:r w:rsidRPr="009F4898">
              <w:rPr>
                <w:rFonts w:ascii="Arial" w:hAnsi="Arial" w:cs="Arial"/>
                <w:color w:val="000000"/>
                <w:sz w:val="22"/>
                <w:szCs w:val="22"/>
              </w:rPr>
              <w:t>Maternidade</w:t>
            </w:r>
          </w:p>
          <w:p w14:paraId="5F888866" w14:textId="77777777" w:rsidR="009F4898" w:rsidRPr="009F4898" w:rsidRDefault="009F4898" w:rsidP="009F4898">
            <w:pPr>
              <w:spacing w:after="0" w:line="240" w:lineRule="auto"/>
              <w:jc w:val="both"/>
              <w:rPr>
                <w:rFonts w:ascii="Arial" w:hAnsi="Arial" w:cs="Arial"/>
                <w:color w:val="000000"/>
                <w:sz w:val="22"/>
                <w:szCs w:val="22"/>
              </w:rPr>
            </w:pPr>
          </w:p>
          <w:p w14:paraId="13E59DB4" w14:textId="77777777" w:rsidR="009F4898" w:rsidRPr="009F4898" w:rsidRDefault="009F4898" w:rsidP="009F4898">
            <w:pPr>
              <w:spacing w:after="0" w:line="240" w:lineRule="auto"/>
              <w:jc w:val="both"/>
              <w:rPr>
                <w:rFonts w:ascii="Arial" w:hAnsi="Arial" w:cs="Arial"/>
                <w:color w:val="000000"/>
                <w:sz w:val="22"/>
                <w:szCs w:val="22"/>
              </w:rPr>
            </w:pPr>
          </w:p>
          <w:p w14:paraId="6ADFC466" w14:textId="77777777" w:rsidR="009F4898" w:rsidRPr="009F4898" w:rsidRDefault="009F4898" w:rsidP="009F4898">
            <w:pPr>
              <w:spacing w:after="0" w:line="240" w:lineRule="auto"/>
              <w:jc w:val="both"/>
              <w:rPr>
                <w:rFonts w:ascii="Arial" w:hAnsi="Arial" w:cs="Arial"/>
                <w:color w:val="000000"/>
                <w:sz w:val="22"/>
                <w:szCs w:val="22"/>
              </w:rPr>
            </w:pPr>
          </w:p>
        </w:tc>
        <w:tc>
          <w:tcPr>
            <w:tcW w:w="3430" w:type="dxa"/>
          </w:tcPr>
          <w:p w14:paraId="257E7E3C" w14:textId="77777777" w:rsidR="009F4898" w:rsidRPr="009F4898"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9F4898">
              <w:rPr>
                <w:rFonts w:ascii="Arial" w:hAnsi="Arial" w:cs="Arial"/>
                <w:color w:val="000000"/>
                <w:sz w:val="22"/>
                <w:szCs w:val="22"/>
              </w:rPr>
              <w:t>Possibilidade de alta hospitalar;</w:t>
            </w:r>
          </w:p>
          <w:p w14:paraId="00BD7CF9" w14:textId="77777777" w:rsidR="009F4898" w:rsidRPr="009F4898"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9F4898">
              <w:rPr>
                <w:rFonts w:ascii="Arial" w:hAnsi="Arial" w:cs="Arial"/>
                <w:color w:val="000000"/>
                <w:sz w:val="22"/>
                <w:szCs w:val="22"/>
              </w:rPr>
              <w:t>Promoção, proteção e recuperação dos pacientes;</w:t>
            </w:r>
          </w:p>
          <w:p w14:paraId="00700047" w14:textId="77777777" w:rsidR="009F4898" w:rsidRPr="009F4898"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9F4898">
              <w:rPr>
                <w:rFonts w:ascii="Arial" w:hAnsi="Arial" w:cs="Arial"/>
                <w:color w:val="000000"/>
                <w:sz w:val="22"/>
                <w:szCs w:val="22"/>
              </w:rPr>
              <w:t>Qualidade dos serviços prestados pelas Unidades Hospitalares;</w:t>
            </w:r>
          </w:p>
          <w:p w14:paraId="63C75086" w14:textId="77777777" w:rsidR="009F4898" w:rsidRPr="009F4898"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9F4898">
              <w:rPr>
                <w:rFonts w:ascii="Arial" w:hAnsi="Arial" w:cs="Arial"/>
                <w:color w:val="000000"/>
                <w:sz w:val="22"/>
                <w:szCs w:val="22"/>
              </w:rPr>
              <w:t>Garantir o provisionamento dos estoques;</w:t>
            </w:r>
          </w:p>
          <w:p w14:paraId="70691AE0" w14:textId="77777777" w:rsidR="009F4898" w:rsidRPr="009F4898"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9F4898">
              <w:rPr>
                <w:rFonts w:ascii="Arial" w:hAnsi="Arial" w:cs="Arial"/>
                <w:color w:val="000000"/>
                <w:sz w:val="22"/>
                <w:szCs w:val="22"/>
              </w:rPr>
              <w:t>Prover a garantia de início e termino dos tratamentos farmacológicos;</w:t>
            </w:r>
          </w:p>
          <w:p w14:paraId="0B38EE14" w14:textId="77777777" w:rsidR="009F4898" w:rsidRPr="009F4898" w:rsidRDefault="009F4898" w:rsidP="009F4898">
            <w:pPr>
              <w:pStyle w:val="PargrafodaLista"/>
              <w:numPr>
                <w:ilvl w:val="0"/>
                <w:numId w:val="25"/>
              </w:numPr>
              <w:suppressAutoHyphens w:val="0"/>
              <w:ind w:left="0" w:firstLine="0"/>
              <w:jc w:val="both"/>
              <w:rPr>
                <w:rFonts w:ascii="Arial" w:hAnsi="Arial" w:cs="Arial"/>
                <w:color w:val="000000"/>
                <w:sz w:val="22"/>
                <w:szCs w:val="22"/>
              </w:rPr>
            </w:pPr>
            <w:r w:rsidRPr="009F4898">
              <w:rPr>
                <w:rFonts w:ascii="Arial" w:hAnsi="Arial" w:cs="Arial"/>
                <w:color w:val="000000"/>
                <w:sz w:val="22"/>
                <w:szCs w:val="22"/>
              </w:rPr>
              <w:t>Execução dos protocolos clínicos.</w:t>
            </w:r>
            <w:r w:rsidRPr="009F4898">
              <w:rPr>
                <w:rFonts w:ascii="Arial" w:hAnsi="Arial" w:cs="Arial"/>
                <w:sz w:val="22"/>
                <w:szCs w:val="22"/>
              </w:rPr>
              <w:t xml:space="preserve"> </w:t>
            </w:r>
          </w:p>
        </w:tc>
      </w:tr>
    </w:tbl>
    <w:p w14:paraId="2BB7E975" w14:textId="77777777" w:rsidR="009F4898" w:rsidRPr="009F4898" w:rsidRDefault="009F4898" w:rsidP="009F4898">
      <w:pPr>
        <w:spacing w:line="360" w:lineRule="auto"/>
        <w:ind w:firstLine="1247"/>
        <w:jc w:val="both"/>
        <w:rPr>
          <w:rFonts w:ascii="Arial" w:hAnsi="Arial" w:cs="Arial"/>
          <w:color w:val="000000"/>
        </w:rPr>
      </w:pPr>
    </w:p>
    <w:p w14:paraId="4984034C" w14:textId="77777777" w:rsidR="009F4898" w:rsidRPr="009F4898" w:rsidRDefault="009F4898" w:rsidP="009F4898">
      <w:pPr>
        <w:spacing w:line="360" w:lineRule="auto"/>
        <w:jc w:val="both"/>
        <w:rPr>
          <w:rFonts w:ascii="Arial" w:hAnsi="Arial" w:cs="Arial"/>
          <w:b/>
          <w:bCs/>
        </w:rPr>
      </w:pPr>
      <w:r w:rsidRPr="009F4898">
        <w:rPr>
          <w:rFonts w:ascii="Arial" w:hAnsi="Arial" w:cs="Arial"/>
          <w:b/>
          <w:bCs/>
        </w:rPr>
        <w:t>DA VIABILIDADE DA CONTRATAÇÃO</w:t>
      </w:r>
    </w:p>
    <w:p w14:paraId="687F539F" w14:textId="77777777" w:rsidR="009F4898" w:rsidRPr="009F4898" w:rsidRDefault="009F4898" w:rsidP="009F4898">
      <w:pPr>
        <w:spacing w:line="360" w:lineRule="auto"/>
        <w:jc w:val="both"/>
        <w:rPr>
          <w:rFonts w:ascii="Arial" w:hAnsi="Arial" w:cs="Arial"/>
        </w:rPr>
      </w:pPr>
      <w:r w:rsidRPr="009F4898">
        <w:rPr>
          <w:rFonts w:ascii="Arial" w:hAnsi="Arial" w:cs="Arial"/>
        </w:rPr>
        <w:lastRenderedPageBreak/>
        <w:t>A presente aquisição busca executar atividades com o fim de atingir as metas estabelecidas para as Unidades geridas no Plano Operativo do Contrato de Gestão nº1/2021.</w:t>
      </w:r>
    </w:p>
    <w:p w14:paraId="77B7F2DE" w14:textId="77777777" w:rsidR="009F4898" w:rsidRPr="009F4898" w:rsidRDefault="009F4898" w:rsidP="009F4898">
      <w:pPr>
        <w:spacing w:line="360" w:lineRule="auto"/>
        <w:jc w:val="both"/>
        <w:rPr>
          <w:rFonts w:ascii="Arial" w:hAnsi="Arial" w:cs="Arial"/>
          <w:b/>
        </w:rPr>
      </w:pPr>
      <w:r w:rsidRPr="009F4898">
        <w:rPr>
          <w:rFonts w:ascii="Arial" w:hAnsi="Arial" w:cs="Arial"/>
        </w:rPr>
        <w:t xml:space="preserve">Outrossim, urge frisar que os </w:t>
      </w:r>
      <w:r w:rsidRPr="009F4898">
        <w:rPr>
          <w:rFonts w:ascii="Arial" w:hAnsi="Arial" w:cs="Arial"/>
          <w:b/>
        </w:rPr>
        <w:t xml:space="preserve">medicamentos </w:t>
      </w:r>
      <w:r w:rsidRPr="009F4898">
        <w:rPr>
          <w:rFonts w:ascii="Arial" w:hAnsi="Arial" w:cs="Arial"/>
        </w:rPr>
        <w:t xml:space="preserve">supracitados, </w:t>
      </w:r>
      <w:r w:rsidRPr="009F4898">
        <w:rPr>
          <w:rFonts w:ascii="Arial" w:hAnsi="Arial" w:cs="Arial"/>
          <w:b/>
        </w:rPr>
        <w:t>estão presentes no protocolo 18.909.137-0</w:t>
      </w:r>
      <w:r w:rsidRPr="009F4898">
        <w:rPr>
          <w:rFonts w:ascii="Arial" w:hAnsi="Arial" w:cs="Arial"/>
        </w:rPr>
        <w:t>, resultando em deserto.</w:t>
      </w:r>
    </w:p>
    <w:p w14:paraId="137C520D" w14:textId="5372E55E" w:rsidR="00EF63FB" w:rsidRPr="00E148BA" w:rsidRDefault="009F4898" w:rsidP="00E148BA">
      <w:pPr>
        <w:spacing w:line="360" w:lineRule="auto"/>
        <w:jc w:val="both"/>
        <w:rPr>
          <w:rFonts w:ascii="Arial" w:hAnsi="Arial" w:cs="Arial"/>
        </w:rPr>
      </w:pPr>
      <w:r w:rsidRPr="009F4898">
        <w:rPr>
          <w:rFonts w:ascii="Arial" w:hAnsi="Arial" w:cs="Arial"/>
        </w:rPr>
        <w:t>Os medicamentos do referido processo, são comumente utilizados pelas unidades hospitalares e essenciais para condução dos tratamentos farmacológicos, uma vez que são padronizados nas Unidades como opções para tratamentos das patologias presentes nos pacientes, possibilitando desta forma o seguimento dos protocolos aderidos e os atendimentos emergenciais.</w:t>
      </w:r>
      <w:r w:rsidR="009D7BE3" w:rsidRPr="009F4898">
        <w:rPr>
          <w:rFonts w:ascii="Arial" w:hAnsi="Arial" w:cs="Arial"/>
        </w:rPr>
        <w:tab/>
      </w:r>
      <w:bookmarkStart w:id="7" w:name="_GoBack"/>
      <w:bookmarkEnd w:id="7"/>
    </w:p>
    <w:p w14:paraId="53A055E7" w14:textId="4EE071D8" w:rsidR="00624DA7" w:rsidRPr="0084772B" w:rsidRDefault="00624DA7" w:rsidP="0084772B">
      <w:pPr>
        <w:spacing w:after="0" w:line="360" w:lineRule="auto"/>
        <w:jc w:val="both"/>
        <w:rPr>
          <w:rFonts w:ascii="Arial" w:hAnsi="Arial" w:cs="Arial"/>
          <w:color w:val="000000" w:themeColor="text1"/>
        </w:rPr>
      </w:pPr>
      <w:r w:rsidRPr="0084772B">
        <w:rPr>
          <w:rFonts w:ascii="Arial" w:eastAsia="Arial" w:hAnsi="Arial" w:cs="Arial"/>
          <w:b/>
          <w:bCs/>
          <w:color w:val="000000" w:themeColor="text1"/>
        </w:rPr>
        <w:t>3. PESQUISA DE PREÇOS</w:t>
      </w:r>
    </w:p>
    <w:p w14:paraId="065B7D20" w14:textId="23C229C9" w:rsidR="00AA4A85" w:rsidRPr="0084772B" w:rsidRDefault="00171153"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3.1 Para a formação dos preços máximos foi realizada ampla pesquisa de preços, em conformidade com o disposto no art. 9º, incisos I ao V, do Decreto Estadual n.º 4.993/2016</w:t>
      </w:r>
      <w:r w:rsidR="00126813" w:rsidRPr="0084772B">
        <w:rPr>
          <w:rFonts w:ascii="Arial" w:hAnsi="Arial" w:cs="Arial"/>
          <w:color w:val="000000" w:themeColor="text1"/>
          <w:sz w:val="22"/>
          <w:szCs w:val="22"/>
        </w:rPr>
        <w:t>.</w:t>
      </w:r>
    </w:p>
    <w:p w14:paraId="6AC9C68E" w14:textId="1C7554ED" w:rsidR="00126813" w:rsidRPr="0084772B" w:rsidRDefault="005553E9" w:rsidP="0084772B">
      <w:pPr>
        <w:pStyle w:val="PargrafodaLista"/>
        <w:spacing w:line="360" w:lineRule="auto"/>
        <w:ind w:left="0"/>
        <w:jc w:val="both"/>
        <w:rPr>
          <w:rFonts w:ascii="Arial" w:hAnsi="Arial" w:cs="Arial"/>
          <w:sz w:val="22"/>
          <w:szCs w:val="22"/>
        </w:rPr>
      </w:pPr>
      <w:r w:rsidRPr="0084772B">
        <w:rPr>
          <w:rFonts w:ascii="Arial" w:hAnsi="Arial" w:cs="Arial"/>
          <w:sz w:val="22"/>
          <w:szCs w:val="22"/>
        </w:rPr>
        <w:t xml:space="preserve">Critério utilizado: </w:t>
      </w:r>
      <w:r w:rsidRPr="003720E3">
        <w:rPr>
          <w:rFonts w:ascii="Arial" w:hAnsi="Arial" w:cs="Arial"/>
          <w:sz w:val="22"/>
          <w:szCs w:val="22"/>
        </w:rPr>
        <w:t>MENOR PREÇO.</w:t>
      </w:r>
    </w:p>
    <w:p w14:paraId="02DF5943" w14:textId="77777777" w:rsidR="004C6D01" w:rsidRPr="0084772B" w:rsidRDefault="004C6D01" w:rsidP="0084772B">
      <w:pPr>
        <w:pStyle w:val="PargrafodaLista"/>
        <w:spacing w:line="360" w:lineRule="auto"/>
        <w:ind w:left="0"/>
        <w:jc w:val="both"/>
        <w:rPr>
          <w:rFonts w:ascii="Arial" w:hAnsi="Arial" w:cs="Arial"/>
          <w:b/>
          <w:bCs/>
          <w:color w:val="000000" w:themeColor="text1"/>
          <w:sz w:val="22"/>
          <w:szCs w:val="22"/>
        </w:rPr>
      </w:pPr>
    </w:p>
    <w:p w14:paraId="7EDBDBA9" w14:textId="7649A8D8"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4 PARCELAMENTO DO OBJETO</w:t>
      </w:r>
    </w:p>
    <w:p w14:paraId="532BCF61" w14:textId="1A71C575" w:rsidR="00D13C11" w:rsidRPr="00087A1E" w:rsidRDefault="00AA4A85" w:rsidP="00D13C11">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rPr>
        <w:t>4.1</w:t>
      </w:r>
      <w:r w:rsidRPr="0084772B">
        <w:rPr>
          <w:rFonts w:ascii="Arial" w:hAnsi="Arial" w:cs="Arial"/>
          <w:color w:val="000000" w:themeColor="text1"/>
        </w:rPr>
        <w:t xml:space="preserve"> </w:t>
      </w:r>
      <w:r w:rsidR="00D13C11" w:rsidRPr="00CF5C80">
        <w:rPr>
          <w:rFonts w:ascii="Arial" w:hAnsi="Arial" w:cs="Arial"/>
          <w:color w:val="000000" w:themeColor="text1"/>
          <w:sz w:val="22"/>
          <w:szCs w:val="22"/>
        </w:rPr>
        <w:t>Cada lote será composto por um único item</w:t>
      </w:r>
      <w:r w:rsidR="00CA0586">
        <w:rPr>
          <w:rFonts w:ascii="Arial" w:hAnsi="Arial" w:cs="Arial"/>
          <w:color w:val="000000" w:themeColor="text1"/>
          <w:sz w:val="22"/>
          <w:szCs w:val="22"/>
        </w:rPr>
        <w:t>.</w:t>
      </w:r>
    </w:p>
    <w:p w14:paraId="6E6C03AA" w14:textId="52D86872" w:rsidR="005553E9" w:rsidRPr="0084772B" w:rsidRDefault="005553E9" w:rsidP="00D13C11">
      <w:pPr>
        <w:spacing w:after="0" w:line="360" w:lineRule="auto"/>
        <w:jc w:val="both"/>
        <w:rPr>
          <w:rFonts w:ascii="Arial" w:hAnsi="Arial" w:cs="Arial"/>
          <w:color w:val="000000" w:themeColor="text1"/>
        </w:rPr>
      </w:pPr>
    </w:p>
    <w:p w14:paraId="7FBF1272" w14:textId="4CEDF06F" w:rsidR="00AA4A85"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5 SUSTENTABILIDADE</w:t>
      </w:r>
    </w:p>
    <w:p w14:paraId="02781F94" w14:textId="35602ADC" w:rsidR="00C46875" w:rsidRPr="00C46875" w:rsidRDefault="00C46875" w:rsidP="00C46875">
      <w:pPr>
        <w:autoSpaceDE w:val="0"/>
        <w:autoSpaceDN w:val="0"/>
        <w:adjustRightInd w:val="0"/>
        <w:spacing w:after="0" w:line="360" w:lineRule="auto"/>
        <w:rPr>
          <w:rFonts w:ascii="Arial" w:hAnsi="Arial" w:cs="Arial"/>
          <w:iCs/>
          <w:color w:val="00000A"/>
          <w:lang w:eastAsia="pt-BR"/>
        </w:rPr>
      </w:pPr>
      <w:r w:rsidRPr="00C46875">
        <w:rPr>
          <w:rFonts w:ascii="Arial" w:hAnsi="Arial" w:cs="Arial"/>
          <w:iCs/>
          <w:color w:val="00000A"/>
          <w:lang w:eastAsia="pt-BR"/>
        </w:rPr>
        <w:t xml:space="preserve">A contratação prevista </w:t>
      </w:r>
      <w:proofErr w:type="gramStart"/>
      <w:r w:rsidRPr="00C46875">
        <w:rPr>
          <w:rFonts w:ascii="Arial" w:hAnsi="Arial" w:cs="Arial"/>
          <w:iCs/>
          <w:color w:val="00000A"/>
          <w:lang w:eastAsia="pt-BR"/>
        </w:rPr>
        <w:t>neste edital demanda</w:t>
      </w:r>
      <w:proofErr w:type="gramEnd"/>
      <w:r w:rsidRPr="00C46875">
        <w:rPr>
          <w:rFonts w:ascii="Arial" w:hAnsi="Arial" w:cs="Arial"/>
          <w:iCs/>
          <w:color w:val="00000A"/>
          <w:lang w:eastAsia="pt-BR"/>
        </w:rPr>
        <w:t xml:space="preserve"> que as empresas contratadas adotem as seguintes práticas de sustentabilidade, quando couber, em atendimento ao art. 48 do Decreto Estadual n</w:t>
      </w:r>
      <w:r w:rsidR="00830B48">
        <w:rPr>
          <w:rFonts w:ascii="Arial" w:hAnsi="Arial" w:cs="Arial"/>
          <w:iCs/>
          <w:color w:val="00000A"/>
          <w:lang w:eastAsia="pt-BR"/>
        </w:rPr>
        <w:t>º</w:t>
      </w:r>
      <w:r w:rsidRPr="00C46875">
        <w:rPr>
          <w:rFonts w:ascii="Arial" w:hAnsi="Arial" w:cs="Arial"/>
          <w:iCs/>
          <w:color w:val="00000A"/>
          <w:lang w:eastAsia="pt-BR"/>
        </w:rPr>
        <w:t>. 4.993/16:</w:t>
      </w:r>
    </w:p>
    <w:p w14:paraId="1276C435"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 -</w:t>
      </w:r>
      <w:r w:rsidRPr="00691CA0">
        <w:rPr>
          <w:rFonts w:ascii="Arial" w:hAnsi="Arial" w:cs="Arial"/>
          <w:sz w:val="22"/>
          <w:szCs w:val="20"/>
        </w:rPr>
        <w:t xml:space="preserve"> Que os bens sejam constituídos, no todo ou em parte, por material reciclado, atóxico, biodegradável, conforme normas específicas da ABNT;</w:t>
      </w:r>
    </w:p>
    <w:p w14:paraId="7151D32F"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 -</w:t>
      </w:r>
      <w:r w:rsidRPr="00691CA0">
        <w:rPr>
          <w:rFonts w:ascii="Arial" w:hAnsi="Arial" w:cs="Arial"/>
          <w:sz w:val="22"/>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6B1F992C"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III -</w:t>
      </w:r>
      <w:r w:rsidRPr="00691CA0">
        <w:rPr>
          <w:rFonts w:ascii="Arial" w:hAnsi="Arial" w:cs="Arial"/>
          <w:sz w:val="22"/>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36442ACA"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IV -</w:t>
      </w:r>
      <w:r w:rsidRPr="00691CA0">
        <w:rPr>
          <w:rFonts w:ascii="Arial" w:hAnsi="Arial" w:cs="Arial"/>
          <w:sz w:val="22"/>
          <w:szCs w:val="20"/>
        </w:rPr>
        <w:t xml:space="preserve"> Que os bens não contenham substâncias perigosas em concentração acima da recomendada na diretiva </w:t>
      </w:r>
      <w:proofErr w:type="spellStart"/>
      <w:r w:rsidRPr="00691CA0">
        <w:rPr>
          <w:rFonts w:ascii="Arial" w:hAnsi="Arial" w:cs="Arial"/>
          <w:sz w:val="22"/>
          <w:szCs w:val="20"/>
        </w:rPr>
        <w:t>RoHS</w:t>
      </w:r>
      <w:proofErr w:type="spellEnd"/>
      <w:r w:rsidRPr="00691CA0">
        <w:rPr>
          <w:rFonts w:ascii="Arial" w:hAnsi="Arial" w:cs="Arial"/>
          <w:sz w:val="22"/>
          <w:szCs w:val="20"/>
        </w:rPr>
        <w:t xml:space="preserve"> (</w:t>
      </w:r>
      <w:proofErr w:type="spellStart"/>
      <w:r w:rsidRPr="00691CA0">
        <w:rPr>
          <w:rFonts w:ascii="Arial" w:hAnsi="Arial" w:cs="Arial"/>
          <w:sz w:val="22"/>
          <w:szCs w:val="20"/>
        </w:rPr>
        <w:t>Restriction</w:t>
      </w:r>
      <w:proofErr w:type="spellEnd"/>
      <w:r w:rsidRPr="00691CA0">
        <w:rPr>
          <w:rFonts w:ascii="Arial" w:hAnsi="Arial" w:cs="Arial"/>
          <w:sz w:val="22"/>
          <w:szCs w:val="20"/>
        </w:rPr>
        <w:t xml:space="preserve"> </w:t>
      </w:r>
      <w:proofErr w:type="spellStart"/>
      <w:r w:rsidRPr="00691CA0">
        <w:rPr>
          <w:rFonts w:ascii="Arial" w:hAnsi="Arial" w:cs="Arial"/>
          <w:sz w:val="22"/>
          <w:szCs w:val="20"/>
        </w:rPr>
        <w:t>of</w:t>
      </w:r>
      <w:proofErr w:type="spellEnd"/>
      <w:r w:rsidRPr="00691CA0">
        <w:rPr>
          <w:rFonts w:ascii="Arial" w:hAnsi="Arial" w:cs="Arial"/>
          <w:sz w:val="22"/>
          <w:szCs w:val="20"/>
        </w:rPr>
        <w:t xml:space="preserve"> </w:t>
      </w:r>
      <w:proofErr w:type="spellStart"/>
      <w:r w:rsidRPr="00691CA0">
        <w:rPr>
          <w:rFonts w:ascii="Arial" w:hAnsi="Arial" w:cs="Arial"/>
          <w:sz w:val="22"/>
          <w:szCs w:val="20"/>
        </w:rPr>
        <w:t>Certain</w:t>
      </w:r>
      <w:proofErr w:type="spellEnd"/>
      <w:r w:rsidRPr="00691CA0">
        <w:rPr>
          <w:rFonts w:ascii="Arial" w:hAnsi="Arial" w:cs="Arial"/>
          <w:sz w:val="22"/>
          <w:szCs w:val="20"/>
        </w:rPr>
        <w:t xml:space="preserve"> </w:t>
      </w:r>
      <w:proofErr w:type="spellStart"/>
      <w:r w:rsidRPr="00691CA0">
        <w:rPr>
          <w:rFonts w:ascii="Arial" w:hAnsi="Arial" w:cs="Arial"/>
          <w:sz w:val="22"/>
          <w:szCs w:val="20"/>
        </w:rPr>
        <w:t>Hazardous</w:t>
      </w:r>
      <w:proofErr w:type="spellEnd"/>
      <w:r w:rsidRPr="00691CA0">
        <w:rPr>
          <w:rFonts w:ascii="Arial" w:hAnsi="Arial" w:cs="Arial"/>
          <w:sz w:val="22"/>
          <w:szCs w:val="20"/>
        </w:rPr>
        <w:t xml:space="preserve"> </w:t>
      </w:r>
      <w:proofErr w:type="spellStart"/>
      <w:r w:rsidRPr="00691CA0">
        <w:rPr>
          <w:rFonts w:ascii="Arial" w:hAnsi="Arial" w:cs="Arial"/>
          <w:sz w:val="22"/>
          <w:szCs w:val="20"/>
        </w:rPr>
        <w:t>Substances</w:t>
      </w:r>
      <w:proofErr w:type="spellEnd"/>
      <w:r w:rsidRPr="00691CA0">
        <w:rPr>
          <w:rFonts w:ascii="Arial" w:hAnsi="Arial" w:cs="Arial"/>
          <w:sz w:val="22"/>
          <w:szCs w:val="20"/>
        </w:rPr>
        <w:t>), tais como mercúrio (Hg), chumbo (</w:t>
      </w:r>
      <w:proofErr w:type="spellStart"/>
      <w:r w:rsidRPr="00691CA0">
        <w:rPr>
          <w:rFonts w:ascii="Arial" w:hAnsi="Arial" w:cs="Arial"/>
          <w:sz w:val="22"/>
          <w:szCs w:val="20"/>
        </w:rPr>
        <w:t>Pb</w:t>
      </w:r>
      <w:proofErr w:type="spellEnd"/>
      <w:r w:rsidRPr="00691CA0">
        <w:rPr>
          <w:rFonts w:ascii="Arial" w:hAnsi="Arial" w:cs="Arial"/>
          <w:sz w:val="22"/>
          <w:szCs w:val="20"/>
        </w:rPr>
        <w:t xml:space="preserve">), cromo </w:t>
      </w:r>
      <w:proofErr w:type="spellStart"/>
      <w:r w:rsidRPr="00691CA0">
        <w:rPr>
          <w:rFonts w:ascii="Arial" w:hAnsi="Arial" w:cs="Arial"/>
          <w:sz w:val="22"/>
          <w:szCs w:val="20"/>
        </w:rPr>
        <w:t>hexavalente</w:t>
      </w:r>
      <w:proofErr w:type="spellEnd"/>
      <w:r w:rsidRPr="00691CA0">
        <w:rPr>
          <w:rFonts w:ascii="Arial" w:hAnsi="Arial" w:cs="Arial"/>
          <w:sz w:val="22"/>
          <w:szCs w:val="20"/>
        </w:rPr>
        <w:t xml:space="preserve"> (</w:t>
      </w:r>
      <w:proofErr w:type="gramStart"/>
      <w:r w:rsidRPr="00691CA0">
        <w:rPr>
          <w:rFonts w:ascii="Arial" w:hAnsi="Arial" w:cs="Arial"/>
          <w:sz w:val="22"/>
          <w:szCs w:val="20"/>
        </w:rPr>
        <w:t>Cr(</w:t>
      </w:r>
      <w:proofErr w:type="gramEnd"/>
      <w:r w:rsidRPr="00691CA0">
        <w:rPr>
          <w:rFonts w:ascii="Arial" w:hAnsi="Arial" w:cs="Arial"/>
          <w:sz w:val="22"/>
          <w:szCs w:val="20"/>
        </w:rPr>
        <w:t>VI)), cádmio (</w:t>
      </w:r>
      <w:proofErr w:type="spellStart"/>
      <w:r w:rsidRPr="00691CA0">
        <w:rPr>
          <w:rFonts w:ascii="Arial" w:hAnsi="Arial" w:cs="Arial"/>
          <w:sz w:val="22"/>
          <w:szCs w:val="20"/>
        </w:rPr>
        <w:t>Cd</w:t>
      </w:r>
      <w:proofErr w:type="spellEnd"/>
      <w:r w:rsidRPr="00691CA0">
        <w:rPr>
          <w:rFonts w:ascii="Arial" w:hAnsi="Arial" w:cs="Arial"/>
          <w:sz w:val="22"/>
          <w:szCs w:val="20"/>
        </w:rPr>
        <w:t xml:space="preserve">), </w:t>
      </w:r>
      <w:proofErr w:type="spellStart"/>
      <w:r w:rsidRPr="00691CA0">
        <w:rPr>
          <w:rFonts w:ascii="Arial" w:hAnsi="Arial" w:cs="Arial"/>
          <w:sz w:val="22"/>
          <w:szCs w:val="20"/>
        </w:rPr>
        <w:t>bifenil-polibromados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PBBs</w:t>
      </w:r>
      <w:proofErr w:type="spellEnd"/>
      <w:r w:rsidRPr="00691CA0">
        <w:rPr>
          <w:rFonts w:ascii="Arial" w:hAnsi="Arial" w:cs="Arial"/>
          <w:sz w:val="22"/>
          <w:szCs w:val="20"/>
        </w:rPr>
        <w:t xml:space="preserve">), éteres </w:t>
      </w:r>
      <w:proofErr w:type="spellStart"/>
      <w:r w:rsidRPr="00691CA0">
        <w:rPr>
          <w:rFonts w:ascii="Arial" w:hAnsi="Arial" w:cs="Arial"/>
          <w:sz w:val="22"/>
          <w:szCs w:val="20"/>
        </w:rPr>
        <w:t>difenil-polibromados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PBDEs</w:t>
      </w:r>
      <w:proofErr w:type="spellEnd"/>
      <w:r w:rsidRPr="00691CA0">
        <w:rPr>
          <w:rFonts w:ascii="Arial" w:hAnsi="Arial" w:cs="Arial"/>
          <w:sz w:val="22"/>
          <w:szCs w:val="20"/>
        </w:rPr>
        <w:t>).</w:t>
      </w:r>
    </w:p>
    <w:p w14:paraId="702A6052" w14:textId="479C4B48" w:rsidR="00691CA0" w:rsidRPr="00691CA0" w:rsidRDefault="00C46875" w:rsidP="00FB1D5E">
      <w:pPr>
        <w:pStyle w:val="NormalWeb"/>
        <w:spacing w:beforeAutospacing="0" w:afterAutospacing="0" w:line="360" w:lineRule="auto"/>
        <w:jc w:val="both"/>
        <w:rPr>
          <w:rFonts w:ascii="Arial" w:hAnsi="Arial" w:cs="Arial"/>
          <w:sz w:val="22"/>
          <w:szCs w:val="20"/>
        </w:rPr>
      </w:pPr>
      <w:r w:rsidRPr="00C46875">
        <w:rPr>
          <w:rFonts w:ascii="Arial" w:hAnsi="Arial" w:cs="Arial"/>
          <w:bCs/>
          <w:sz w:val="22"/>
          <w:szCs w:val="20"/>
        </w:rPr>
        <w:lastRenderedPageBreak/>
        <w:t>Parágrafo único:</w:t>
      </w:r>
      <w:r w:rsidR="00691CA0" w:rsidRPr="00691CA0">
        <w:rPr>
          <w:rFonts w:ascii="Arial" w:hAnsi="Arial" w:cs="Arial"/>
          <w:sz w:val="22"/>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5CEC8BCE" w14:textId="77777777" w:rsidR="00980E68" w:rsidRDefault="00980E68" w:rsidP="0084772B">
      <w:pPr>
        <w:pStyle w:val="PargrafodaLista"/>
        <w:spacing w:line="360" w:lineRule="auto"/>
        <w:ind w:left="0"/>
        <w:jc w:val="both"/>
        <w:rPr>
          <w:rFonts w:ascii="Arial" w:hAnsi="Arial" w:cs="Arial"/>
          <w:b/>
          <w:bCs/>
          <w:color w:val="000000" w:themeColor="text1"/>
          <w:sz w:val="22"/>
          <w:szCs w:val="22"/>
        </w:rPr>
      </w:pPr>
    </w:p>
    <w:p w14:paraId="5D88A947" w14:textId="56EB8B4E"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6 CONTRATAÇÃO DE MICROEMPRESAS E EMPRESAS DE PEQUENO PORTE</w:t>
      </w:r>
    </w:p>
    <w:p w14:paraId="633D9B60" w14:textId="77777777" w:rsidR="000B4345" w:rsidRDefault="000B4345" w:rsidP="000B4345">
      <w:pPr>
        <w:autoSpaceDE w:val="0"/>
        <w:autoSpaceDN w:val="0"/>
        <w:adjustRightInd w:val="0"/>
        <w:spacing w:after="0" w:line="360" w:lineRule="auto"/>
        <w:jc w:val="both"/>
        <w:rPr>
          <w:rFonts w:ascii="Arial" w:hAnsi="Arial" w:cs="Arial"/>
          <w:color w:val="00000A"/>
          <w:lang w:eastAsia="pt-BR"/>
        </w:rPr>
      </w:pPr>
      <w:r w:rsidRPr="0084772B">
        <w:rPr>
          <w:rFonts w:ascii="Arial" w:hAnsi="Arial" w:cs="Arial"/>
          <w:b/>
        </w:rPr>
        <w:t xml:space="preserve">6.1. </w:t>
      </w:r>
      <w:r w:rsidRPr="00A35593">
        <w:rPr>
          <w:rFonts w:ascii="Arial" w:hAnsi="Arial" w:cs="Arial"/>
          <w:color w:val="00000A"/>
          <w:lang w:eastAsia="pt-BR"/>
        </w:rPr>
        <w:t>Nos termos do art. 48, I da Lei Complementar n.º 123/2006, os itens de contratação cujo valor seja de</w:t>
      </w:r>
      <w:r>
        <w:rPr>
          <w:rFonts w:ascii="Arial" w:hAnsi="Arial" w:cs="Arial"/>
          <w:color w:val="00000A"/>
          <w:lang w:eastAsia="pt-BR"/>
        </w:rPr>
        <w:t xml:space="preserve"> </w:t>
      </w:r>
      <w:r w:rsidRPr="00A35593">
        <w:rPr>
          <w:rFonts w:ascii="Arial" w:hAnsi="Arial" w:cs="Arial"/>
          <w:color w:val="00000A"/>
          <w:lang w:eastAsia="pt-BR"/>
        </w:rPr>
        <w:t>até R$ 80.000,00 (oitenta mil reais) serão destinados exclusivamente à participação de microempresas e</w:t>
      </w:r>
      <w:r>
        <w:rPr>
          <w:rFonts w:ascii="Arial" w:hAnsi="Arial" w:cs="Arial"/>
          <w:color w:val="00000A"/>
          <w:lang w:eastAsia="pt-BR"/>
        </w:rPr>
        <w:t xml:space="preserve"> </w:t>
      </w:r>
      <w:r w:rsidRPr="00A35593">
        <w:rPr>
          <w:rFonts w:ascii="Arial" w:hAnsi="Arial" w:cs="Arial"/>
          <w:color w:val="00000A"/>
          <w:lang w:eastAsia="pt-BR"/>
        </w:rPr>
        <w:t>empresas de pequeno porte. Contudo, o art. 49, IV, da Lei Complementar n.º 123/2006, observa que:</w:t>
      </w:r>
      <w:r>
        <w:rPr>
          <w:rFonts w:ascii="Arial" w:hAnsi="Arial" w:cs="Arial"/>
          <w:color w:val="00000A"/>
          <w:lang w:eastAsia="pt-BR"/>
        </w:rPr>
        <w:t xml:space="preserve"> </w:t>
      </w:r>
    </w:p>
    <w:p w14:paraId="4D7EA5B7"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r w:rsidRPr="00A35593">
        <w:rPr>
          <w:rFonts w:ascii="Arial" w:hAnsi="Arial" w:cs="Arial"/>
          <w:b/>
          <w:bCs/>
          <w:i/>
          <w:iCs/>
          <w:color w:val="000000"/>
          <w:sz w:val="20"/>
          <w:szCs w:val="20"/>
          <w:lang w:eastAsia="pt-BR"/>
        </w:rPr>
        <w:t xml:space="preserve">Art. 49. </w:t>
      </w:r>
      <w:r w:rsidRPr="00A35593">
        <w:rPr>
          <w:rFonts w:ascii="Arial" w:hAnsi="Arial" w:cs="Arial"/>
          <w:i/>
          <w:iCs/>
          <w:color w:val="000000"/>
          <w:sz w:val="20"/>
          <w:szCs w:val="20"/>
          <w:lang w:eastAsia="pt-BR"/>
        </w:rPr>
        <w:t xml:space="preserve">Não se aplica o disposto nos </w:t>
      </w:r>
      <w:proofErr w:type="spellStart"/>
      <w:r w:rsidRPr="00A35593">
        <w:rPr>
          <w:rFonts w:ascii="Arial" w:hAnsi="Arial" w:cs="Arial"/>
          <w:i/>
          <w:iCs/>
          <w:color w:val="000000"/>
          <w:sz w:val="20"/>
          <w:szCs w:val="20"/>
          <w:lang w:eastAsia="pt-BR"/>
        </w:rPr>
        <w:t>arts</w:t>
      </w:r>
      <w:proofErr w:type="spellEnd"/>
      <w:r w:rsidRPr="00A35593">
        <w:rPr>
          <w:rFonts w:ascii="Arial" w:hAnsi="Arial" w:cs="Arial"/>
          <w:i/>
          <w:iCs/>
          <w:color w:val="000000"/>
          <w:sz w:val="20"/>
          <w:szCs w:val="20"/>
          <w:lang w:eastAsia="pt-BR"/>
        </w:rPr>
        <w:t>. 47 e 48 desta Lei Complementar</w:t>
      </w:r>
      <w:r>
        <w:rPr>
          <w:rFonts w:ascii="Arial" w:hAnsi="Arial" w:cs="Arial"/>
          <w:i/>
          <w:iCs/>
          <w:color w:val="000000"/>
          <w:sz w:val="20"/>
          <w:szCs w:val="20"/>
          <w:lang w:eastAsia="pt-BR"/>
        </w:rPr>
        <w:t xml:space="preserve"> </w:t>
      </w:r>
      <w:r w:rsidRPr="00A35593">
        <w:rPr>
          <w:rFonts w:ascii="Arial" w:hAnsi="Arial" w:cs="Arial"/>
          <w:i/>
          <w:iCs/>
          <w:color w:val="000000"/>
          <w:sz w:val="20"/>
          <w:szCs w:val="20"/>
          <w:lang w:eastAsia="pt-BR"/>
        </w:rPr>
        <w:t>quando: (...)</w:t>
      </w:r>
    </w:p>
    <w:p w14:paraId="0EA83048"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p>
    <w:p w14:paraId="6550E29E"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A"/>
          <w:sz w:val="20"/>
          <w:szCs w:val="20"/>
          <w:lang w:eastAsia="pt-BR"/>
        </w:rPr>
      </w:pPr>
      <w:r w:rsidRPr="00A35593">
        <w:rPr>
          <w:rFonts w:ascii="Arial" w:hAnsi="Arial" w:cs="Arial"/>
          <w:b/>
          <w:bCs/>
          <w:color w:val="00000A"/>
          <w:sz w:val="20"/>
          <w:szCs w:val="20"/>
          <w:lang w:eastAsia="pt-BR"/>
        </w:rPr>
        <w:t xml:space="preserve">IV </w:t>
      </w:r>
      <w:r w:rsidRPr="00A35593">
        <w:rPr>
          <w:rFonts w:ascii="Arial" w:hAnsi="Arial" w:cs="Arial"/>
          <w:color w:val="00000A"/>
          <w:sz w:val="20"/>
          <w:szCs w:val="20"/>
          <w:lang w:eastAsia="pt-BR"/>
        </w:rPr>
        <w:t xml:space="preserve">- A </w:t>
      </w:r>
      <w:r w:rsidRPr="00A35593">
        <w:rPr>
          <w:rFonts w:ascii="Arial" w:hAnsi="Arial" w:cs="Arial"/>
          <w:i/>
          <w:iCs/>
          <w:color w:val="00000A"/>
          <w:sz w:val="20"/>
          <w:szCs w:val="20"/>
          <w:lang w:eastAsia="pt-BR"/>
        </w:rPr>
        <w:t xml:space="preserve">licitação for dispensável ou inexigível, nos termos dos </w:t>
      </w:r>
      <w:proofErr w:type="spellStart"/>
      <w:r w:rsidRPr="00A35593">
        <w:rPr>
          <w:rFonts w:ascii="Arial" w:hAnsi="Arial" w:cs="Arial"/>
          <w:i/>
          <w:iCs/>
          <w:color w:val="00000A"/>
          <w:sz w:val="20"/>
          <w:szCs w:val="20"/>
          <w:lang w:eastAsia="pt-BR"/>
        </w:rPr>
        <w:t>arts</w:t>
      </w:r>
      <w:proofErr w:type="spellEnd"/>
      <w:r w:rsidRPr="00A35593">
        <w:rPr>
          <w:rFonts w:ascii="Arial" w:hAnsi="Arial" w:cs="Arial"/>
          <w:i/>
          <w:iCs/>
          <w:color w:val="00000A"/>
          <w:sz w:val="20"/>
          <w:szCs w:val="20"/>
          <w:lang w:eastAsia="pt-BR"/>
        </w:rPr>
        <w:t>. 24 e 25 da</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Lei nº 8.666, de 21 de junho de 1993, excetuando-se as dispensas tratadas</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pelos incisos I e II do art. 24 da mesma Lei, nas quais a compra deverá ser</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feita preferencialmente de microempresas e empresas de pequeno porte,</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aplicando-se o disposto no inciso I do art. 48. (Redação dada pela Lei</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Complementar nº 147, de 2014).</w:t>
      </w:r>
    </w:p>
    <w:p w14:paraId="0C072896" w14:textId="77777777" w:rsidR="00171153" w:rsidRPr="0084772B" w:rsidRDefault="00171153" w:rsidP="0084772B">
      <w:pPr>
        <w:pStyle w:val="PargrafodaLista"/>
        <w:spacing w:line="360" w:lineRule="auto"/>
        <w:ind w:left="0"/>
        <w:jc w:val="both"/>
        <w:rPr>
          <w:rFonts w:ascii="Arial" w:hAnsi="Arial" w:cs="Arial"/>
          <w:color w:val="000000" w:themeColor="text1"/>
          <w:sz w:val="22"/>
          <w:szCs w:val="22"/>
        </w:rPr>
      </w:pPr>
    </w:p>
    <w:p w14:paraId="00978C72"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7 CLASSIFICAÇÃO DOS BENS E SERVIÇOS COMUNS</w:t>
      </w:r>
    </w:p>
    <w:p w14:paraId="50F3B0A7"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objeto(s) dessa licitação é(são) classificado(s) como bem(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comum(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pois possui(em) especificação(</w:t>
      </w:r>
      <w:proofErr w:type="spellStart"/>
      <w:r w:rsidRPr="0084772B">
        <w:rPr>
          <w:rFonts w:ascii="Arial" w:hAnsi="Arial" w:cs="Arial"/>
          <w:color w:val="000000" w:themeColor="text1"/>
          <w:sz w:val="22"/>
          <w:szCs w:val="22"/>
        </w:rPr>
        <w:t>ões</w:t>
      </w:r>
      <w:proofErr w:type="spellEnd"/>
      <w:r w:rsidRPr="0084772B">
        <w:rPr>
          <w:rFonts w:ascii="Arial" w:hAnsi="Arial" w:cs="Arial"/>
          <w:color w:val="000000" w:themeColor="text1"/>
          <w:sz w:val="22"/>
          <w:szCs w:val="22"/>
        </w:rPr>
        <w:t>) usual(</w:t>
      </w:r>
      <w:proofErr w:type="spellStart"/>
      <w:r w:rsidRPr="0084772B">
        <w:rPr>
          <w:rFonts w:ascii="Arial" w:hAnsi="Arial" w:cs="Arial"/>
          <w:color w:val="000000" w:themeColor="text1"/>
          <w:sz w:val="22"/>
          <w:szCs w:val="22"/>
        </w:rPr>
        <w:t>is</w:t>
      </w:r>
      <w:proofErr w:type="spellEnd"/>
      <w:r w:rsidRPr="0084772B">
        <w:rPr>
          <w:rFonts w:ascii="Arial" w:hAnsi="Arial" w:cs="Arial"/>
          <w:color w:val="000000" w:themeColor="text1"/>
          <w:sz w:val="22"/>
          <w:szCs w:val="22"/>
        </w:rPr>
        <w:t>) de mercado e padrão(ões) de qualidade definidas em edital, conforme estabelece o art. 45, da Lei Estadual n.º 15.608/2007.</w:t>
      </w:r>
    </w:p>
    <w:p w14:paraId="2FCCDC33"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p>
    <w:p w14:paraId="6128543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8 OBRIGAÇÕES DO CONTRATADO E DA CONTRATANTE</w:t>
      </w:r>
    </w:p>
    <w:p w14:paraId="1481C36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 </w:t>
      </w:r>
      <w:r w:rsidRPr="0084772B">
        <w:rPr>
          <w:rFonts w:ascii="Arial" w:hAnsi="Arial" w:cs="Arial"/>
          <w:color w:val="000000" w:themeColor="text1"/>
        </w:rPr>
        <w:t>São obrigações do Contratado:</w:t>
      </w:r>
    </w:p>
    <w:p w14:paraId="5132B7B0" w14:textId="77777777" w:rsidR="000930A1" w:rsidRPr="0084772B" w:rsidRDefault="000930A1" w:rsidP="0084772B">
      <w:pPr>
        <w:shd w:val="clear" w:color="auto" w:fill="FFFFFF"/>
        <w:spacing w:after="0" w:line="360" w:lineRule="auto"/>
        <w:jc w:val="both"/>
        <w:rPr>
          <w:rFonts w:ascii="Arial" w:hAnsi="Arial" w:cs="Arial"/>
          <w:b/>
          <w:bCs/>
          <w:color w:val="000000" w:themeColor="text1"/>
        </w:rPr>
      </w:pPr>
      <w:r w:rsidRPr="0084772B">
        <w:rPr>
          <w:rFonts w:ascii="Arial" w:hAnsi="Arial" w:cs="Arial"/>
          <w:b/>
          <w:bCs/>
          <w:color w:val="000000" w:themeColor="text1"/>
        </w:rPr>
        <w:t>8.1.1</w:t>
      </w:r>
      <w:r w:rsidRPr="0084772B">
        <w:rPr>
          <w:rFonts w:ascii="Arial" w:hAnsi="Arial" w:cs="Arial"/>
          <w:color w:val="000000" w:themeColor="text1"/>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84772B">
        <w:rPr>
          <w:rFonts w:ascii="Arial" w:hAnsi="Arial" w:cs="Arial"/>
          <w:color w:val="000000" w:themeColor="text1"/>
          <w:shd w:val="clear" w:color="auto" w:fill="FFFFFF"/>
        </w:rPr>
        <w:t>;</w:t>
      </w:r>
    </w:p>
    <w:p w14:paraId="21BDB048"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8.1.2 </w:t>
      </w:r>
      <w:r w:rsidRPr="0084772B">
        <w:rPr>
          <w:rFonts w:ascii="Arial" w:hAnsi="Arial" w:cs="Arial"/>
          <w:color w:val="000000" w:themeColor="text1"/>
        </w:rPr>
        <w:t>responsabilizar-se pelos vícios e danos decorrentes do objeto, de acordo com os artigos 12, 13 e 17 a 27, do Código de Defesa do Consumidor (Lei nº 8.078, de 1990);</w:t>
      </w:r>
    </w:p>
    <w:p w14:paraId="05208FBA"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8.1.3</w:t>
      </w:r>
      <w:r w:rsidRPr="0084772B">
        <w:rPr>
          <w:rFonts w:ascii="Arial" w:hAnsi="Arial" w:cs="Arial"/>
          <w:color w:val="000000" w:themeColor="text1"/>
        </w:rPr>
        <w:t xml:space="preserve"> substituir, reparar ou corrigir, às suas expensas, no prazo fixado no Termo de Referência, o objeto com avarias ou defeitos;</w:t>
      </w:r>
    </w:p>
    <w:p w14:paraId="4D3696A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8.1.4</w:t>
      </w:r>
      <w:r w:rsidRPr="0084772B">
        <w:rPr>
          <w:rFonts w:ascii="Arial" w:hAnsi="Arial" w:cs="Arial"/>
          <w:color w:val="000000" w:themeColor="text1"/>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8.1.5 </w:t>
      </w:r>
      <w:r w:rsidRPr="0084772B">
        <w:rPr>
          <w:rFonts w:ascii="Arial" w:hAnsi="Arial" w:cs="Arial"/>
          <w:color w:val="000000" w:themeColor="text1"/>
        </w:rPr>
        <w:t>indicar preposto para representá-la durante a execução do contrato;</w:t>
      </w:r>
    </w:p>
    <w:p w14:paraId="169E7C07"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lastRenderedPageBreak/>
        <w:t>8.1.6</w:t>
      </w:r>
      <w:r w:rsidRPr="0084772B">
        <w:rPr>
          <w:rFonts w:ascii="Arial" w:hAnsi="Arial" w:cs="Arial"/>
          <w:color w:val="000000" w:themeColor="text1"/>
        </w:rPr>
        <w:t xml:space="preserve"> manter durante toda a vigência do contrato, em compatibilidade com as obrigações assumidas, todas as condições de habilitação e qualificação exigidas na licitação;</w:t>
      </w:r>
    </w:p>
    <w:p w14:paraId="5908C6D9"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8.1.7</w:t>
      </w:r>
      <w:r w:rsidRPr="0084772B">
        <w:rPr>
          <w:rFonts w:ascii="Arial" w:hAnsi="Arial" w:cs="Arial"/>
          <w:color w:val="000000" w:themeColor="text1"/>
        </w:rPr>
        <w:t xml:space="preserve"> manter atualizado os seus dados no Cadastro Unificado de Fornecedores do Estado do Paraná, conforme legislação vigente;</w:t>
      </w:r>
    </w:p>
    <w:p w14:paraId="40C15669" w14:textId="0C5ED553"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8.1.8</w:t>
      </w:r>
      <w:r w:rsidRPr="0084772B">
        <w:rPr>
          <w:rFonts w:ascii="Arial" w:hAnsi="Arial" w:cs="Arial"/>
          <w:color w:val="000000" w:themeColor="text1"/>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 </w:t>
      </w:r>
      <w:r w:rsidRPr="0084772B">
        <w:rPr>
          <w:rFonts w:ascii="Arial" w:hAnsi="Arial" w:cs="Arial"/>
          <w:color w:val="000000" w:themeColor="text1"/>
        </w:rPr>
        <w:t>São obrigações da Contratante:</w:t>
      </w:r>
    </w:p>
    <w:p w14:paraId="440E6B5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8.2.1</w:t>
      </w:r>
      <w:r w:rsidRPr="0084772B">
        <w:rPr>
          <w:rFonts w:ascii="Arial" w:hAnsi="Arial" w:cs="Arial"/>
          <w:color w:val="000000" w:themeColor="text1"/>
        </w:rPr>
        <w:t xml:space="preserve"> receber o objeto no prazo e condições estabelecidas neste edital e seus anexos;</w:t>
      </w:r>
    </w:p>
    <w:p w14:paraId="7839FF9D"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8.2.2 </w:t>
      </w:r>
      <w:r w:rsidRPr="0084772B">
        <w:rPr>
          <w:rFonts w:ascii="Arial" w:hAnsi="Arial" w:cs="Arial"/>
          <w:color w:val="000000" w:themeColor="text1"/>
        </w:rPr>
        <w:t>exigir o cumprimento de todas as obrigações assumidas pela Contratada, de acordo com as cláusulas contratuais e os termos de sua proposta;</w:t>
      </w:r>
    </w:p>
    <w:p w14:paraId="64101DA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8.2.3</w:t>
      </w:r>
      <w:r w:rsidRPr="0084772B">
        <w:rPr>
          <w:rFonts w:ascii="Arial" w:hAnsi="Arial" w:cs="Arial"/>
          <w:color w:val="000000" w:themeColor="text1"/>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8.2.4</w:t>
      </w:r>
      <w:r w:rsidRPr="0084772B">
        <w:rPr>
          <w:rFonts w:ascii="Arial" w:hAnsi="Arial" w:cs="Arial"/>
          <w:color w:val="000000" w:themeColor="text1"/>
        </w:rPr>
        <w:t xml:space="preserve"> comunicar à Contratada, por escrito, as imperfeições, falhas ou irregularidades verificadas, fixando prazo para a sua correção;</w:t>
      </w:r>
    </w:p>
    <w:p w14:paraId="2C05220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8.2.5 </w:t>
      </w:r>
      <w:r w:rsidRPr="0084772B">
        <w:rPr>
          <w:rFonts w:ascii="Arial" w:hAnsi="Arial" w:cs="Arial"/>
          <w:color w:val="000000" w:themeColor="text1"/>
        </w:rPr>
        <w:t>acompanhar e fiscalizar o cumprimento das obrigações da Contratada, através de comissão ou de servidores especialmente designados;</w:t>
      </w:r>
    </w:p>
    <w:p w14:paraId="5BF67E9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8.2.6</w:t>
      </w:r>
      <w:r w:rsidRPr="0084772B">
        <w:rPr>
          <w:rFonts w:ascii="Arial" w:hAnsi="Arial" w:cs="Arial"/>
          <w:color w:val="000000" w:themeColor="text1"/>
        </w:rPr>
        <w:t xml:space="preserve"> efetuar o pagamento à Contratada no valor correspondente ao fornecimento do objeto, no prazo e forma estabelecidos neste edital e seus anexos;</w:t>
      </w:r>
    </w:p>
    <w:p w14:paraId="1A644FB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8.2.7</w:t>
      </w:r>
      <w:r w:rsidRPr="0084772B">
        <w:rPr>
          <w:rFonts w:ascii="Arial" w:hAnsi="Arial" w:cs="Arial"/>
          <w:color w:val="000000" w:themeColor="text1"/>
        </w:rPr>
        <w:t xml:space="preserve"> efetuar as eventuais retenções tributárias devidas sobre o valor da nota fiscal e fatura fornecida pela Contratada, no que couber;</w:t>
      </w:r>
    </w:p>
    <w:p w14:paraId="1552CA91"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8.2.8</w:t>
      </w:r>
      <w:r w:rsidRPr="0084772B">
        <w:rPr>
          <w:rFonts w:ascii="Arial" w:hAnsi="Arial" w:cs="Arial"/>
          <w:color w:val="000000" w:themeColor="text1"/>
        </w:rPr>
        <w:t xml:space="preserve"> prestar as informações e os esclarecimentos que venham a ser solicitados pelo Contratado.</w:t>
      </w:r>
    </w:p>
    <w:p w14:paraId="70DE72D9" w14:textId="77777777" w:rsidR="00F44DE9" w:rsidRPr="0084772B" w:rsidRDefault="00F44DE9" w:rsidP="0084772B">
      <w:pPr>
        <w:spacing w:after="0" w:line="360" w:lineRule="auto"/>
        <w:jc w:val="both"/>
        <w:rPr>
          <w:rFonts w:ascii="Arial" w:hAnsi="Arial" w:cs="Arial"/>
          <w:b/>
          <w:bCs/>
          <w:color w:val="000000" w:themeColor="text1"/>
        </w:rPr>
      </w:pPr>
    </w:p>
    <w:p w14:paraId="02B5CB76"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9 FORMA DE PAGAMENTO</w:t>
      </w:r>
    </w:p>
    <w:p w14:paraId="08FFFF8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9.1</w:t>
      </w:r>
      <w:r w:rsidRPr="0084772B">
        <w:rPr>
          <w:rFonts w:ascii="Arial" w:hAnsi="Arial" w:cs="Arial"/>
          <w:color w:val="000000" w:themeColor="text1"/>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84772B">
        <w:rPr>
          <w:rStyle w:val="Fontepargpadro1"/>
          <w:rFonts w:ascii="Arial" w:hAnsi="Arial" w:cs="Arial"/>
          <w:color w:val="000000" w:themeColor="text1"/>
        </w:rPr>
        <w:t xml:space="preserve">(inclusive do Estado do Paraná para licitantes sediados em outro Estado da Federação) </w:t>
      </w:r>
      <w:r w:rsidRPr="0084772B">
        <w:rPr>
          <w:rFonts w:ascii="Arial" w:hAnsi="Arial" w:cs="Arial"/>
          <w:color w:val="000000" w:themeColor="text1"/>
        </w:rPr>
        <w:t>e Municipal, com o FGTS, INSS e negativa de débitos trabalhistas (CNDT), observadas as disposições do Termo de Referência.</w:t>
      </w:r>
    </w:p>
    <w:p w14:paraId="5FFBB7FC"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rPr>
        <w:t>9.2</w:t>
      </w:r>
      <w:r w:rsidRPr="0084772B">
        <w:rPr>
          <w:rFonts w:ascii="Arial" w:hAnsi="Arial" w:cs="Arial"/>
          <w:color w:val="000000" w:themeColor="text1"/>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9.3 </w:t>
      </w:r>
      <w:r w:rsidRPr="0084772B">
        <w:rPr>
          <w:rFonts w:ascii="Arial" w:hAnsi="Arial" w:cs="Arial"/>
          <w:color w:val="000000" w:themeColor="text1"/>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lastRenderedPageBreak/>
        <w:t>9.4</w:t>
      </w:r>
      <w:r w:rsidRPr="0084772B">
        <w:rPr>
          <w:rFonts w:ascii="Arial" w:hAnsi="Arial" w:cs="Arial"/>
          <w:color w:val="000000" w:themeColor="text1"/>
          <w:shd w:val="clear" w:color="auto" w:fill="FFFFFF"/>
        </w:rPr>
        <w:t xml:space="preserve"> Não será aceita nota fiscal referente a mais de um empenho.</w:t>
      </w:r>
    </w:p>
    <w:p w14:paraId="45E83812"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 </w:t>
      </w:r>
      <w:r w:rsidRPr="0084772B">
        <w:rPr>
          <w:rFonts w:ascii="Arial" w:hAnsi="Arial" w:cs="Arial"/>
          <w:color w:val="000000" w:themeColor="text1"/>
          <w:shd w:val="clear" w:color="auto" w:fill="FFFFFF"/>
        </w:rPr>
        <w:t xml:space="preserve">O fornecedor deverá fazer constar na nota fiscal o número da respectiva nota de empenho, o número do pregão eletrônico, o número da agência e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do banco onde o pagamento deverá ser creditado.</w:t>
      </w:r>
    </w:p>
    <w:p w14:paraId="78BBDF6E"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9.5.1 </w:t>
      </w:r>
      <w:r w:rsidRPr="0084772B">
        <w:rPr>
          <w:rFonts w:ascii="Arial" w:hAnsi="Arial" w:cs="Arial"/>
          <w:color w:val="000000" w:themeColor="text1"/>
          <w:shd w:val="clear" w:color="auto" w:fill="FFFFFF"/>
        </w:rPr>
        <w:t xml:space="preserve">Os pagamentos ficarão condicionados à prévia informação pelo credor, dos dados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shd w:val="clear" w:color="auto" w:fill="FFFFFF"/>
        </w:rPr>
        <w:t>9.6</w:t>
      </w:r>
      <w:r w:rsidRPr="0084772B">
        <w:rPr>
          <w:rFonts w:ascii="Arial" w:hAnsi="Arial" w:cs="Arial"/>
          <w:color w:val="000000" w:themeColor="text1"/>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84772B" w:rsidRDefault="000930A1" w:rsidP="0084772B">
      <w:pPr>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I x N x VP, sendo:</w:t>
      </w:r>
    </w:p>
    <w:p w14:paraId="69C54289"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Encargos moratórios;</w:t>
      </w:r>
    </w:p>
    <w:p w14:paraId="4F965EFB"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N = Número de dias entre a data prevista para o pagamento e a do efetivo pagamento;</w:t>
      </w:r>
    </w:p>
    <w:p w14:paraId="56C69B86"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VP = Valor da parcela a ser paga.</w:t>
      </w:r>
    </w:p>
    <w:p w14:paraId="1C494371"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84772B" w14:paraId="085E5871" w14:textId="77777777" w:rsidTr="000930A1">
        <w:trPr>
          <w:trHeight w:val="859"/>
        </w:trPr>
        <w:tc>
          <w:tcPr>
            <w:tcW w:w="1603" w:type="dxa"/>
            <w:shd w:val="clear" w:color="auto" w:fill="auto"/>
            <w:vAlign w:val="center"/>
          </w:tcPr>
          <w:p w14:paraId="24B6B8AA"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10D717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(TX)</w:t>
            </w:r>
          </w:p>
          <w:p w14:paraId="26A2816F"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1797" w:type="dxa"/>
            <w:shd w:val="clear" w:color="auto" w:fill="auto"/>
            <w:vAlign w:val="center"/>
          </w:tcPr>
          <w:p w14:paraId="434C3ABE"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5E76666F" w14:textId="77777777" w:rsidR="000930A1" w:rsidRPr="0084772B" w:rsidRDefault="000930A1" w:rsidP="0084772B">
            <w:pPr>
              <w:tabs>
                <w:tab w:val="left" w:pos="1782"/>
              </w:tabs>
              <w:spacing w:after="0" w:line="360" w:lineRule="auto"/>
              <w:jc w:val="both"/>
              <w:rPr>
                <w:rStyle w:val="Fontepargpadro1"/>
                <w:rFonts w:ascii="Arial" w:eastAsia="Arial" w:hAnsi="Arial" w:cs="Arial"/>
                <w:color w:val="000000" w:themeColor="text1"/>
              </w:rPr>
            </w:pPr>
            <w:r w:rsidRPr="0084772B">
              <w:rPr>
                <w:rStyle w:val="Fontepargpadro1"/>
                <w:rFonts w:ascii="Arial" w:eastAsia="Times New Roman" w:hAnsi="Arial" w:cs="Arial"/>
                <w:color w:val="000000" w:themeColor="text1"/>
              </w:rPr>
              <w:t>I = (</w:t>
            </w:r>
            <w:r w:rsidRPr="0084772B">
              <w:rPr>
                <w:rStyle w:val="Fontepargpadro1"/>
                <w:rFonts w:ascii="Arial" w:eastAsia="Times New Roman" w:hAnsi="Arial" w:cs="Arial"/>
                <w:color w:val="000000" w:themeColor="text1"/>
                <w:u w:val="single"/>
              </w:rPr>
              <w:t>6/100</w:t>
            </w:r>
            <w:r w:rsidRPr="0084772B">
              <w:rPr>
                <w:rStyle w:val="Fontepargpadro1"/>
                <w:rFonts w:ascii="Arial" w:eastAsia="Times New Roman" w:hAnsi="Arial" w:cs="Arial"/>
                <w:color w:val="000000" w:themeColor="text1"/>
              </w:rPr>
              <w:t>)</w:t>
            </w:r>
          </w:p>
          <w:p w14:paraId="7F44A13D"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Style w:val="Fontepargpadro1"/>
                <w:rFonts w:ascii="Arial" w:eastAsia="Arial" w:hAnsi="Arial" w:cs="Arial"/>
                <w:color w:val="000000" w:themeColor="text1"/>
              </w:rPr>
              <w:t xml:space="preserve">     </w:t>
            </w:r>
            <w:r w:rsidRPr="0084772B">
              <w:rPr>
                <w:rStyle w:val="Fontepargpadro1"/>
                <w:rFonts w:ascii="Arial" w:eastAsia="Times New Roman" w:hAnsi="Arial" w:cs="Arial"/>
                <w:color w:val="000000" w:themeColor="text1"/>
              </w:rPr>
              <w:t>365</w:t>
            </w:r>
          </w:p>
          <w:p w14:paraId="06EA971A"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5921" w:type="dxa"/>
            <w:shd w:val="clear" w:color="auto" w:fill="auto"/>
            <w:vAlign w:val="center"/>
          </w:tcPr>
          <w:p w14:paraId="70B37052"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2EE8FC9E"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0,00016438</w:t>
            </w:r>
          </w:p>
          <w:p w14:paraId="3B2FF292"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TX = Percentual da taxa anual = 6%.</w:t>
            </w:r>
          </w:p>
          <w:p w14:paraId="397995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r>
    </w:tbl>
    <w:p w14:paraId="2673AB63" w14:textId="77777777" w:rsidR="000930A1" w:rsidRPr="0084772B" w:rsidRDefault="000930A1" w:rsidP="0084772B">
      <w:pPr>
        <w:pStyle w:val="Corpodetexto"/>
        <w:spacing w:line="360" w:lineRule="auto"/>
        <w:rPr>
          <w:rFonts w:ascii="Arial" w:hAnsi="Arial" w:cs="Arial"/>
          <w:color w:val="000000" w:themeColor="text1"/>
          <w:sz w:val="22"/>
          <w:szCs w:val="22"/>
        </w:rPr>
      </w:pPr>
      <w:r w:rsidRPr="0084772B">
        <w:rPr>
          <w:rFonts w:ascii="Arial" w:hAnsi="Arial" w:cs="Arial"/>
          <w:b/>
          <w:bCs/>
          <w:color w:val="000000" w:themeColor="text1"/>
          <w:sz w:val="22"/>
          <w:szCs w:val="22"/>
        </w:rPr>
        <w:t>9.4</w:t>
      </w:r>
      <w:r w:rsidRPr="0084772B">
        <w:rPr>
          <w:rFonts w:ascii="Arial" w:hAnsi="Arial" w:cs="Arial"/>
          <w:bCs/>
          <w:color w:val="000000" w:themeColor="text1"/>
          <w:sz w:val="22"/>
          <w:szCs w:val="22"/>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9.5</w:t>
      </w:r>
      <w:r w:rsidRPr="0084772B">
        <w:rPr>
          <w:rFonts w:ascii="Arial" w:hAnsi="Arial" w:cs="Arial"/>
          <w:bCs/>
          <w:color w:val="000000" w:themeColor="text1"/>
        </w:rPr>
        <w:t xml:space="preserve"> Para efeitos de pagamento pelo Departamento Financeiro/FUNEAS, é necessário que o CNPJ registrado na conta corrente do licitante seja o mesmo de sua razão social;</w:t>
      </w:r>
    </w:p>
    <w:p w14:paraId="59C27929" w14:textId="77777777" w:rsidR="00D13C11" w:rsidRPr="00087A1E" w:rsidRDefault="000930A1" w:rsidP="00D13C11">
      <w:pPr>
        <w:pStyle w:val="Corpodetexto"/>
        <w:spacing w:line="360" w:lineRule="auto"/>
        <w:rPr>
          <w:rFonts w:ascii="Arial" w:hAnsi="Arial" w:cs="Arial"/>
          <w:bCs/>
          <w:color w:val="000000" w:themeColor="text1"/>
          <w:sz w:val="22"/>
          <w:szCs w:val="22"/>
        </w:rPr>
      </w:pPr>
      <w:r w:rsidRPr="0084772B">
        <w:rPr>
          <w:rFonts w:ascii="Arial" w:hAnsi="Arial" w:cs="Arial"/>
          <w:b/>
          <w:bCs/>
          <w:color w:val="000000" w:themeColor="text1"/>
        </w:rPr>
        <w:t>9.6</w:t>
      </w:r>
      <w:r w:rsidRPr="0084772B">
        <w:rPr>
          <w:rFonts w:ascii="Arial" w:hAnsi="Arial" w:cs="Arial"/>
          <w:bCs/>
          <w:color w:val="000000" w:themeColor="text1"/>
        </w:rPr>
        <w:t xml:space="preserve"> As notas fiscais devem ser emitidas em nome de Fundação Estatal de Atenção em Saúde do Paraná (FUNEAS), CNPJ 24.039.073/0001-55, </w:t>
      </w:r>
      <w:r w:rsidR="00D13C11">
        <w:rPr>
          <w:rFonts w:ascii="Arial" w:hAnsi="Arial" w:cs="Arial"/>
          <w:bCs/>
          <w:color w:val="000000" w:themeColor="text1"/>
          <w:sz w:val="22"/>
          <w:szCs w:val="22"/>
        </w:rPr>
        <w:t>Rua do Rosário</w:t>
      </w:r>
      <w:r w:rsidR="00D13C11" w:rsidRPr="00087A1E">
        <w:rPr>
          <w:rFonts w:ascii="Arial" w:hAnsi="Arial" w:cs="Arial"/>
          <w:bCs/>
          <w:color w:val="000000" w:themeColor="text1"/>
          <w:sz w:val="22"/>
          <w:szCs w:val="22"/>
        </w:rPr>
        <w:t>, nº 1</w:t>
      </w:r>
      <w:r w:rsidR="00D13C11">
        <w:rPr>
          <w:rFonts w:ascii="Arial" w:hAnsi="Arial" w:cs="Arial"/>
          <w:bCs/>
          <w:color w:val="000000" w:themeColor="text1"/>
          <w:sz w:val="22"/>
          <w:szCs w:val="22"/>
        </w:rPr>
        <w:t>44</w:t>
      </w:r>
      <w:r w:rsidR="00D13C11" w:rsidRPr="00087A1E">
        <w:rPr>
          <w:rFonts w:ascii="Arial" w:hAnsi="Arial" w:cs="Arial"/>
          <w:bCs/>
          <w:color w:val="000000" w:themeColor="text1"/>
          <w:sz w:val="22"/>
          <w:szCs w:val="22"/>
        </w:rPr>
        <w:t xml:space="preserve">, Bairro </w:t>
      </w:r>
      <w:r w:rsidR="00D13C11">
        <w:rPr>
          <w:rFonts w:ascii="Arial" w:hAnsi="Arial" w:cs="Arial"/>
          <w:bCs/>
          <w:color w:val="000000" w:themeColor="text1"/>
          <w:sz w:val="22"/>
          <w:szCs w:val="22"/>
        </w:rPr>
        <w:t>Centro</w:t>
      </w:r>
      <w:r w:rsidR="00D13C11" w:rsidRPr="00087A1E">
        <w:rPr>
          <w:rFonts w:ascii="Arial" w:hAnsi="Arial" w:cs="Arial"/>
          <w:bCs/>
          <w:color w:val="000000" w:themeColor="text1"/>
          <w:sz w:val="22"/>
          <w:szCs w:val="22"/>
        </w:rPr>
        <w:t>, Curitiba/PR.</w:t>
      </w:r>
    </w:p>
    <w:p w14:paraId="560D81A4" w14:textId="1C829CB4" w:rsidR="00AA4A85" w:rsidRPr="0084772B" w:rsidRDefault="00AA4A85" w:rsidP="00D13C11">
      <w:pPr>
        <w:spacing w:after="0" w:line="360" w:lineRule="auto"/>
        <w:jc w:val="both"/>
        <w:rPr>
          <w:rFonts w:ascii="Arial" w:hAnsi="Arial" w:cs="Arial"/>
          <w:color w:val="000000" w:themeColor="text1"/>
        </w:rPr>
      </w:pPr>
    </w:p>
    <w:p w14:paraId="5F33429F"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10 REQUISITOS DE HABILITAÇÃO</w:t>
      </w:r>
    </w:p>
    <w:p w14:paraId="439EDE63" w14:textId="77777777" w:rsidR="00327645" w:rsidRPr="0084772B" w:rsidRDefault="00327645" w:rsidP="0084772B">
      <w:pPr>
        <w:spacing w:after="0" w:line="360" w:lineRule="auto"/>
        <w:jc w:val="both"/>
        <w:rPr>
          <w:rFonts w:ascii="Arial" w:hAnsi="Arial" w:cs="Arial"/>
          <w:color w:val="000000"/>
        </w:rPr>
      </w:pPr>
      <w:r w:rsidRPr="0084772B">
        <w:rPr>
          <w:rFonts w:ascii="Arial" w:hAnsi="Arial" w:cs="Arial"/>
          <w:color w:val="000000"/>
        </w:rPr>
        <w:t>Para a habilitação deverá ser observada as regras constantes no Capítulo II do Título III da Lei Estadual nº 15.608, de 2007.</w:t>
      </w:r>
    </w:p>
    <w:p w14:paraId="1E8C730B" w14:textId="77777777" w:rsidR="00F44DE9" w:rsidRPr="0084772B" w:rsidRDefault="00F44DE9" w:rsidP="0084772B">
      <w:pPr>
        <w:pStyle w:val="NormalWeb"/>
        <w:widowControl w:val="0"/>
        <w:spacing w:beforeAutospacing="0" w:afterAutospacing="0" w:line="360" w:lineRule="auto"/>
        <w:jc w:val="both"/>
        <w:rPr>
          <w:rFonts w:ascii="Arial" w:hAnsi="Arial" w:cs="Arial"/>
          <w:color w:val="000000" w:themeColor="text1"/>
          <w:sz w:val="22"/>
          <w:szCs w:val="22"/>
        </w:rPr>
      </w:pPr>
    </w:p>
    <w:p w14:paraId="028C8A4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11 ALTERAÇÃO SUBJETIVA</w:t>
      </w:r>
    </w:p>
    <w:p w14:paraId="6A2AF5AE"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11.1 </w:t>
      </w:r>
      <w:r w:rsidRPr="0084772B">
        <w:rPr>
          <w:rFonts w:ascii="Arial" w:hAnsi="Arial" w:cs="Arial"/>
          <w:color w:val="000000" w:themeColor="text1"/>
        </w:rPr>
        <w:t>É admissível a continuidade do contrato administrativo quando houver fusão, cisão ou incorporação da Contratada com outra pessoa jurídica, desde que:</w:t>
      </w:r>
    </w:p>
    <w:p w14:paraId="0D1FFC97"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lastRenderedPageBreak/>
        <w:t>a) Sejam observados pela nova pessoa jurídica todos os requisitos de habilitação exigidos na licitação original;</w:t>
      </w:r>
    </w:p>
    <w:p w14:paraId="1F29ECC6"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b) Sejam mantidas as demais cláusulas e condições do contrato; e</w:t>
      </w:r>
    </w:p>
    <w:p w14:paraId="266D1916" w14:textId="77777777" w:rsidR="000F2C8E" w:rsidRPr="0084772B" w:rsidRDefault="000F2C8E" w:rsidP="0084772B">
      <w:pPr>
        <w:spacing w:after="0" w:line="360" w:lineRule="auto"/>
        <w:jc w:val="both"/>
        <w:rPr>
          <w:rFonts w:ascii="Arial" w:hAnsi="Arial" w:cs="Arial"/>
          <w:b/>
          <w:bCs/>
          <w:color w:val="000000" w:themeColor="text1"/>
        </w:rPr>
      </w:pPr>
      <w:r w:rsidRPr="0084772B">
        <w:rPr>
          <w:rFonts w:ascii="Arial" w:hAnsi="Arial" w:cs="Arial"/>
          <w:color w:val="000000" w:themeColor="text1"/>
        </w:rPr>
        <w:t>c) Não haja prejuízo à execução do objeto pactuado e haja anuência expressa da Administração à continuidade do contrato.</w:t>
      </w:r>
    </w:p>
    <w:p w14:paraId="42681A76" w14:textId="07BB5485" w:rsidR="000F2C8E"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11.2 </w:t>
      </w:r>
      <w:r w:rsidRPr="0084772B">
        <w:rPr>
          <w:rFonts w:ascii="Arial" w:hAnsi="Arial" w:cs="Arial"/>
          <w:color w:val="000000" w:themeColor="text1"/>
        </w:rPr>
        <w:t>A alteração subjetiva a que se refere o item 11.1 deverá ser formalizada por termo aditivo ao contrato.</w:t>
      </w:r>
    </w:p>
    <w:p w14:paraId="38A626C4" w14:textId="77777777" w:rsidR="001C4DEB" w:rsidRPr="0084772B" w:rsidRDefault="001C4DEB" w:rsidP="0084772B">
      <w:pPr>
        <w:spacing w:after="0" w:line="360" w:lineRule="auto"/>
        <w:jc w:val="both"/>
        <w:rPr>
          <w:rFonts w:ascii="Arial" w:hAnsi="Arial" w:cs="Arial"/>
          <w:color w:val="000000" w:themeColor="text1"/>
        </w:rPr>
      </w:pPr>
    </w:p>
    <w:p w14:paraId="4CE69A60" w14:textId="77777777" w:rsidR="007A54A7" w:rsidRPr="0084772B" w:rsidRDefault="00AA4A85" w:rsidP="0084772B">
      <w:pPr>
        <w:pStyle w:val="PargrafodaLista"/>
        <w:numPr>
          <w:ilvl w:val="0"/>
          <w:numId w:val="14"/>
        </w:numPr>
        <w:spacing w:line="360" w:lineRule="auto"/>
        <w:ind w:left="426" w:hanging="426"/>
        <w:jc w:val="both"/>
        <w:rPr>
          <w:rFonts w:ascii="Arial" w:hAnsi="Arial" w:cs="Arial"/>
          <w:b/>
          <w:bCs/>
          <w:color w:val="000000" w:themeColor="text1"/>
          <w:sz w:val="22"/>
          <w:szCs w:val="22"/>
        </w:rPr>
      </w:pPr>
      <w:r w:rsidRPr="0084772B">
        <w:rPr>
          <w:rFonts w:ascii="Arial" w:hAnsi="Arial" w:cs="Arial"/>
          <w:b/>
          <w:bCs/>
          <w:color w:val="000000" w:themeColor="text1"/>
          <w:sz w:val="22"/>
          <w:szCs w:val="22"/>
        </w:rPr>
        <w:t>CONTROLE DA EXECUÇÃO</w:t>
      </w:r>
    </w:p>
    <w:p w14:paraId="27626FA7"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12.1</w:t>
      </w:r>
      <w:r w:rsidRPr="0084772B">
        <w:rPr>
          <w:rFonts w:ascii="Arial" w:hAnsi="Arial" w:cs="Arial"/>
          <w:color w:val="000000" w:themeColor="text1"/>
        </w:rPr>
        <w:t xml:space="preserve"> O fornecedor somente poderá emitir a nota fiscal e providenciar a entrega do(s) produto (s) após a retirada da nota de empenho respectiva no órgão interessado, respeitando o prazo de entrega estabelecido. </w:t>
      </w:r>
      <w:r w:rsidR="004B5570" w:rsidRPr="0084772B">
        <w:rPr>
          <w:rFonts w:ascii="Arial" w:hAnsi="Arial" w:cs="Arial"/>
          <w:color w:val="000000" w:themeColor="text1"/>
        </w:rPr>
        <w:t xml:space="preserve"> </w:t>
      </w:r>
    </w:p>
    <w:p w14:paraId="4376BF69"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12.2</w:t>
      </w:r>
      <w:r w:rsidRPr="0084772B">
        <w:rPr>
          <w:rFonts w:ascii="Arial" w:hAnsi="Arial" w:cs="Arial"/>
          <w:color w:val="000000" w:themeColor="text1"/>
        </w:rPr>
        <w:t xml:space="preserve"> O recebimento provisório será feito no local da entrega, no prazo máximo de 05 (cinco) dias, contados a partir da entrega. </w:t>
      </w:r>
      <w:r w:rsidR="004B5570" w:rsidRPr="0084772B">
        <w:rPr>
          <w:rFonts w:ascii="Arial" w:hAnsi="Arial" w:cs="Arial"/>
          <w:color w:val="000000" w:themeColor="text1"/>
        </w:rPr>
        <w:t xml:space="preserve"> </w:t>
      </w:r>
    </w:p>
    <w:p w14:paraId="0CCB746A" w14:textId="1EACBDC3"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12.3</w:t>
      </w:r>
      <w:r w:rsidRPr="0084772B">
        <w:rPr>
          <w:rFonts w:ascii="Arial" w:hAnsi="Arial" w:cs="Arial"/>
          <w:color w:val="000000" w:themeColor="text1"/>
        </w:rPr>
        <w:t xml:space="preserve"> O recebimento definitivo será feito no prazo de até 1</w:t>
      </w:r>
      <w:r w:rsidR="000F013A">
        <w:rPr>
          <w:rFonts w:ascii="Arial" w:hAnsi="Arial" w:cs="Arial"/>
          <w:color w:val="000000" w:themeColor="text1"/>
        </w:rPr>
        <w:t>5</w:t>
      </w:r>
      <w:r w:rsidRPr="0084772B">
        <w:rPr>
          <w:rFonts w:ascii="Arial" w:hAnsi="Arial" w:cs="Arial"/>
          <w:color w:val="000000" w:themeColor="text1"/>
        </w:rPr>
        <w:t xml:space="preserve"> (</w:t>
      </w:r>
      <w:r w:rsidR="000F013A">
        <w:rPr>
          <w:rFonts w:ascii="Arial" w:hAnsi="Arial" w:cs="Arial"/>
          <w:color w:val="000000" w:themeColor="text1"/>
        </w:rPr>
        <w:t>quinze</w:t>
      </w:r>
      <w:r w:rsidRPr="0084772B">
        <w:rPr>
          <w:rFonts w:ascii="Arial" w:hAnsi="Arial" w:cs="Arial"/>
          <w:color w:val="000000" w:themeColor="text1"/>
        </w:rPr>
        <w:t xml:space="preserve">) </w:t>
      </w:r>
      <w:proofErr w:type="gramStart"/>
      <w:r w:rsidRPr="0084772B">
        <w:rPr>
          <w:rFonts w:ascii="Arial" w:hAnsi="Arial" w:cs="Arial"/>
          <w:color w:val="000000" w:themeColor="text1"/>
        </w:rPr>
        <w:t>dias</w:t>
      </w:r>
      <w:proofErr w:type="gramEnd"/>
      <w:r w:rsidRPr="0084772B">
        <w:rPr>
          <w:rFonts w:ascii="Arial" w:hAnsi="Arial" w:cs="Arial"/>
          <w:color w:val="000000" w:themeColor="text1"/>
        </w:rPr>
        <w:t xml:space="preserve"> </w:t>
      </w:r>
      <w:proofErr w:type="spellStart"/>
      <w:r w:rsidRPr="0084772B">
        <w:rPr>
          <w:rFonts w:ascii="Arial" w:hAnsi="Arial" w:cs="Arial"/>
          <w:color w:val="000000" w:themeColor="text1"/>
        </w:rPr>
        <w:t>dias</w:t>
      </w:r>
      <w:proofErr w:type="spellEnd"/>
      <w:r w:rsidRPr="0084772B">
        <w:rPr>
          <w:rFonts w:ascii="Arial" w:hAnsi="Arial" w:cs="Arial"/>
          <w:color w:val="000000" w:themeColor="text1"/>
        </w:rPr>
        <w:t xml:space="preserve"> da expedição do termo de recebimento provisório, depois de conferidos os itens recebidos, consignando eventuais intercorrências. </w:t>
      </w:r>
      <w:r w:rsidR="004B5570" w:rsidRPr="0084772B">
        <w:rPr>
          <w:rFonts w:ascii="Arial" w:hAnsi="Arial" w:cs="Arial"/>
          <w:color w:val="000000" w:themeColor="text1"/>
        </w:rPr>
        <w:t xml:space="preserve"> </w:t>
      </w:r>
    </w:p>
    <w:p w14:paraId="2294C125" w14:textId="60689B80"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12.4</w:t>
      </w:r>
      <w:r w:rsidRPr="0084772B">
        <w:rPr>
          <w:rFonts w:ascii="Arial" w:hAnsi="Arial" w:cs="Arial"/>
          <w:color w:val="000000" w:themeColor="text1"/>
        </w:rPr>
        <w:t xml:space="preserve"> O recebimento do(s) bem(</w:t>
      </w:r>
      <w:proofErr w:type="spellStart"/>
      <w:r w:rsidRPr="0084772B">
        <w:rPr>
          <w:rFonts w:ascii="Arial" w:hAnsi="Arial" w:cs="Arial"/>
          <w:color w:val="000000" w:themeColor="text1"/>
        </w:rPr>
        <w:t>ns</w:t>
      </w:r>
      <w:proofErr w:type="spellEnd"/>
      <w:r w:rsidRPr="0084772B">
        <w:rPr>
          <w:rFonts w:ascii="Arial" w:hAnsi="Arial" w:cs="Arial"/>
          <w:color w:val="000000" w:themeColor="text1"/>
        </w:rPr>
        <w:t xml:space="preserve">) de valor superior </w:t>
      </w:r>
      <w:r w:rsidR="000B6129">
        <w:rPr>
          <w:rFonts w:ascii="Arial" w:hAnsi="Arial" w:cs="Arial"/>
          <w:color w:val="000000" w:themeColor="text1"/>
          <w:shd w:val="clear" w:color="auto" w:fill="FFFFFF"/>
        </w:rPr>
        <w:t>176</w:t>
      </w:r>
      <w:r w:rsidR="000B6129" w:rsidRPr="00144329">
        <w:rPr>
          <w:rFonts w:ascii="Arial" w:hAnsi="Arial" w:cs="Arial"/>
          <w:color w:val="000000" w:themeColor="text1"/>
          <w:shd w:val="clear" w:color="auto" w:fill="FFFFFF"/>
        </w:rPr>
        <w:t>.000,00 (</w:t>
      </w:r>
      <w:r w:rsidR="000B6129" w:rsidRPr="00296DA1">
        <w:rPr>
          <w:rFonts w:ascii="Arial" w:hAnsi="Arial" w:cs="Arial"/>
        </w:rPr>
        <w:t>cento e setenta e seis mil</w:t>
      </w:r>
      <w:r w:rsidR="000B6129" w:rsidRPr="00144329">
        <w:rPr>
          <w:rFonts w:ascii="Arial" w:hAnsi="Arial" w:cs="Arial"/>
          <w:color w:val="000000" w:themeColor="text1"/>
          <w:shd w:val="clear" w:color="auto" w:fill="FFFFFF"/>
        </w:rPr>
        <w:t xml:space="preserve"> reais)</w:t>
      </w:r>
      <w:r w:rsidR="000B6129">
        <w:rPr>
          <w:rFonts w:ascii="Arial" w:hAnsi="Arial" w:cs="Arial"/>
          <w:color w:val="000000" w:themeColor="text1"/>
          <w:shd w:val="clear" w:color="auto" w:fill="FFFFFF"/>
        </w:rPr>
        <w:t xml:space="preserve"> </w:t>
      </w:r>
      <w:r w:rsidRPr="0084772B">
        <w:rPr>
          <w:rFonts w:ascii="Arial" w:hAnsi="Arial" w:cs="Arial"/>
          <w:color w:val="000000" w:themeColor="text1"/>
        </w:rPr>
        <w:t>será confiado a uma comissão de, no mínimo, 3 (três) membros, designados pela autoridade competente.</w:t>
      </w:r>
    </w:p>
    <w:p w14:paraId="576607B7" w14:textId="6AADA4B6" w:rsidR="00171153" w:rsidRPr="0084772B" w:rsidRDefault="00171153" w:rsidP="0084772B">
      <w:pPr>
        <w:spacing w:after="0" w:line="360" w:lineRule="auto"/>
        <w:jc w:val="both"/>
        <w:rPr>
          <w:rFonts w:ascii="Arial" w:hAnsi="Arial" w:cs="Arial"/>
          <w:b/>
          <w:bCs/>
          <w:color w:val="000000" w:themeColor="text1"/>
        </w:rPr>
      </w:pPr>
      <w:r w:rsidRPr="0084772B">
        <w:rPr>
          <w:rFonts w:ascii="Arial" w:hAnsi="Arial" w:cs="Arial"/>
          <w:b/>
          <w:color w:val="000000" w:themeColor="text1"/>
        </w:rPr>
        <w:t>12.5</w:t>
      </w:r>
      <w:r w:rsidRPr="0084772B">
        <w:rPr>
          <w:rFonts w:ascii="Arial" w:hAnsi="Arial" w:cs="Arial"/>
          <w:color w:val="000000" w:themeColor="text1"/>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23B07E59" w:rsidR="00171153" w:rsidRPr="0084772B" w:rsidRDefault="00171153" w:rsidP="0084772B">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2"/>
          <w:szCs w:val="22"/>
        </w:rPr>
      </w:pPr>
      <w:r w:rsidRPr="0084772B">
        <w:rPr>
          <w:rFonts w:ascii="Arial" w:hAnsi="Arial" w:cs="Arial"/>
          <w:b/>
          <w:color w:val="000000" w:themeColor="text1"/>
          <w:sz w:val="22"/>
          <w:szCs w:val="22"/>
        </w:rPr>
        <w:t>12.6</w:t>
      </w:r>
      <w:r w:rsidRPr="0084772B">
        <w:rPr>
          <w:rFonts w:ascii="Arial" w:hAnsi="Arial" w:cs="Arial"/>
          <w:color w:val="000000" w:themeColor="text1"/>
          <w:sz w:val="22"/>
          <w:szCs w:val="22"/>
        </w:rPr>
        <w:t xml:space="preserve"> A Contratada deverá ter disponibilidade e capacidade de entregar o objeto nos endereços relacionados no item 1.3 e no Anexo VI, conforme as condições e as necessidades do licitante.</w:t>
      </w:r>
    </w:p>
    <w:p w14:paraId="58D2E2E5" w14:textId="69D4A8C3" w:rsidR="00A440E7" w:rsidRDefault="00A222CF" w:rsidP="00D74266">
      <w:pPr>
        <w:pStyle w:val="PargrafodaLista"/>
        <w:numPr>
          <w:ilvl w:val="0"/>
          <w:numId w:val="7"/>
        </w:numPr>
        <w:autoSpaceDE w:val="0"/>
        <w:autoSpaceDN w:val="0"/>
        <w:adjustRightInd w:val="0"/>
        <w:spacing w:before="240" w:line="360" w:lineRule="auto"/>
        <w:ind w:left="431" w:hanging="431"/>
        <w:contextualSpacing/>
        <w:jc w:val="both"/>
        <w:rPr>
          <w:rFonts w:ascii="Arial" w:hAnsi="Arial" w:cs="Arial"/>
          <w:b/>
          <w:bCs/>
          <w:sz w:val="22"/>
          <w:szCs w:val="22"/>
        </w:rPr>
      </w:pPr>
      <w:bookmarkStart w:id="8" w:name="_Hlk110323478"/>
      <w:r w:rsidRPr="0084772B">
        <w:rPr>
          <w:rFonts w:ascii="Arial" w:hAnsi="Arial" w:cs="Arial"/>
          <w:b/>
          <w:bCs/>
          <w:sz w:val="22"/>
          <w:szCs w:val="22"/>
        </w:rPr>
        <w:t>12.7 Gestor e fiscal do contrato:</w:t>
      </w:r>
    </w:p>
    <w:p w14:paraId="7974C3B8" w14:textId="77777777" w:rsidR="00D74266" w:rsidRDefault="00D74266" w:rsidP="00D74266">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p>
    <w:p w14:paraId="56B8A880" w14:textId="71D0FC87" w:rsidR="00D74266" w:rsidRPr="00C47D35" w:rsidRDefault="00D74266" w:rsidP="00D74266">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C47D35">
        <w:rPr>
          <w:rFonts w:ascii="Arial" w:hAnsi="Arial" w:cs="Arial"/>
          <w:b/>
          <w:bCs/>
          <w:color w:val="000000" w:themeColor="text1"/>
          <w:sz w:val="22"/>
          <w:szCs w:val="22"/>
        </w:rPr>
        <w:t>Centro de Produção e Pesqui</w:t>
      </w:r>
      <w:r>
        <w:rPr>
          <w:rFonts w:ascii="Arial" w:hAnsi="Arial" w:cs="Arial"/>
          <w:b/>
          <w:bCs/>
          <w:color w:val="000000" w:themeColor="text1"/>
          <w:sz w:val="22"/>
          <w:szCs w:val="22"/>
        </w:rPr>
        <w:t>s</w:t>
      </w:r>
      <w:r w:rsidRPr="00C47D35">
        <w:rPr>
          <w:rFonts w:ascii="Arial" w:hAnsi="Arial" w:cs="Arial"/>
          <w:b/>
          <w:bCs/>
          <w:color w:val="000000" w:themeColor="text1"/>
          <w:sz w:val="22"/>
          <w:szCs w:val="22"/>
        </w:rPr>
        <w:t>a de Imunobiológi</w:t>
      </w:r>
      <w:r>
        <w:rPr>
          <w:rFonts w:ascii="Arial" w:hAnsi="Arial" w:cs="Arial"/>
          <w:b/>
          <w:bCs/>
          <w:color w:val="000000" w:themeColor="text1"/>
          <w:sz w:val="22"/>
          <w:szCs w:val="22"/>
        </w:rPr>
        <w:t>cos</w:t>
      </w:r>
      <w:r w:rsidRPr="00C47D35">
        <w:rPr>
          <w:rFonts w:ascii="Arial" w:hAnsi="Arial" w:cs="Arial"/>
          <w:b/>
          <w:bCs/>
          <w:color w:val="000000" w:themeColor="text1"/>
          <w:sz w:val="22"/>
          <w:szCs w:val="22"/>
        </w:rPr>
        <w:t xml:space="preserve"> (CPPI)</w:t>
      </w:r>
    </w:p>
    <w:p w14:paraId="052520E7" w14:textId="77777777" w:rsidR="00D74266" w:rsidRPr="00C47D35" w:rsidRDefault="00D74266" w:rsidP="00D74266">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sz w:val="22"/>
          <w:szCs w:val="22"/>
        </w:rPr>
      </w:pPr>
      <w:r w:rsidRPr="005A166E">
        <w:rPr>
          <w:rFonts w:ascii="Arial" w:hAnsi="Arial" w:cs="Arial"/>
          <w:b/>
          <w:sz w:val="22"/>
          <w:szCs w:val="22"/>
        </w:rPr>
        <w:t>Gestor:</w:t>
      </w:r>
      <w:r w:rsidRPr="00C47D35">
        <w:rPr>
          <w:rFonts w:ascii="Arial" w:hAnsi="Arial" w:cs="Arial"/>
          <w:sz w:val="22"/>
          <w:szCs w:val="22"/>
        </w:rPr>
        <w:t xml:space="preserve"> Rubens Luiz Ferreira </w:t>
      </w:r>
      <w:proofErr w:type="spellStart"/>
      <w:r w:rsidRPr="00C47D35">
        <w:rPr>
          <w:rFonts w:ascii="Arial" w:hAnsi="Arial" w:cs="Arial"/>
          <w:sz w:val="22"/>
          <w:szCs w:val="22"/>
        </w:rPr>
        <w:t>Gusso</w:t>
      </w:r>
      <w:proofErr w:type="spellEnd"/>
      <w:r w:rsidRPr="00C47D35">
        <w:rPr>
          <w:rFonts w:ascii="Arial" w:hAnsi="Arial" w:cs="Arial"/>
          <w:sz w:val="22"/>
          <w:szCs w:val="22"/>
        </w:rPr>
        <w:t xml:space="preserve"> </w:t>
      </w:r>
      <w:r>
        <w:rPr>
          <w:rFonts w:ascii="Arial" w:hAnsi="Arial" w:cs="Arial"/>
          <w:sz w:val="22"/>
          <w:szCs w:val="22"/>
        </w:rPr>
        <w:t>– Diretor Geral</w:t>
      </w:r>
    </w:p>
    <w:p w14:paraId="7C6BEEB1" w14:textId="77777777" w:rsidR="00D74266" w:rsidRDefault="00D74266" w:rsidP="00D74266">
      <w:pPr>
        <w:pStyle w:val="Ttulo2"/>
        <w:numPr>
          <w:ilvl w:val="1"/>
          <w:numId w:val="7"/>
        </w:numPr>
        <w:tabs>
          <w:tab w:val="clear" w:pos="-360"/>
          <w:tab w:val="left" w:pos="567"/>
          <w:tab w:val="left" w:pos="2835"/>
          <w:tab w:val="left" w:pos="3969"/>
          <w:tab w:val="right" w:pos="8222"/>
        </w:tabs>
        <w:spacing w:line="360" w:lineRule="auto"/>
        <w:ind w:left="0" w:right="425" w:firstLine="0"/>
        <w:jc w:val="both"/>
        <w:rPr>
          <w:rFonts w:ascii="Arial" w:hAnsi="Arial" w:cs="Arial"/>
          <w:sz w:val="22"/>
          <w:szCs w:val="22"/>
        </w:rPr>
      </w:pPr>
      <w:r w:rsidRPr="00716C66">
        <w:rPr>
          <w:rFonts w:ascii="Arial" w:hAnsi="Arial" w:cs="Arial"/>
          <w:sz w:val="22"/>
          <w:szCs w:val="22"/>
        </w:rPr>
        <w:t xml:space="preserve">CPF: 457.006.139-72 </w:t>
      </w:r>
    </w:p>
    <w:p w14:paraId="4940C243" w14:textId="77777777" w:rsidR="00D74266" w:rsidRPr="00C47D35" w:rsidRDefault="00D74266" w:rsidP="00D74266">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5A166E">
        <w:rPr>
          <w:rFonts w:ascii="Arial" w:hAnsi="Arial" w:cs="Arial"/>
          <w:b/>
        </w:rPr>
        <w:t>Fiscal:</w:t>
      </w:r>
      <w:r w:rsidRPr="00C47D35">
        <w:rPr>
          <w:rFonts w:ascii="Arial" w:hAnsi="Arial" w:cs="Arial"/>
        </w:rPr>
        <w:t xml:space="preserve"> </w:t>
      </w:r>
      <w:r w:rsidRPr="00C47D35">
        <w:rPr>
          <w:rFonts w:ascii="Arial" w:hAnsi="Arial" w:cs="Arial"/>
          <w:sz w:val="22"/>
          <w:szCs w:val="22"/>
        </w:rPr>
        <w:t xml:space="preserve">Jairo Fernandes de Queiroz </w:t>
      </w:r>
      <w:r>
        <w:rPr>
          <w:rFonts w:ascii="Arial" w:hAnsi="Arial" w:cs="Arial"/>
          <w:sz w:val="22"/>
          <w:szCs w:val="22"/>
        </w:rPr>
        <w:t>-</w:t>
      </w:r>
      <w:r w:rsidRPr="00C47D35">
        <w:rPr>
          <w:rFonts w:ascii="Arial" w:hAnsi="Arial" w:cs="Arial"/>
          <w:color w:val="000000" w:themeColor="text1"/>
          <w:sz w:val="22"/>
          <w:szCs w:val="22"/>
        </w:rPr>
        <w:t xml:space="preserve"> Diretor(a) Administrativo(a)</w:t>
      </w:r>
    </w:p>
    <w:p w14:paraId="54695303" w14:textId="77777777" w:rsidR="00D74266" w:rsidRDefault="00D74266" w:rsidP="00D74266">
      <w:pPr>
        <w:spacing w:after="0" w:line="360" w:lineRule="auto"/>
        <w:ind w:right="425" w:hanging="11"/>
        <w:jc w:val="both"/>
        <w:rPr>
          <w:rFonts w:ascii="Arial" w:hAnsi="Arial" w:cs="Arial"/>
        </w:rPr>
      </w:pPr>
      <w:r w:rsidRPr="00C47D35">
        <w:rPr>
          <w:rFonts w:ascii="Arial" w:hAnsi="Arial" w:cs="Arial"/>
        </w:rPr>
        <w:t>CPF: 664.493.164-20</w:t>
      </w:r>
      <w:r>
        <w:rPr>
          <w:rFonts w:ascii="Arial" w:hAnsi="Arial" w:cs="Arial"/>
        </w:rPr>
        <w:t xml:space="preserve"> </w:t>
      </w:r>
    </w:p>
    <w:p w14:paraId="40615A46" w14:textId="77777777" w:rsidR="00D74266" w:rsidRDefault="00D74266"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sz w:val="22"/>
          <w:szCs w:val="22"/>
        </w:rPr>
      </w:pPr>
      <w:bookmarkStart w:id="9" w:name="_Hlk94876545"/>
    </w:p>
    <w:p w14:paraId="4F951504" w14:textId="2A4F544A"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sz w:val="22"/>
          <w:szCs w:val="22"/>
        </w:rPr>
      </w:pPr>
      <w:r w:rsidRPr="00C07BD2">
        <w:rPr>
          <w:rFonts w:ascii="Arial" w:hAnsi="Arial" w:cs="Arial"/>
          <w:b/>
          <w:bCs/>
          <w:sz w:val="22"/>
          <w:szCs w:val="22"/>
        </w:rPr>
        <w:t>Hospital Dermatologia Sanitária do Paraná (HDSPR)</w:t>
      </w:r>
    </w:p>
    <w:p w14:paraId="5CB3571B" w14:textId="77777777" w:rsidR="00093906" w:rsidRPr="00C47D35" w:rsidRDefault="00093906" w:rsidP="00093906">
      <w:pPr>
        <w:spacing w:after="0" w:line="360" w:lineRule="auto"/>
        <w:ind w:right="425" w:hanging="11"/>
        <w:jc w:val="both"/>
        <w:rPr>
          <w:rFonts w:ascii="Arial" w:eastAsia="Times New Roman" w:hAnsi="Arial" w:cs="Arial"/>
          <w:kern w:val="1"/>
          <w:lang w:eastAsia="ar-SA"/>
        </w:rPr>
      </w:pPr>
      <w:r w:rsidRPr="00C47D35">
        <w:rPr>
          <w:rFonts w:ascii="Arial" w:eastAsia="Times New Roman" w:hAnsi="Arial" w:cs="Arial"/>
          <w:b/>
          <w:kern w:val="1"/>
          <w:lang w:eastAsia="ar-SA"/>
        </w:rPr>
        <w:t>Gestor:</w:t>
      </w:r>
      <w:r w:rsidRPr="00C47D35">
        <w:rPr>
          <w:rFonts w:ascii="Arial" w:eastAsia="Times New Roman" w:hAnsi="Arial" w:cs="Arial"/>
          <w:kern w:val="1"/>
          <w:lang w:eastAsia="ar-SA"/>
        </w:rPr>
        <w:t xml:space="preserve"> Marcos Paulo </w:t>
      </w:r>
      <w:proofErr w:type="spellStart"/>
      <w:r w:rsidRPr="00C47D35">
        <w:rPr>
          <w:rFonts w:ascii="Arial" w:eastAsia="Times New Roman" w:hAnsi="Arial" w:cs="Arial"/>
          <w:kern w:val="1"/>
          <w:lang w:eastAsia="ar-SA"/>
        </w:rPr>
        <w:t>Colla</w:t>
      </w:r>
      <w:proofErr w:type="spellEnd"/>
      <w:r>
        <w:rPr>
          <w:rFonts w:ascii="Arial" w:eastAsia="Times New Roman" w:hAnsi="Arial" w:cs="Arial"/>
          <w:kern w:val="1"/>
          <w:lang w:eastAsia="ar-SA"/>
        </w:rPr>
        <w:t xml:space="preserve"> </w:t>
      </w:r>
      <w:bookmarkStart w:id="10" w:name="_Hlk111104313"/>
      <w:r>
        <w:rPr>
          <w:rFonts w:ascii="Arial" w:eastAsia="Times New Roman" w:hAnsi="Arial" w:cs="Arial"/>
          <w:kern w:val="1"/>
          <w:lang w:eastAsia="ar-SA"/>
        </w:rPr>
        <w:t>– Gerente Técnico assistencial</w:t>
      </w:r>
      <w:bookmarkEnd w:id="10"/>
    </w:p>
    <w:p w14:paraId="6721A19D" w14:textId="77777777" w:rsidR="00093906" w:rsidRPr="00C47D35" w:rsidRDefault="00093906" w:rsidP="00093906">
      <w:pPr>
        <w:spacing w:after="0" w:line="360" w:lineRule="auto"/>
        <w:ind w:right="425" w:hanging="11"/>
        <w:jc w:val="both"/>
        <w:rPr>
          <w:rFonts w:ascii="Arial" w:hAnsi="Arial" w:cs="Arial"/>
        </w:rPr>
      </w:pPr>
      <w:r w:rsidRPr="00C47D35">
        <w:rPr>
          <w:rFonts w:ascii="Arial" w:eastAsia="Times New Roman" w:hAnsi="Arial" w:cs="Arial"/>
          <w:kern w:val="1"/>
          <w:lang w:eastAsia="ar-SA"/>
        </w:rPr>
        <w:t xml:space="preserve">CPF: 022.822.389-07 </w:t>
      </w:r>
    </w:p>
    <w:p w14:paraId="1041F914" w14:textId="77777777" w:rsidR="00093906" w:rsidRPr="00C47D35" w:rsidRDefault="00093906" w:rsidP="00093906">
      <w:pPr>
        <w:spacing w:after="0" w:line="360" w:lineRule="auto"/>
        <w:ind w:right="425" w:hanging="11"/>
        <w:jc w:val="both"/>
        <w:rPr>
          <w:rFonts w:ascii="Arial" w:hAnsi="Arial" w:cs="Arial"/>
        </w:rPr>
      </w:pPr>
      <w:r w:rsidRPr="00C47D35">
        <w:rPr>
          <w:rFonts w:ascii="Arial" w:hAnsi="Arial" w:cs="Arial"/>
          <w:b/>
        </w:rPr>
        <w:lastRenderedPageBreak/>
        <w:t>Fiscal:</w:t>
      </w:r>
      <w:r w:rsidRPr="00C47D35">
        <w:rPr>
          <w:rFonts w:ascii="Arial" w:hAnsi="Arial" w:cs="Arial"/>
        </w:rPr>
        <w:t xml:space="preserve"> </w:t>
      </w:r>
      <w:proofErr w:type="spellStart"/>
      <w:r w:rsidRPr="00C47D35">
        <w:rPr>
          <w:rFonts w:ascii="Arial" w:hAnsi="Arial" w:cs="Arial"/>
        </w:rPr>
        <w:t>Luis</w:t>
      </w:r>
      <w:proofErr w:type="spellEnd"/>
      <w:r w:rsidRPr="00C47D35">
        <w:rPr>
          <w:rFonts w:ascii="Arial" w:hAnsi="Arial" w:cs="Arial"/>
        </w:rPr>
        <w:t xml:space="preserve"> Gabriel Mendes de Sousa</w:t>
      </w:r>
      <w:r>
        <w:rPr>
          <w:rFonts w:ascii="Arial" w:hAnsi="Arial" w:cs="Arial"/>
        </w:rPr>
        <w:t xml:space="preserve"> </w:t>
      </w:r>
      <w:bookmarkStart w:id="11" w:name="_Hlk111104299"/>
      <w:r>
        <w:rPr>
          <w:rFonts w:ascii="Arial" w:hAnsi="Arial" w:cs="Arial"/>
        </w:rPr>
        <w:t xml:space="preserve">- </w:t>
      </w:r>
      <w:r w:rsidRPr="00EC0D5F">
        <w:rPr>
          <w:rFonts w:ascii="Arial" w:eastAsiaTheme="minorHAnsi" w:hAnsi="Arial" w:cs="Arial"/>
        </w:rPr>
        <w:t>Assistente de Farmácia</w:t>
      </w:r>
      <w:bookmarkEnd w:id="11"/>
    </w:p>
    <w:p w14:paraId="4DFD1D1A" w14:textId="77777777" w:rsidR="00093906" w:rsidRPr="00C47D35" w:rsidRDefault="00093906" w:rsidP="00093906">
      <w:pPr>
        <w:numPr>
          <w:ilvl w:val="0"/>
          <w:numId w:val="7"/>
        </w:numPr>
        <w:tabs>
          <w:tab w:val="clear" w:pos="-360"/>
          <w:tab w:val="num" w:pos="0"/>
        </w:tabs>
        <w:suppressAutoHyphens/>
        <w:spacing w:after="0" w:line="360" w:lineRule="auto"/>
        <w:ind w:left="0" w:right="425" w:firstLine="0"/>
        <w:jc w:val="both"/>
        <w:rPr>
          <w:rFonts w:ascii="Arial" w:hAnsi="Arial" w:cs="Arial"/>
        </w:rPr>
      </w:pPr>
      <w:r w:rsidRPr="00C47D35">
        <w:rPr>
          <w:rFonts w:ascii="Arial" w:hAnsi="Arial" w:cs="Arial"/>
        </w:rPr>
        <w:t xml:space="preserve">CPF: 094.246.499-08 </w:t>
      </w:r>
    </w:p>
    <w:p w14:paraId="3CB8C4A2" w14:textId="77777777" w:rsidR="006479DA"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p>
    <w:p w14:paraId="175C463B"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C07BD2">
        <w:rPr>
          <w:rFonts w:ascii="Arial" w:hAnsi="Arial" w:cs="Arial"/>
          <w:b/>
          <w:bCs/>
          <w:color w:val="000000" w:themeColor="text1"/>
          <w:sz w:val="22"/>
          <w:szCs w:val="22"/>
        </w:rPr>
        <w:t>Hospital Infantil Waldemar Monastier (HIWM)</w:t>
      </w:r>
    </w:p>
    <w:p w14:paraId="49FF14EF"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b/>
          <w:color w:val="000000" w:themeColor="text1"/>
          <w:sz w:val="22"/>
          <w:szCs w:val="22"/>
        </w:rPr>
        <w:t>Gestor:</w:t>
      </w:r>
      <w:r w:rsidRPr="0084772B">
        <w:rPr>
          <w:rFonts w:ascii="Arial" w:hAnsi="Arial" w:cs="Arial"/>
          <w:color w:val="000000" w:themeColor="text1"/>
          <w:sz w:val="22"/>
          <w:szCs w:val="22"/>
        </w:rPr>
        <w:t xml:space="preserve"> Guilherme </w:t>
      </w:r>
      <w:proofErr w:type="spellStart"/>
      <w:r w:rsidRPr="0084772B">
        <w:rPr>
          <w:rFonts w:ascii="Arial" w:hAnsi="Arial" w:cs="Arial"/>
          <w:color w:val="000000" w:themeColor="text1"/>
          <w:sz w:val="22"/>
          <w:szCs w:val="22"/>
        </w:rPr>
        <w:t>Pasetti</w:t>
      </w:r>
      <w:proofErr w:type="spellEnd"/>
      <w:r w:rsidRPr="0084772B">
        <w:rPr>
          <w:rFonts w:ascii="Arial" w:hAnsi="Arial" w:cs="Arial"/>
          <w:color w:val="000000" w:themeColor="text1"/>
          <w:sz w:val="22"/>
          <w:szCs w:val="22"/>
        </w:rPr>
        <w:t xml:space="preserve"> - Diretor(a) Administrativo(a)</w:t>
      </w:r>
    </w:p>
    <w:p w14:paraId="59D2E3F2"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 xml:space="preserve">CPF: 046.027.629-80 </w:t>
      </w:r>
    </w:p>
    <w:p w14:paraId="0A7FB3ED"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w:t>
      </w:r>
      <w:proofErr w:type="spellStart"/>
      <w:r w:rsidRPr="0084772B">
        <w:rPr>
          <w:rFonts w:ascii="Arial" w:hAnsi="Arial" w:cs="Arial"/>
          <w:color w:val="000000" w:themeColor="text1"/>
        </w:rPr>
        <w:t>Eriellen</w:t>
      </w:r>
      <w:proofErr w:type="spellEnd"/>
      <w:r w:rsidRPr="0084772B">
        <w:rPr>
          <w:rFonts w:ascii="Arial" w:hAnsi="Arial" w:cs="Arial"/>
          <w:color w:val="000000" w:themeColor="text1"/>
        </w:rPr>
        <w:t xml:space="preserve"> </w:t>
      </w:r>
      <w:proofErr w:type="spellStart"/>
      <w:r w:rsidRPr="0084772B">
        <w:rPr>
          <w:rFonts w:ascii="Arial" w:hAnsi="Arial" w:cs="Arial"/>
          <w:color w:val="000000" w:themeColor="text1"/>
        </w:rPr>
        <w:t>Francini</w:t>
      </w:r>
      <w:proofErr w:type="spellEnd"/>
      <w:r w:rsidRPr="0084772B">
        <w:rPr>
          <w:rFonts w:ascii="Arial" w:hAnsi="Arial" w:cs="Arial"/>
          <w:color w:val="000000" w:themeColor="text1"/>
        </w:rPr>
        <w:t xml:space="preserve"> </w:t>
      </w:r>
      <w:proofErr w:type="spellStart"/>
      <w:r w:rsidRPr="0084772B">
        <w:rPr>
          <w:rFonts w:ascii="Arial" w:hAnsi="Arial" w:cs="Arial"/>
          <w:color w:val="000000" w:themeColor="text1"/>
        </w:rPr>
        <w:t>Bini</w:t>
      </w:r>
      <w:proofErr w:type="spellEnd"/>
      <w:r w:rsidRPr="0084772B">
        <w:rPr>
          <w:rFonts w:ascii="Arial" w:hAnsi="Arial" w:cs="Arial"/>
          <w:color w:val="000000" w:themeColor="text1"/>
        </w:rPr>
        <w:t xml:space="preserve"> - Farmacêutico(a) Responsável Técnico(a)</w:t>
      </w:r>
    </w:p>
    <w:p w14:paraId="60264BFC"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CRF/PR 21.297 - CPF: 041.497.499-90</w:t>
      </w:r>
    </w:p>
    <w:p w14:paraId="383DE7ED" w14:textId="77777777" w:rsidR="006479DA" w:rsidRPr="0084772B" w:rsidRDefault="006479DA" w:rsidP="006479DA">
      <w:pPr>
        <w:spacing w:after="0" w:line="360" w:lineRule="auto"/>
        <w:ind w:right="425" w:hanging="11"/>
        <w:jc w:val="both"/>
        <w:rPr>
          <w:rFonts w:ascii="Arial" w:hAnsi="Arial" w:cs="Arial"/>
          <w:color w:val="000000" w:themeColor="text1"/>
        </w:rPr>
      </w:pPr>
    </w:p>
    <w:p w14:paraId="39F73FB9"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sz w:val="22"/>
          <w:szCs w:val="22"/>
        </w:rPr>
      </w:pPr>
      <w:r w:rsidRPr="00C07BD2">
        <w:rPr>
          <w:rFonts w:ascii="Arial" w:hAnsi="Arial" w:cs="Arial"/>
          <w:b/>
          <w:bCs/>
          <w:sz w:val="22"/>
          <w:szCs w:val="22"/>
        </w:rPr>
        <w:t>Hospital Regional de Guaraqueçaba (HRG)</w:t>
      </w:r>
    </w:p>
    <w:p w14:paraId="5D5460C4"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sz w:val="22"/>
          <w:szCs w:val="22"/>
        </w:rPr>
      </w:pPr>
      <w:r w:rsidRPr="0084772B">
        <w:rPr>
          <w:rFonts w:ascii="Arial" w:hAnsi="Arial" w:cs="Arial"/>
          <w:b/>
          <w:sz w:val="22"/>
          <w:szCs w:val="22"/>
        </w:rPr>
        <w:t>Gestor:</w:t>
      </w:r>
      <w:r w:rsidRPr="0084772B">
        <w:rPr>
          <w:rFonts w:ascii="Arial" w:hAnsi="Arial" w:cs="Arial"/>
          <w:sz w:val="22"/>
          <w:szCs w:val="22"/>
        </w:rPr>
        <w:t xml:space="preserve">  </w:t>
      </w:r>
      <w:proofErr w:type="spellStart"/>
      <w:r w:rsidRPr="0084772B">
        <w:rPr>
          <w:rFonts w:ascii="Arial" w:hAnsi="Arial" w:cs="Arial"/>
          <w:sz w:val="22"/>
          <w:szCs w:val="22"/>
        </w:rPr>
        <w:t>Jucimara</w:t>
      </w:r>
      <w:proofErr w:type="spellEnd"/>
      <w:r w:rsidRPr="0084772B">
        <w:rPr>
          <w:rFonts w:ascii="Arial" w:hAnsi="Arial" w:cs="Arial"/>
          <w:sz w:val="22"/>
          <w:szCs w:val="22"/>
        </w:rPr>
        <w:t xml:space="preserve"> dos Santos Cardoso - Diretor(a) Geral(a) HRG</w:t>
      </w:r>
    </w:p>
    <w:p w14:paraId="091120C3" w14:textId="77777777" w:rsidR="006479DA" w:rsidRPr="0084772B" w:rsidRDefault="006479DA" w:rsidP="006479DA">
      <w:pPr>
        <w:pStyle w:val="Corpodetexto"/>
        <w:spacing w:line="360" w:lineRule="auto"/>
        <w:rPr>
          <w:rFonts w:ascii="Arial" w:hAnsi="Arial" w:cs="Arial"/>
          <w:sz w:val="22"/>
          <w:szCs w:val="22"/>
        </w:rPr>
      </w:pPr>
      <w:r w:rsidRPr="0084772B">
        <w:rPr>
          <w:rFonts w:ascii="Arial" w:hAnsi="Arial" w:cs="Arial"/>
          <w:sz w:val="22"/>
          <w:szCs w:val="22"/>
        </w:rPr>
        <w:t>CPF: 720.952.969-15</w:t>
      </w:r>
    </w:p>
    <w:p w14:paraId="29627680" w14:textId="77777777" w:rsidR="005C12D3" w:rsidRPr="007E3DA7" w:rsidRDefault="005C12D3" w:rsidP="005C12D3">
      <w:pPr>
        <w:spacing w:after="0" w:line="360" w:lineRule="auto"/>
        <w:ind w:right="425" w:hanging="11"/>
        <w:jc w:val="both"/>
        <w:rPr>
          <w:rFonts w:ascii="Arial" w:hAnsi="Arial" w:cs="Arial"/>
        </w:rPr>
      </w:pPr>
      <w:r w:rsidRPr="0084772B">
        <w:rPr>
          <w:rFonts w:ascii="Arial" w:hAnsi="Arial" w:cs="Arial"/>
          <w:b/>
        </w:rPr>
        <w:t>Fiscal:</w:t>
      </w:r>
      <w:r w:rsidRPr="0084772B">
        <w:rPr>
          <w:rFonts w:ascii="Arial" w:hAnsi="Arial" w:cs="Arial"/>
        </w:rPr>
        <w:t xml:space="preserve">  </w:t>
      </w:r>
      <w:proofErr w:type="spellStart"/>
      <w:r w:rsidRPr="007E3DA7">
        <w:rPr>
          <w:rFonts w:ascii="Arial" w:hAnsi="Arial" w:cs="Arial"/>
        </w:rPr>
        <w:t>Elenore</w:t>
      </w:r>
      <w:proofErr w:type="spellEnd"/>
      <w:r w:rsidRPr="007E3DA7">
        <w:rPr>
          <w:rFonts w:ascii="Arial" w:hAnsi="Arial" w:cs="Arial"/>
        </w:rPr>
        <w:t xml:space="preserve"> </w:t>
      </w:r>
      <w:proofErr w:type="spellStart"/>
      <w:r w:rsidRPr="007E3DA7">
        <w:rPr>
          <w:rFonts w:ascii="Arial" w:hAnsi="Arial" w:cs="Arial"/>
        </w:rPr>
        <w:t>Enns</w:t>
      </w:r>
      <w:proofErr w:type="spellEnd"/>
      <w:r w:rsidRPr="007E3DA7">
        <w:rPr>
          <w:rFonts w:ascii="Arial" w:hAnsi="Arial" w:cs="Arial"/>
        </w:rPr>
        <w:t xml:space="preserve"> Vidal</w:t>
      </w:r>
      <w:r>
        <w:rPr>
          <w:rFonts w:ascii="Arial" w:hAnsi="Arial" w:cs="Arial"/>
        </w:rPr>
        <w:t xml:space="preserve"> – Coordenação de Enfermagem</w:t>
      </w:r>
    </w:p>
    <w:p w14:paraId="4168E84A" w14:textId="77777777" w:rsidR="005C12D3" w:rsidRDefault="005C12D3" w:rsidP="005C12D3">
      <w:pPr>
        <w:spacing w:after="0" w:line="360" w:lineRule="auto"/>
        <w:ind w:right="425" w:hanging="11"/>
        <w:jc w:val="both"/>
        <w:rPr>
          <w:rFonts w:ascii="Arial" w:hAnsi="Arial" w:cs="Arial"/>
        </w:rPr>
      </w:pPr>
      <w:r w:rsidRPr="007E3DA7">
        <w:rPr>
          <w:rFonts w:ascii="Arial" w:hAnsi="Arial" w:cs="Arial"/>
        </w:rPr>
        <w:t>CPF: 921.730.129.91</w:t>
      </w:r>
    </w:p>
    <w:p w14:paraId="5AD895B3" w14:textId="77777777" w:rsidR="006479DA" w:rsidRPr="0084772B" w:rsidRDefault="006479DA" w:rsidP="006479DA">
      <w:pPr>
        <w:autoSpaceDE w:val="0"/>
        <w:autoSpaceDN w:val="0"/>
        <w:adjustRightInd w:val="0"/>
        <w:spacing w:after="0" w:line="360" w:lineRule="auto"/>
        <w:contextualSpacing/>
        <w:jc w:val="both"/>
        <w:rPr>
          <w:rFonts w:ascii="Arial" w:hAnsi="Arial" w:cs="Arial"/>
          <w:b/>
          <w:bCs/>
          <w:highlight w:val="yellow"/>
        </w:rPr>
      </w:pPr>
    </w:p>
    <w:p w14:paraId="41F3D4AF"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C07BD2">
        <w:rPr>
          <w:rFonts w:ascii="Arial" w:hAnsi="Arial" w:cs="Arial"/>
          <w:b/>
          <w:bCs/>
          <w:color w:val="000000" w:themeColor="text1"/>
          <w:sz w:val="22"/>
          <w:szCs w:val="22"/>
        </w:rPr>
        <w:t>Hospital Regional do Litoral (HRL)</w:t>
      </w:r>
    </w:p>
    <w:p w14:paraId="4233238D"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b/>
          <w:color w:val="000000" w:themeColor="text1"/>
          <w:sz w:val="22"/>
          <w:szCs w:val="22"/>
        </w:rPr>
        <w:t>Gestor:</w:t>
      </w:r>
      <w:r w:rsidRPr="0084772B">
        <w:rPr>
          <w:rFonts w:ascii="Arial" w:hAnsi="Arial" w:cs="Arial"/>
          <w:color w:val="000000" w:themeColor="text1"/>
          <w:sz w:val="22"/>
          <w:szCs w:val="22"/>
        </w:rPr>
        <w:t xml:space="preserve"> Silvia de Cassia Cabral - Diretor(a) Administrativo(a)</w:t>
      </w:r>
    </w:p>
    <w:p w14:paraId="3EE7BA3B"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CPF: 039.822.399-82</w:t>
      </w:r>
    </w:p>
    <w:p w14:paraId="5AE03363"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João Gabriel </w:t>
      </w:r>
      <w:proofErr w:type="spellStart"/>
      <w:r w:rsidRPr="0084772B">
        <w:rPr>
          <w:rFonts w:ascii="Arial" w:hAnsi="Arial" w:cs="Arial"/>
          <w:color w:val="000000" w:themeColor="text1"/>
        </w:rPr>
        <w:t>Franck</w:t>
      </w:r>
      <w:proofErr w:type="spellEnd"/>
      <w:r w:rsidRPr="0084772B">
        <w:rPr>
          <w:rFonts w:ascii="Arial" w:hAnsi="Arial" w:cs="Arial"/>
          <w:color w:val="000000" w:themeColor="text1"/>
        </w:rPr>
        <w:t xml:space="preserve"> - Farmacêutico(a) Responsável Técnico(a)</w:t>
      </w:r>
    </w:p>
    <w:p w14:paraId="66204184" w14:textId="77777777" w:rsidR="006479DA" w:rsidRPr="0084772B" w:rsidRDefault="006479DA" w:rsidP="006479DA">
      <w:pPr>
        <w:pStyle w:val="Ttulo2"/>
        <w:numPr>
          <w:ilvl w:val="0"/>
          <w:numId w:val="7"/>
        </w:numPr>
        <w:tabs>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2"/>
          <w:szCs w:val="22"/>
        </w:rPr>
      </w:pPr>
      <w:r w:rsidRPr="0084772B">
        <w:rPr>
          <w:rFonts w:ascii="Arial" w:hAnsi="Arial" w:cs="Arial"/>
          <w:color w:val="000000" w:themeColor="text1"/>
          <w:sz w:val="22"/>
          <w:szCs w:val="22"/>
        </w:rPr>
        <w:t>CRF/PR 22.421 - CPF: 047.019.469-31</w:t>
      </w:r>
    </w:p>
    <w:p w14:paraId="7E7E5C03" w14:textId="77777777" w:rsidR="006479DA" w:rsidRPr="00D01AF3" w:rsidRDefault="006479DA" w:rsidP="006479DA">
      <w:pPr>
        <w:autoSpaceDE w:val="0"/>
        <w:autoSpaceDN w:val="0"/>
        <w:adjustRightInd w:val="0"/>
        <w:spacing w:after="0" w:line="360" w:lineRule="auto"/>
        <w:contextualSpacing/>
        <w:jc w:val="both"/>
        <w:rPr>
          <w:rFonts w:ascii="Arial" w:hAnsi="Arial" w:cs="Arial"/>
          <w:b/>
          <w:bCs/>
          <w:highlight w:val="yellow"/>
        </w:rPr>
      </w:pPr>
    </w:p>
    <w:p w14:paraId="509CD0FB"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C07BD2">
        <w:rPr>
          <w:rFonts w:ascii="Arial" w:hAnsi="Arial" w:cs="Arial"/>
          <w:b/>
          <w:bCs/>
          <w:color w:val="000000" w:themeColor="text1"/>
          <w:sz w:val="22"/>
          <w:szCs w:val="22"/>
        </w:rPr>
        <w:t>Hospital Regional do Norte Pioneiro (HRNP)</w:t>
      </w:r>
    </w:p>
    <w:p w14:paraId="2B0A0A9F"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b/>
          <w:color w:val="000000" w:themeColor="text1"/>
          <w:sz w:val="22"/>
          <w:szCs w:val="22"/>
        </w:rPr>
        <w:t>Gestor:</w:t>
      </w:r>
      <w:r w:rsidRPr="0084772B">
        <w:rPr>
          <w:rFonts w:ascii="Arial" w:hAnsi="Arial" w:cs="Arial"/>
          <w:color w:val="000000" w:themeColor="text1"/>
          <w:sz w:val="22"/>
          <w:szCs w:val="22"/>
        </w:rPr>
        <w:t xml:space="preserve"> </w:t>
      </w:r>
      <w:proofErr w:type="spellStart"/>
      <w:r w:rsidRPr="0084772B">
        <w:rPr>
          <w:rFonts w:ascii="Arial" w:eastAsia="Arial" w:hAnsi="Arial" w:cs="Arial"/>
          <w:bCs/>
          <w:sz w:val="22"/>
          <w:szCs w:val="22"/>
        </w:rPr>
        <w:t>Adelita</w:t>
      </w:r>
      <w:proofErr w:type="spellEnd"/>
      <w:r w:rsidRPr="0084772B">
        <w:rPr>
          <w:rFonts w:ascii="Arial" w:eastAsia="Arial" w:hAnsi="Arial" w:cs="Arial"/>
          <w:bCs/>
          <w:sz w:val="22"/>
          <w:szCs w:val="22"/>
        </w:rPr>
        <w:t xml:space="preserve"> Sanches Garcia </w:t>
      </w:r>
      <w:r w:rsidRPr="0084772B">
        <w:rPr>
          <w:rFonts w:ascii="Arial" w:hAnsi="Arial" w:cs="Arial"/>
          <w:sz w:val="22"/>
          <w:szCs w:val="22"/>
        </w:rPr>
        <w:t>- Diretor(a) Administrativo(a)</w:t>
      </w:r>
    </w:p>
    <w:p w14:paraId="3B463CA5"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color w:val="000000" w:themeColor="text1"/>
          <w:sz w:val="22"/>
          <w:szCs w:val="22"/>
        </w:rPr>
        <w:t xml:space="preserve">CPF: </w:t>
      </w:r>
      <w:r w:rsidRPr="0084772B">
        <w:rPr>
          <w:rFonts w:ascii="Arial" w:hAnsi="Arial" w:cs="Arial"/>
          <w:bCs/>
          <w:sz w:val="22"/>
          <w:szCs w:val="22"/>
        </w:rPr>
        <w:t>055.737.289-54</w:t>
      </w:r>
    </w:p>
    <w:p w14:paraId="10915957"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Andressa de Paula Costa - Farmacêutico(a) Responsável Técnico(a)</w:t>
      </w:r>
    </w:p>
    <w:p w14:paraId="331D1874"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CRF/PR 32538 - CPF: 0</w:t>
      </w:r>
      <w:r>
        <w:rPr>
          <w:rFonts w:ascii="Arial" w:hAnsi="Arial" w:cs="Arial"/>
          <w:color w:val="000000" w:themeColor="text1"/>
        </w:rPr>
        <w:t>66</w:t>
      </w:r>
      <w:r w:rsidRPr="0084772B">
        <w:rPr>
          <w:rFonts w:ascii="Arial" w:hAnsi="Arial" w:cs="Arial"/>
          <w:color w:val="000000" w:themeColor="text1"/>
        </w:rPr>
        <w:t>.</w:t>
      </w:r>
      <w:r>
        <w:rPr>
          <w:rFonts w:ascii="Arial" w:hAnsi="Arial" w:cs="Arial"/>
          <w:color w:val="000000" w:themeColor="text1"/>
        </w:rPr>
        <w:t>611</w:t>
      </w:r>
      <w:r w:rsidRPr="0084772B">
        <w:rPr>
          <w:rFonts w:ascii="Arial" w:hAnsi="Arial" w:cs="Arial"/>
          <w:color w:val="000000" w:themeColor="text1"/>
        </w:rPr>
        <w:t>.</w:t>
      </w:r>
      <w:r>
        <w:rPr>
          <w:rFonts w:ascii="Arial" w:hAnsi="Arial" w:cs="Arial"/>
          <w:color w:val="000000" w:themeColor="text1"/>
        </w:rPr>
        <w:t>699</w:t>
      </w:r>
      <w:r w:rsidRPr="0084772B">
        <w:rPr>
          <w:rFonts w:ascii="Arial" w:hAnsi="Arial" w:cs="Arial"/>
          <w:color w:val="000000" w:themeColor="text1"/>
        </w:rPr>
        <w:t>-7</w:t>
      </w:r>
      <w:r>
        <w:rPr>
          <w:rFonts w:ascii="Arial" w:hAnsi="Arial" w:cs="Arial"/>
          <w:color w:val="000000" w:themeColor="text1"/>
        </w:rPr>
        <w:t>4</w:t>
      </w:r>
    </w:p>
    <w:p w14:paraId="7E3FD64E" w14:textId="77777777" w:rsidR="006479DA" w:rsidRPr="0084772B" w:rsidRDefault="006479DA" w:rsidP="006479DA">
      <w:pPr>
        <w:spacing w:after="0" w:line="360" w:lineRule="auto"/>
        <w:ind w:right="425" w:hanging="11"/>
        <w:jc w:val="both"/>
        <w:rPr>
          <w:rFonts w:ascii="Arial" w:hAnsi="Arial" w:cs="Arial"/>
          <w:color w:val="000000" w:themeColor="text1"/>
        </w:rPr>
      </w:pPr>
    </w:p>
    <w:p w14:paraId="720D6911"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2"/>
          <w:szCs w:val="22"/>
        </w:rPr>
      </w:pPr>
      <w:r w:rsidRPr="0084772B">
        <w:rPr>
          <w:rFonts w:ascii="Arial" w:hAnsi="Arial" w:cs="Arial"/>
          <w:b/>
          <w:bCs/>
          <w:color w:val="000000" w:themeColor="text1"/>
          <w:sz w:val="22"/>
          <w:szCs w:val="22"/>
        </w:rPr>
        <w:t>Hospital Regional do Sudoeste Walter Alberto Pecoits (HRSWAP</w:t>
      </w:r>
      <w:r w:rsidRPr="0084772B">
        <w:rPr>
          <w:rFonts w:ascii="Arial" w:hAnsi="Arial" w:cs="Arial"/>
          <w:color w:val="000000" w:themeColor="text1"/>
          <w:sz w:val="22"/>
          <w:szCs w:val="22"/>
        </w:rPr>
        <w:t>)</w:t>
      </w:r>
    </w:p>
    <w:p w14:paraId="07849F66" w14:textId="77777777" w:rsidR="006479DA" w:rsidRPr="0084772B" w:rsidRDefault="006479DA" w:rsidP="006479DA">
      <w:pPr>
        <w:spacing w:after="0" w:line="360" w:lineRule="auto"/>
        <w:jc w:val="both"/>
        <w:rPr>
          <w:rFonts w:ascii="Arial" w:hAnsi="Arial" w:cs="Arial"/>
        </w:rPr>
      </w:pPr>
      <w:r w:rsidRPr="0084772B">
        <w:rPr>
          <w:rFonts w:ascii="Arial" w:eastAsia="Times New Roman" w:hAnsi="Arial" w:cs="Arial"/>
          <w:b/>
          <w:bCs/>
          <w:color w:val="000000"/>
          <w:lang w:eastAsia="pt-BR"/>
        </w:rPr>
        <w:t xml:space="preserve">Gestor: </w:t>
      </w:r>
      <w:r w:rsidRPr="0084772B">
        <w:rPr>
          <w:rFonts w:ascii="Arial" w:eastAsia="Times New Roman" w:hAnsi="Arial" w:cs="Arial"/>
          <w:bCs/>
          <w:color w:val="000000"/>
          <w:lang w:eastAsia="pt-BR"/>
        </w:rPr>
        <w:t>Ana Paula Battisti -</w:t>
      </w:r>
      <w:r w:rsidRPr="0084772B">
        <w:rPr>
          <w:rFonts w:ascii="Arial" w:eastAsia="Times New Roman" w:hAnsi="Arial" w:cs="Arial"/>
          <w:b/>
          <w:bCs/>
          <w:color w:val="000000"/>
          <w:lang w:eastAsia="pt-BR"/>
        </w:rPr>
        <w:t xml:space="preserve"> </w:t>
      </w:r>
      <w:r w:rsidRPr="0084772B">
        <w:rPr>
          <w:rFonts w:ascii="Arial" w:hAnsi="Arial" w:cs="Arial"/>
        </w:rPr>
        <w:t>Diretor(a) Administrativo(a)</w:t>
      </w:r>
    </w:p>
    <w:p w14:paraId="05E3C707" w14:textId="77777777" w:rsidR="006479DA" w:rsidRPr="0084772B" w:rsidRDefault="006479DA" w:rsidP="006479DA">
      <w:pPr>
        <w:spacing w:after="0" w:line="360" w:lineRule="auto"/>
        <w:jc w:val="both"/>
        <w:rPr>
          <w:rFonts w:ascii="Arial" w:eastAsia="Times New Roman" w:hAnsi="Arial" w:cs="Arial"/>
          <w:color w:val="000000"/>
          <w:lang w:eastAsia="pt-BR"/>
        </w:rPr>
      </w:pPr>
      <w:r w:rsidRPr="0084772B">
        <w:rPr>
          <w:rFonts w:ascii="Arial" w:eastAsia="Times New Roman" w:hAnsi="Arial" w:cs="Arial"/>
          <w:color w:val="000000"/>
          <w:lang w:eastAsia="pt-BR"/>
        </w:rPr>
        <w:t xml:space="preserve">CPF 066.147.629-40 </w:t>
      </w:r>
    </w:p>
    <w:p w14:paraId="0E570926" w14:textId="77777777" w:rsidR="006479DA" w:rsidRPr="0084772B" w:rsidRDefault="006479DA" w:rsidP="006479DA">
      <w:pPr>
        <w:spacing w:after="0" w:line="360" w:lineRule="auto"/>
        <w:ind w:right="425"/>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Mariana Carolina de Carvalho – Coordenadora da Farmácia Hospitalar</w:t>
      </w:r>
    </w:p>
    <w:p w14:paraId="3C06B3B9" w14:textId="77777777" w:rsidR="006479DA" w:rsidRPr="0084772B" w:rsidRDefault="006479DA" w:rsidP="006479DA">
      <w:pPr>
        <w:spacing w:after="0" w:line="360" w:lineRule="auto"/>
        <w:ind w:right="425"/>
        <w:jc w:val="both"/>
        <w:rPr>
          <w:rFonts w:ascii="Arial" w:hAnsi="Arial" w:cs="Arial"/>
          <w:color w:val="000000" w:themeColor="text1"/>
        </w:rPr>
      </w:pPr>
      <w:r w:rsidRPr="0084772B">
        <w:rPr>
          <w:rFonts w:ascii="Arial" w:hAnsi="Arial" w:cs="Arial"/>
          <w:color w:val="000000" w:themeColor="text1"/>
        </w:rPr>
        <w:t>CRF/PR 18.150 - CPF: 043.537.409-54</w:t>
      </w:r>
    </w:p>
    <w:p w14:paraId="68298D88" w14:textId="77777777" w:rsidR="006479DA" w:rsidRPr="0084772B" w:rsidRDefault="006479DA" w:rsidP="006479DA">
      <w:pPr>
        <w:pStyle w:val="Ttulo2"/>
        <w:numPr>
          <w:ilvl w:val="0"/>
          <w:numId w:val="7"/>
        </w:numPr>
        <w:tabs>
          <w:tab w:val="left" w:pos="567"/>
          <w:tab w:val="left" w:pos="2835"/>
          <w:tab w:val="left" w:pos="3969"/>
          <w:tab w:val="right" w:pos="8222"/>
        </w:tabs>
        <w:spacing w:line="360" w:lineRule="auto"/>
        <w:ind w:right="425"/>
        <w:jc w:val="both"/>
        <w:rPr>
          <w:rFonts w:ascii="Arial" w:hAnsi="Arial" w:cs="Arial"/>
          <w:color w:val="000000" w:themeColor="text1"/>
          <w:sz w:val="22"/>
          <w:szCs w:val="22"/>
          <w:highlight w:val="yellow"/>
        </w:rPr>
      </w:pPr>
    </w:p>
    <w:p w14:paraId="1D2785A2" w14:textId="77777777" w:rsidR="006479DA" w:rsidRPr="0084772B" w:rsidRDefault="006479DA" w:rsidP="006479DA">
      <w:pPr>
        <w:pStyle w:val="Pr-formataoHTML"/>
        <w:shd w:val="clear" w:color="auto" w:fill="FFFFFF"/>
        <w:spacing w:line="360" w:lineRule="auto"/>
        <w:rPr>
          <w:rFonts w:ascii="Arial" w:eastAsia="Arial" w:hAnsi="Arial" w:cs="Arial"/>
          <w:b/>
          <w:bCs/>
          <w:color w:val="000000" w:themeColor="text1"/>
          <w:sz w:val="22"/>
          <w:szCs w:val="22"/>
        </w:rPr>
      </w:pPr>
      <w:r w:rsidRPr="00C07BD2">
        <w:rPr>
          <w:rFonts w:ascii="Arial" w:eastAsia="Arial" w:hAnsi="Arial" w:cs="Arial"/>
          <w:b/>
          <w:bCs/>
          <w:color w:val="000000" w:themeColor="text1"/>
          <w:sz w:val="22"/>
          <w:szCs w:val="22"/>
        </w:rPr>
        <w:t>Hospital Zona Norte – (HZN)</w:t>
      </w:r>
      <w:r w:rsidRPr="0084772B">
        <w:rPr>
          <w:rFonts w:ascii="Arial" w:eastAsia="Arial" w:hAnsi="Arial" w:cs="Arial"/>
          <w:b/>
          <w:bCs/>
          <w:color w:val="000000" w:themeColor="text1"/>
          <w:sz w:val="22"/>
          <w:szCs w:val="22"/>
        </w:rPr>
        <w:t xml:space="preserve"> </w:t>
      </w:r>
    </w:p>
    <w:p w14:paraId="20DB6F55" w14:textId="77777777" w:rsidR="00D13C11" w:rsidRPr="006F7B72" w:rsidRDefault="00D13C11" w:rsidP="00D13C11">
      <w:pPr>
        <w:shd w:val="clear" w:color="auto" w:fill="FFFFFF"/>
        <w:spacing w:after="0" w:line="360" w:lineRule="auto"/>
        <w:jc w:val="both"/>
        <w:rPr>
          <w:rFonts w:ascii="Arial" w:hAnsi="Arial" w:cs="Arial"/>
          <w:color w:val="000000" w:themeColor="text1"/>
        </w:rPr>
      </w:pPr>
      <w:r w:rsidRPr="00924835">
        <w:rPr>
          <w:rFonts w:ascii="Arial" w:hAnsi="Arial" w:cs="Arial"/>
          <w:b/>
          <w:color w:val="000000" w:themeColor="text1"/>
          <w:lang w:eastAsia="pt-BR"/>
        </w:rPr>
        <w:t>Gestor:</w:t>
      </w:r>
      <w:r w:rsidRPr="0084772B">
        <w:rPr>
          <w:rFonts w:ascii="Arial" w:hAnsi="Arial" w:cs="Arial"/>
          <w:color w:val="000000" w:themeColor="text1"/>
          <w:lang w:eastAsia="pt-BR"/>
        </w:rPr>
        <w:t xml:space="preserve"> </w:t>
      </w:r>
      <w:proofErr w:type="spellStart"/>
      <w:r>
        <w:rPr>
          <w:rFonts w:ascii="Arial" w:hAnsi="Arial" w:cs="Arial"/>
          <w:color w:val="000000" w:themeColor="text1"/>
        </w:rPr>
        <w:t>J</w:t>
      </w:r>
      <w:r w:rsidRPr="006F7B72">
        <w:rPr>
          <w:rFonts w:ascii="Arial" w:hAnsi="Arial" w:cs="Arial"/>
          <w:color w:val="000000" w:themeColor="text1"/>
        </w:rPr>
        <w:t>acelio</w:t>
      </w:r>
      <w:proofErr w:type="spellEnd"/>
      <w:r w:rsidRPr="006F7B72">
        <w:rPr>
          <w:rFonts w:ascii="Arial" w:hAnsi="Arial" w:cs="Arial"/>
          <w:color w:val="000000" w:themeColor="text1"/>
        </w:rPr>
        <w:t xml:space="preserve"> </w:t>
      </w:r>
      <w:proofErr w:type="spellStart"/>
      <w:r>
        <w:rPr>
          <w:rFonts w:ascii="Arial" w:hAnsi="Arial" w:cs="Arial"/>
          <w:color w:val="000000" w:themeColor="text1"/>
        </w:rPr>
        <w:t>D</w:t>
      </w:r>
      <w:r w:rsidRPr="006F7B72">
        <w:rPr>
          <w:rFonts w:ascii="Arial" w:hAnsi="Arial" w:cs="Arial"/>
          <w:color w:val="000000" w:themeColor="text1"/>
        </w:rPr>
        <w:t>ionisio</w:t>
      </w:r>
      <w:proofErr w:type="spellEnd"/>
      <w:r w:rsidRPr="006F7B72">
        <w:rPr>
          <w:rFonts w:ascii="Arial" w:hAnsi="Arial" w:cs="Arial"/>
          <w:color w:val="000000" w:themeColor="text1"/>
        </w:rPr>
        <w:t xml:space="preserve"> Oliveira</w:t>
      </w:r>
      <w:r>
        <w:rPr>
          <w:rFonts w:ascii="Arial" w:hAnsi="Arial" w:cs="Arial"/>
          <w:color w:val="000000" w:themeColor="text1"/>
        </w:rPr>
        <w:t xml:space="preserve"> </w:t>
      </w:r>
      <w:r w:rsidRPr="00962336">
        <w:rPr>
          <w:rFonts w:ascii="Arial" w:hAnsi="Arial" w:cs="Arial"/>
          <w:color w:val="000000" w:themeColor="text1"/>
        </w:rPr>
        <w:t>-</w:t>
      </w:r>
      <w:r w:rsidRPr="0084772B">
        <w:rPr>
          <w:rFonts w:ascii="Arial" w:hAnsi="Arial" w:cs="Arial"/>
          <w:color w:val="000000" w:themeColor="text1"/>
        </w:rPr>
        <w:t xml:space="preserve"> </w:t>
      </w:r>
      <w:r w:rsidRPr="0084772B">
        <w:rPr>
          <w:rFonts w:ascii="Arial" w:hAnsi="Arial" w:cs="Arial"/>
        </w:rPr>
        <w:t>Diretor(a) Administrativo(a)</w:t>
      </w:r>
    </w:p>
    <w:p w14:paraId="1D4AC5FB" w14:textId="77777777" w:rsidR="00D13C11" w:rsidRDefault="00D13C11" w:rsidP="00D13C11">
      <w:pPr>
        <w:shd w:val="clear" w:color="auto" w:fill="FFFFFF"/>
        <w:spacing w:after="0" w:line="360" w:lineRule="auto"/>
        <w:jc w:val="both"/>
        <w:rPr>
          <w:rFonts w:ascii="Arial" w:hAnsi="Arial" w:cs="Arial"/>
          <w:color w:val="000000" w:themeColor="text1"/>
        </w:rPr>
      </w:pPr>
      <w:r w:rsidRPr="0084772B">
        <w:rPr>
          <w:rFonts w:ascii="Arial" w:hAnsi="Arial" w:cs="Arial"/>
          <w:color w:val="000000" w:themeColor="text1"/>
        </w:rPr>
        <w:t xml:space="preserve">CPF </w:t>
      </w:r>
      <w:r w:rsidRPr="006F7B72">
        <w:rPr>
          <w:rFonts w:ascii="Arial" w:hAnsi="Arial" w:cs="Arial"/>
          <w:color w:val="000000" w:themeColor="text1"/>
        </w:rPr>
        <w:t>364 236.539-68</w:t>
      </w:r>
      <w:r>
        <w:rPr>
          <w:rFonts w:ascii="Arial" w:hAnsi="Arial" w:cs="Arial"/>
          <w:color w:val="000000" w:themeColor="text1"/>
        </w:rPr>
        <w:t xml:space="preserve"> </w:t>
      </w:r>
    </w:p>
    <w:p w14:paraId="7BD967DE" w14:textId="77777777" w:rsidR="006479DA" w:rsidRPr="0084772B" w:rsidRDefault="006479DA" w:rsidP="006479DA">
      <w:pPr>
        <w:shd w:val="clear" w:color="auto" w:fill="FFFFFF"/>
        <w:spacing w:after="0" w:line="360" w:lineRule="auto"/>
        <w:jc w:val="both"/>
        <w:rPr>
          <w:rFonts w:ascii="Arial" w:hAnsi="Arial" w:cs="Arial"/>
          <w:color w:val="000000" w:themeColor="text1"/>
        </w:rPr>
      </w:pPr>
      <w:r w:rsidRPr="0084772B">
        <w:rPr>
          <w:rFonts w:ascii="Arial" w:hAnsi="Arial" w:cs="Arial"/>
          <w:b/>
          <w:color w:val="000000" w:themeColor="text1"/>
          <w:lang w:eastAsia="pt-BR"/>
        </w:rPr>
        <w:lastRenderedPageBreak/>
        <w:t>Fiscal:</w:t>
      </w:r>
      <w:r w:rsidRPr="0084772B">
        <w:rPr>
          <w:rFonts w:ascii="Arial" w:hAnsi="Arial" w:cs="Arial"/>
          <w:color w:val="000000" w:themeColor="text1"/>
          <w:lang w:eastAsia="pt-BR"/>
        </w:rPr>
        <w:t xml:space="preserve"> </w:t>
      </w:r>
      <w:r w:rsidRPr="0084772B">
        <w:rPr>
          <w:rFonts w:ascii="Arial" w:hAnsi="Arial" w:cs="Arial"/>
          <w:color w:val="000000" w:themeColor="text1"/>
        </w:rPr>
        <w:t xml:space="preserve">Camila </w:t>
      </w:r>
      <w:proofErr w:type="spellStart"/>
      <w:r w:rsidRPr="0084772B">
        <w:rPr>
          <w:rFonts w:ascii="Arial" w:hAnsi="Arial" w:cs="Arial"/>
          <w:color w:val="000000" w:themeColor="text1"/>
        </w:rPr>
        <w:t>Cataldi</w:t>
      </w:r>
      <w:proofErr w:type="spellEnd"/>
      <w:r w:rsidRPr="0084772B">
        <w:rPr>
          <w:rFonts w:ascii="Arial" w:hAnsi="Arial" w:cs="Arial"/>
          <w:color w:val="000000" w:themeColor="text1"/>
        </w:rPr>
        <w:t xml:space="preserve"> de </w:t>
      </w:r>
      <w:proofErr w:type="spellStart"/>
      <w:r w:rsidRPr="0084772B">
        <w:rPr>
          <w:rFonts w:ascii="Arial" w:hAnsi="Arial" w:cs="Arial"/>
          <w:color w:val="000000" w:themeColor="text1"/>
        </w:rPr>
        <w:t>Alcantara</w:t>
      </w:r>
      <w:proofErr w:type="spellEnd"/>
      <w:r w:rsidRPr="0084772B">
        <w:rPr>
          <w:rFonts w:ascii="Arial" w:hAnsi="Arial" w:cs="Arial"/>
          <w:color w:val="000000" w:themeColor="text1"/>
        </w:rPr>
        <w:t xml:space="preserve"> - Farmacêutico(a) Responsável Técnico(a)</w:t>
      </w:r>
    </w:p>
    <w:p w14:paraId="5E72BCBD" w14:textId="59270F2C" w:rsidR="006479DA" w:rsidRDefault="006479DA" w:rsidP="006479DA">
      <w:pPr>
        <w:shd w:val="clear" w:color="auto" w:fill="FFFFFF"/>
        <w:spacing w:after="0" w:line="360" w:lineRule="auto"/>
        <w:jc w:val="both"/>
        <w:rPr>
          <w:rFonts w:ascii="Arial" w:hAnsi="Arial" w:cs="Arial"/>
          <w:color w:val="000000" w:themeColor="text1"/>
        </w:rPr>
      </w:pPr>
      <w:r w:rsidRPr="0084772B">
        <w:rPr>
          <w:rFonts w:ascii="Arial" w:hAnsi="Arial" w:cs="Arial"/>
          <w:color w:val="000000" w:themeColor="text1"/>
        </w:rPr>
        <w:t>CRF/PR 27.805 - CPF:141.785.387-56</w:t>
      </w:r>
    </w:p>
    <w:p w14:paraId="4A7DE413" w14:textId="77777777" w:rsidR="00E35237" w:rsidRPr="0084772B" w:rsidRDefault="00E35237" w:rsidP="006479DA">
      <w:pPr>
        <w:shd w:val="clear" w:color="auto" w:fill="FFFFFF"/>
        <w:spacing w:after="0" w:line="360" w:lineRule="auto"/>
        <w:jc w:val="both"/>
        <w:rPr>
          <w:rFonts w:ascii="Arial" w:hAnsi="Arial" w:cs="Arial"/>
          <w:color w:val="000000" w:themeColor="text1"/>
        </w:rPr>
      </w:pPr>
    </w:p>
    <w:p w14:paraId="36AC961B" w14:textId="77777777" w:rsidR="006479DA" w:rsidRPr="0084772B" w:rsidRDefault="006479DA" w:rsidP="006479DA">
      <w:pPr>
        <w:pStyle w:val="Pr-formataoHTML"/>
        <w:shd w:val="clear" w:color="auto" w:fill="FFFFFF"/>
        <w:spacing w:line="360" w:lineRule="auto"/>
        <w:rPr>
          <w:rFonts w:ascii="Arial" w:eastAsia="Arial" w:hAnsi="Arial" w:cs="Arial"/>
          <w:b/>
          <w:bCs/>
          <w:color w:val="000000" w:themeColor="text1"/>
          <w:sz w:val="22"/>
          <w:szCs w:val="22"/>
        </w:rPr>
      </w:pPr>
      <w:r w:rsidRPr="00C07BD2">
        <w:rPr>
          <w:rFonts w:ascii="Arial" w:eastAsia="Arial" w:hAnsi="Arial" w:cs="Arial"/>
          <w:b/>
          <w:bCs/>
          <w:color w:val="000000" w:themeColor="text1"/>
          <w:sz w:val="22"/>
          <w:szCs w:val="22"/>
        </w:rPr>
        <w:t>Hospital Zona Sul – (HZS)</w:t>
      </w:r>
      <w:r w:rsidRPr="0084772B">
        <w:rPr>
          <w:rFonts w:ascii="Arial" w:eastAsia="Arial" w:hAnsi="Arial" w:cs="Arial"/>
          <w:b/>
          <w:bCs/>
          <w:color w:val="000000" w:themeColor="text1"/>
          <w:sz w:val="22"/>
          <w:szCs w:val="22"/>
        </w:rPr>
        <w:t xml:space="preserve"> </w:t>
      </w:r>
    </w:p>
    <w:p w14:paraId="160747C7" w14:textId="77777777" w:rsidR="006479DA" w:rsidRPr="0084772B" w:rsidRDefault="006479DA" w:rsidP="006479DA">
      <w:pPr>
        <w:shd w:val="clear" w:color="auto" w:fill="FFFFFF"/>
        <w:spacing w:after="0" w:line="360" w:lineRule="auto"/>
        <w:jc w:val="both"/>
        <w:rPr>
          <w:rFonts w:ascii="Arial" w:hAnsi="Arial" w:cs="Arial"/>
          <w:color w:val="000000" w:themeColor="text1"/>
          <w:lang w:eastAsia="pt-BR"/>
        </w:rPr>
      </w:pPr>
      <w:r w:rsidRPr="0084772B">
        <w:rPr>
          <w:rFonts w:ascii="Arial" w:hAnsi="Arial" w:cs="Arial"/>
          <w:b/>
          <w:color w:val="000000" w:themeColor="text1"/>
          <w:lang w:eastAsia="pt-BR"/>
        </w:rPr>
        <w:t>Gestor:</w:t>
      </w:r>
      <w:r w:rsidRPr="0084772B">
        <w:rPr>
          <w:rFonts w:ascii="Arial" w:hAnsi="Arial" w:cs="Arial"/>
          <w:color w:val="000000" w:themeColor="text1"/>
          <w:lang w:eastAsia="pt-BR"/>
        </w:rPr>
        <w:t xml:space="preserve"> Maura Aparecida Silveira </w:t>
      </w:r>
      <w:r w:rsidRPr="0084772B">
        <w:rPr>
          <w:rFonts w:ascii="Arial" w:hAnsi="Arial" w:cs="Arial"/>
        </w:rPr>
        <w:t>- Diretor(a) Administrativo(a)</w:t>
      </w:r>
    </w:p>
    <w:p w14:paraId="30595916" w14:textId="77777777" w:rsidR="006479DA" w:rsidRPr="0084772B" w:rsidRDefault="006479DA" w:rsidP="006479DA">
      <w:pPr>
        <w:shd w:val="clear" w:color="auto" w:fill="FFFFFF"/>
        <w:spacing w:after="0" w:line="360" w:lineRule="auto"/>
        <w:jc w:val="both"/>
        <w:rPr>
          <w:rFonts w:ascii="Arial" w:hAnsi="Arial" w:cs="Arial"/>
          <w:color w:val="000000" w:themeColor="text1"/>
        </w:rPr>
      </w:pPr>
      <w:r w:rsidRPr="0084772B">
        <w:rPr>
          <w:rFonts w:ascii="Arial" w:eastAsia="Arial" w:hAnsi="Arial" w:cs="Arial"/>
          <w:bCs/>
          <w:color w:val="000000" w:themeColor="text1"/>
        </w:rPr>
        <w:t>CPF:</w:t>
      </w:r>
      <w:r w:rsidRPr="0084772B">
        <w:rPr>
          <w:rFonts w:ascii="Arial" w:hAnsi="Arial" w:cs="Arial"/>
          <w:color w:val="000000" w:themeColor="text1"/>
        </w:rPr>
        <w:t xml:space="preserve"> 857.847.709-00</w:t>
      </w:r>
    </w:p>
    <w:p w14:paraId="6EBB78E1" w14:textId="77777777" w:rsidR="006479DA" w:rsidRPr="0084772B" w:rsidRDefault="006479DA" w:rsidP="006479DA">
      <w:pPr>
        <w:shd w:val="clear" w:color="auto" w:fill="FFFFFF"/>
        <w:spacing w:after="0" w:line="360" w:lineRule="auto"/>
        <w:jc w:val="both"/>
        <w:rPr>
          <w:rFonts w:ascii="Arial" w:hAnsi="Arial" w:cs="Arial"/>
          <w:color w:val="000000" w:themeColor="text1"/>
          <w:lang w:eastAsia="pt-BR"/>
        </w:rPr>
      </w:pPr>
      <w:r w:rsidRPr="0084772B">
        <w:rPr>
          <w:rFonts w:ascii="Arial" w:hAnsi="Arial" w:cs="Arial"/>
          <w:b/>
          <w:color w:val="000000" w:themeColor="text1"/>
          <w:lang w:eastAsia="pt-BR"/>
        </w:rPr>
        <w:t>Fiscal:</w:t>
      </w:r>
      <w:r w:rsidRPr="0084772B">
        <w:rPr>
          <w:rFonts w:ascii="Arial" w:hAnsi="Arial" w:cs="Arial"/>
          <w:color w:val="000000" w:themeColor="text1"/>
          <w:lang w:eastAsia="pt-BR"/>
        </w:rPr>
        <w:t xml:space="preserve"> Gustavo Henrique Grandis </w:t>
      </w:r>
      <w:r w:rsidRPr="0084772B">
        <w:rPr>
          <w:rFonts w:ascii="Arial" w:hAnsi="Arial" w:cs="Arial"/>
          <w:color w:val="000000" w:themeColor="text1"/>
        </w:rPr>
        <w:t>- Farmacêutico(a) Responsável Técnico(a)</w:t>
      </w:r>
    </w:p>
    <w:p w14:paraId="2919526A" w14:textId="77777777" w:rsidR="006479DA" w:rsidRDefault="006479DA" w:rsidP="006479DA">
      <w:pPr>
        <w:shd w:val="clear" w:color="auto" w:fill="FFFFFF"/>
        <w:spacing w:after="0" w:line="360" w:lineRule="auto"/>
        <w:jc w:val="both"/>
        <w:rPr>
          <w:rFonts w:ascii="Arial" w:eastAsia="Arial" w:hAnsi="Arial" w:cs="Arial"/>
          <w:bCs/>
          <w:color w:val="000000" w:themeColor="text1"/>
        </w:rPr>
      </w:pPr>
      <w:r w:rsidRPr="0084772B">
        <w:rPr>
          <w:rFonts w:ascii="Arial" w:hAnsi="Arial" w:cs="Arial"/>
          <w:color w:val="000000" w:themeColor="text1"/>
          <w:lang w:eastAsia="pt-BR"/>
        </w:rPr>
        <w:t xml:space="preserve">CRF/PR:  22.485 - </w:t>
      </w:r>
      <w:r w:rsidRPr="0084772B">
        <w:rPr>
          <w:rFonts w:ascii="Arial" w:eastAsia="Arial" w:hAnsi="Arial" w:cs="Arial"/>
          <w:bCs/>
          <w:color w:val="000000" w:themeColor="text1"/>
        </w:rPr>
        <w:t>CPF: 062.609.299-00</w:t>
      </w:r>
    </w:p>
    <w:p w14:paraId="1C1C1C29" w14:textId="4002AA87" w:rsidR="00B11946" w:rsidRDefault="00B11946" w:rsidP="0084772B">
      <w:pPr>
        <w:shd w:val="clear" w:color="auto" w:fill="FFFFFF"/>
        <w:spacing w:after="0" w:line="360" w:lineRule="auto"/>
        <w:jc w:val="both"/>
        <w:rPr>
          <w:rFonts w:ascii="Arial" w:hAnsi="Arial" w:cs="Arial"/>
          <w:color w:val="000000" w:themeColor="text1"/>
          <w:lang w:eastAsia="pt-BR"/>
        </w:rPr>
      </w:pPr>
    </w:p>
    <w:p w14:paraId="63771D57" w14:textId="77777777" w:rsidR="00D13C11" w:rsidRPr="00CA32C5" w:rsidRDefault="00D13C11" w:rsidP="00D13C11">
      <w:pPr>
        <w:shd w:val="clear" w:color="auto" w:fill="FFFFFF"/>
        <w:spacing w:after="0" w:line="360" w:lineRule="auto"/>
        <w:jc w:val="both"/>
        <w:rPr>
          <w:rFonts w:ascii="Arial" w:hAnsi="Arial" w:cs="Arial"/>
          <w:b/>
          <w:color w:val="000000" w:themeColor="text1"/>
          <w:lang w:eastAsia="pt-BR"/>
        </w:rPr>
      </w:pPr>
      <w:r w:rsidRPr="00CA32C5">
        <w:rPr>
          <w:rFonts w:ascii="Arial" w:hAnsi="Arial" w:cs="Arial"/>
          <w:b/>
          <w:color w:val="000000" w:themeColor="text1"/>
          <w:lang w:eastAsia="pt-BR"/>
        </w:rPr>
        <w:t xml:space="preserve">Hospital </w:t>
      </w:r>
      <w:r>
        <w:rPr>
          <w:rFonts w:ascii="Arial" w:hAnsi="Arial" w:cs="Arial"/>
          <w:b/>
          <w:color w:val="000000" w:themeColor="text1"/>
          <w:lang w:eastAsia="pt-BR"/>
        </w:rPr>
        <w:t xml:space="preserve">Regional do Centro Oeste - </w:t>
      </w:r>
      <w:r w:rsidRPr="00CA32C5">
        <w:rPr>
          <w:rFonts w:ascii="Arial" w:hAnsi="Arial" w:cs="Arial"/>
          <w:b/>
          <w:color w:val="000000" w:themeColor="text1"/>
          <w:lang w:eastAsia="pt-BR"/>
        </w:rPr>
        <w:t>Guarapuava</w:t>
      </w:r>
      <w:r>
        <w:rPr>
          <w:rFonts w:ascii="Arial" w:hAnsi="Arial" w:cs="Arial"/>
          <w:b/>
          <w:color w:val="000000" w:themeColor="text1"/>
          <w:lang w:eastAsia="pt-BR"/>
        </w:rPr>
        <w:t xml:space="preserve"> (HRCO)</w:t>
      </w:r>
    </w:p>
    <w:p w14:paraId="6BAD8BE9" w14:textId="7870F584" w:rsidR="00D13C11" w:rsidRDefault="00D13C11" w:rsidP="00D13C11">
      <w:pPr>
        <w:autoSpaceDE w:val="0"/>
        <w:autoSpaceDN w:val="0"/>
        <w:adjustRightInd w:val="0"/>
        <w:spacing w:after="0" w:line="360" w:lineRule="auto"/>
        <w:rPr>
          <w:rFonts w:ascii="Arial" w:eastAsiaTheme="minorHAnsi" w:hAnsi="Arial" w:cs="Arial"/>
        </w:rPr>
      </w:pPr>
      <w:r w:rsidRPr="00924835">
        <w:rPr>
          <w:rFonts w:ascii="Arial" w:eastAsiaTheme="minorHAnsi" w:hAnsi="Arial" w:cs="Arial"/>
          <w:b/>
        </w:rPr>
        <w:t>Gestor:</w:t>
      </w:r>
      <w:r>
        <w:rPr>
          <w:rFonts w:ascii="Arial" w:eastAsiaTheme="minorHAnsi" w:hAnsi="Arial" w:cs="Arial"/>
        </w:rPr>
        <w:t xml:space="preserve"> Ana Carla Ribeiro</w:t>
      </w:r>
      <w:r w:rsidR="00093906">
        <w:rPr>
          <w:rFonts w:ascii="Arial" w:eastAsiaTheme="minorHAnsi" w:hAnsi="Arial" w:cs="Arial"/>
        </w:rPr>
        <w:t xml:space="preserve"> – Assistente Núcleo de Suprimentos</w:t>
      </w:r>
    </w:p>
    <w:p w14:paraId="7BDD6CC4" w14:textId="77777777" w:rsidR="00D13C11" w:rsidRDefault="00D13C11" w:rsidP="00D13C11">
      <w:pPr>
        <w:autoSpaceDE w:val="0"/>
        <w:autoSpaceDN w:val="0"/>
        <w:adjustRightInd w:val="0"/>
        <w:spacing w:after="0" w:line="360" w:lineRule="auto"/>
        <w:rPr>
          <w:rFonts w:ascii="Arial" w:eastAsiaTheme="minorHAnsi" w:hAnsi="Arial" w:cs="Arial"/>
        </w:rPr>
      </w:pPr>
      <w:r>
        <w:rPr>
          <w:rFonts w:ascii="Arial" w:eastAsiaTheme="minorHAnsi" w:hAnsi="Arial" w:cs="Arial"/>
        </w:rPr>
        <w:t>CPF 117.142.499-05</w:t>
      </w:r>
    </w:p>
    <w:p w14:paraId="78A2969B" w14:textId="77777777" w:rsidR="00D13C11" w:rsidRDefault="00D13C11" w:rsidP="00D13C11">
      <w:pPr>
        <w:autoSpaceDE w:val="0"/>
        <w:autoSpaceDN w:val="0"/>
        <w:adjustRightInd w:val="0"/>
        <w:spacing w:after="0" w:line="360" w:lineRule="auto"/>
        <w:rPr>
          <w:rFonts w:ascii="Arial" w:hAnsi="Arial" w:cs="Arial"/>
          <w:color w:val="000000"/>
        </w:rPr>
      </w:pPr>
      <w:r w:rsidRPr="00924835">
        <w:rPr>
          <w:rFonts w:ascii="Arial" w:hAnsi="Arial" w:cs="Arial"/>
          <w:b/>
        </w:rPr>
        <w:t>Fiscal:</w:t>
      </w:r>
      <w:r w:rsidRPr="00ED2124">
        <w:rPr>
          <w:rFonts w:ascii="Arial" w:hAnsi="Arial" w:cs="Arial"/>
        </w:rPr>
        <w:t xml:space="preserve"> </w:t>
      </w:r>
      <w:r w:rsidRPr="00DE3318">
        <w:rPr>
          <w:rFonts w:ascii="Arial" w:hAnsi="Arial" w:cs="Arial"/>
          <w:color w:val="000000"/>
        </w:rPr>
        <w:t xml:space="preserve">Karine </w:t>
      </w:r>
      <w:proofErr w:type="spellStart"/>
      <w:r w:rsidRPr="00DE3318">
        <w:rPr>
          <w:rFonts w:ascii="Arial" w:hAnsi="Arial" w:cs="Arial"/>
          <w:color w:val="000000"/>
        </w:rPr>
        <w:t>Kruger</w:t>
      </w:r>
      <w:proofErr w:type="spellEnd"/>
      <w:r w:rsidRPr="00DE3318">
        <w:rPr>
          <w:rFonts w:ascii="Arial" w:hAnsi="Arial" w:cs="Arial"/>
          <w:color w:val="000000"/>
        </w:rPr>
        <w:t xml:space="preserve"> Carvalho Gomes Bianco</w:t>
      </w:r>
      <w:r>
        <w:rPr>
          <w:rFonts w:ascii="Arial" w:hAnsi="Arial" w:cs="Arial"/>
          <w:color w:val="000000"/>
        </w:rPr>
        <w:t xml:space="preserve"> - </w:t>
      </w:r>
      <w:r w:rsidRPr="00ED2124">
        <w:rPr>
          <w:rFonts w:ascii="Arial" w:hAnsi="Arial" w:cs="Arial"/>
          <w:color w:val="000000"/>
        </w:rPr>
        <w:t>Farmacêutico(a) Responsável Técnico(a)</w:t>
      </w:r>
    </w:p>
    <w:p w14:paraId="1078BECF" w14:textId="592A0CBC" w:rsidR="00D13C11" w:rsidRDefault="00D13C11" w:rsidP="00D13C11">
      <w:pPr>
        <w:autoSpaceDE w:val="0"/>
        <w:autoSpaceDN w:val="0"/>
        <w:adjustRightInd w:val="0"/>
        <w:spacing w:after="0" w:line="360" w:lineRule="auto"/>
        <w:rPr>
          <w:rFonts w:ascii="Arial" w:hAnsi="Arial" w:cs="Arial"/>
          <w:color w:val="000000"/>
        </w:rPr>
      </w:pPr>
      <w:r w:rsidRPr="00DE3318">
        <w:rPr>
          <w:rFonts w:ascii="Arial" w:hAnsi="Arial" w:cs="Arial"/>
          <w:color w:val="000000"/>
        </w:rPr>
        <w:t>CRF</w:t>
      </w:r>
      <w:r>
        <w:rPr>
          <w:rFonts w:ascii="Arial" w:hAnsi="Arial" w:cs="Arial"/>
          <w:color w:val="000000"/>
        </w:rPr>
        <w:t>/PR</w:t>
      </w:r>
      <w:r w:rsidRPr="00DE3318">
        <w:rPr>
          <w:rFonts w:ascii="Arial" w:hAnsi="Arial" w:cs="Arial"/>
          <w:color w:val="000000"/>
        </w:rPr>
        <w:t>: 13118</w:t>
      </w:r>
      <w:r>
        <w:rPr>
          <w:rFonts w:ascii="Arial" w:hAnsi="Arial" w:cs="Arial"/>
          <w:color w:val="000000"/>
        </w:rPr>
        <w:t xml:space="preserve"> - </w:t>
      </w:r>
      <w:r w:rsidRPr="00ED2124">
        <w:rPr>
          <w:rFonts w:ascii="Arial" w:hAnsi="Arial" w:cs="Arial"/>
        </w:rPr>
        <w:t xml:space="preserve">CPF </w:t>
      </w:r>
      <w:r w:rsidRPr="0061295A">
        <w:rPr>
          <w:rFonts w:ascii="Arial" w:hAnsi="Arial" w:cs="Arial"/>
          <w:color w:val="000000"/>
        </w:rPr>
        <w:t>027.402.879-41</w:t>
      </w:r>
    </w:p>
    <w:p w14:paraId="3D3778D7" w14:textId="77777777" w:rsidR="001C4DEB" w:rsidRDefault="001C4DEB" w:rsidP="00D13C11">
      <w:pPr>
        <w:autoSpaceDE w:val="0"/>
        <w:autoSpaceDN w:val="0"/>
        <w:adjustRightInd w:val="0"/>
        <w:spacing w:after="0" w:line="360" w:lineRule="auto"/>
        <w:rPr>
          <w:rFonts w:ascii="Arial" w:hAnsi="Arial" w:cs="Arial"/>
          <w:color w:val="000000"/>
        </w:rPr>
      </w:pPr>
    </w:p>
    <w:p w14:paraId="4CB0C16A" w14:textId="77777777" w:rsidR="00D13C11" w:rsidRDefault="00D13C11" w:rsidP="00D13C11">
      <w:pPr>
        <w:shd w:val="clear" w:color="auto" w:fill="FFFFFF"/>
        <w:spacing w:after="0" w:line="360" w:lineRule="auto"/>
        <w:jc w:val="both"/>
        <w:rPr>
          <w:rFonts w:ascii="Arial" w:hAnsi="Arial" w:cs="Arial"/>
          <w:b/>
          <w:color w:val="000000" w:themeColor="text1"/>
          <w:lang w:eastAsia="pt-BR"/>
        </w:rPr>
      </w:pPr>
      <w:r w:rsidRPr="00CA32C5">
        <w:rPr>
          <w:rFonts w:ascii="Arial" w:hAnsi="Arial" w:cs="Arial"/>
          <w:b/>
          <w:color w:val="000000" w:themeColor="text1"/>
          <w:lang w:eastAsia="pt-BR"/>
        </w:rPr>
        <w:t xml:space="preserve">Hospital </w:t>
      </w:r>
      <w:r>
        <w:rPr>
          <w:rFonts w:ascii="Arial" w:hAnsi="Arial" w:cs="Arial"/>
          <w:b/>
          <w:color w:val="000000" w:themeColor="text1"/>
          <w:lang w:eastAsia="pt-BR"/>
        </w:rPr>
        <w:t xml:space="preserve">Regional de </w:t>
      </w:r>
      <w:r w:rsidRPr="00CA32C5">
        <w:rPr>
          <w:rFonts w:ascii="Arial" w:hAnsi="Arial" w:cs="Arial"/>
          <w:b/>
          <w:color w:val="000000" w:themeColor="text1"/>
          <w:lang w:eastAsia="pt-BR"/>
        </w:rPr>
        <w:t xml:space="preserve">Ivaiporã </w:t>
      </w:r>
      <w:r>
        <w:rPr>
          <w:rFonts w:ascii="Arial" w:hAnsi="Arial" w:cs="Arial"/>
          <w:b/>
          <w:color w:val="000000" w:themeColor="text1"/>
          <w:lang w:eastAsia="pt-BR"/>
        </w:rPr>
        <w:t>– (HRIV)</w:t>
      </w:r>
    </w:p>
    <w:p w14:paraId="33F8E916" w14:textId="77777777" w:rsidR="00D13C11" w:rsidRPr="002A622E" w:rsidRDefault="00D13C11" w:rsidP="00D13C11">
      <w:pPr>
        <w:shd w:val="clear" w:color="auto" w:fill="FFFFFF"/>
        <w:spacing w:after="0" w:line="360" w:lineRule="auto"/>
        <w:jc w:val="both"/>
        <w:rPr>
          <w:rFonts w:ascii="Arial" w:hAnsi="Arial" w:cs="Arial"/>
          <w:color w:val="000000" w:themeColor="text1"/>
          <w:lang w:eastAsia="pt-BR"/>
        </w:rPr>
      </w:pPr>
      <w:r w:rsidRPr="00924835">
        <w:rPr>
          <w:rFonts w:ascii="Arial" w:eastAsiaTheme="minorHAnsi" w:hAnsi="Arial" w:cs="Arial"/>
          <w:b/>
        </w:rPr>
        <w:t>Gestor</w:t>
      </w:r>
      <w:r>
        <w:rPr>
          <w:rFonts w:ascii="Arial" w:eastAsiaTheme="minorHAnsi" w:hAnsi="Arial" w:cs="Arial"/>
        </w:rPr>
        <w:t xml:space="preserve">: Daniele Lucio Silva </w:t>
      </w:r>
      <w:bookmarkStart w:id="12" w:name="_Hlk103946529"/>
      <w:r w:rsidRPr="00103874">
        <w:rPr>
          <w:rFonts w:ascii="Arial" w:hAnsi="Arial" w:cs="Arial"/>
        </w:rPr>
        <w:t>- Diretor(a) Administrativo(a)</w:t>
      </w:r>
    </w:p>
    <w:bookmarkEnd w:id="12"/>
    <w:p w14:paraId="6F12B8D9" w14:textId="77777777" w:rsidR="00D13C11" w:rsidRDefault="00D13C11" w:rsidP="00D13C11">
      <w:pPr>
        <w:autoSpaceDE w:val="0"/>
        <w:autoSpaceDN w:val="0"/>
        <w:adjustRightInd w:val="0"/>
        <w:spacing w:after="0" w:line="360" w:lineRule="auto"/>
        <w:rPr>
          <w:rFonts w:ascii="Arial" w:eastAsiaTheme="minorHAnsi" w:hAnsi="Arial" w:cs="Arial"/>
        </w:rPr>
      </w:pPr>
      <w:r>
        <w:rPr>
          <w:rFonts w:ascii="Arial" w:eastAsiaTheme="minorHAnsi" w:hAnsi="Arial" w:cs="Arial"/>
        </w:rPr>
        <w:t>CPF 066.191.329-52</w:t>
      </w:r>
    </w:p>
    <w:p w14:paraId="3BFA3915" w14:textId="77777777" w:rsidR="00924835" w:rsidRPr="00C47D35" w:rsidRDefault="00924835" w:rsidP="00924835">
      <w:pPr>
        <w:autoSpaceDE w:val="0"/>
        <w:autoSpaceDN w:val="0"/>
        <w:adjustRightInd w:val="0"/>
        <w:spacing w:after="0" w:line="360" w:lineRule="auto"/>
        <w:rPr>
          <w:rFonts w:ascii="Arial" w:eastAsiaTheme="minorHAnsi" w:hAnsi="Arial" w:cs="Arial"/>
        </w:rPr>
      </w:pPr>
      <w:r w:rsidRPr="00924835">
        <w:rPr>
          <w:rFonts w:ascii="Arial" w:eastAsiaTheme="minorHAnsi" w:hAnsi="Arial" w:cs="Arial"/>
          <w:b/>
        </w:rPr>
        <w:t>Fiscal</w:t>
      </w:r>
      <w:r w:rsidRPr="00C47D35">
        <w:rPr>
          <w:rFonts w:ascii="Arial" w:eastAsiaTheme="minorHAnsi" w:hAnsi="Arial" w:cs="Arial"/>
        </w:rPr>
        <w:t>: Ana Carla Yamamoto</w:t>
      </w:r>
      <w:r>
        <w:rPr>
          <w:rFonts w:ascii="Arial" w:eastAsiaTheme="minorHAnsi" w:hAnsi="Arial" w:cs="Arial"/>
        </w:rPr>
        <w:t xml:space="preserve"> -</w:t>
      </w:r>
      <w:r w:rsidRPr="00C17BC0">
        <w:rPr>
          <w:rFonts w:ascii="Arial" w:hAnsi="Arial" w:cs="Arial"/>
          <w:color w:val="000000"/>
        </w:rPr>
        <w:t xml:space="preserve"> </w:t>
      </w:r>
      <w:r w:rsidRPr="00C47D35">
        <w:rPr>
          <w:rFonts w:ascii="Arial" w:hAnsi="Arial" w:cs="Arial"/>
          <w:color w:val="000000"/>
        </w:rPr>
        <w:t>Farmacêutico(a) Responsável Técnico(a)</w:t>
      </w:r>
    </w:p>
    <w:p w14:paraId="096CAC3B" w14:textId="77777777" w:rsidR="00924835" w:rsidRPr="00C47D35" w:rsidRDefault="00924835" w:rsidP="00924835">
      <w:pPr>
        <w:spacing w:after="0" w:line="360" w:lineRule="auto"/>
        <w:rPr>
          <w:rFonts w:ascii="Arial" w:eastAsiaTheme="minorHAnsi" w:hAnsi="Arial" w:cs="Arial"/>
        </w:rPr>
      </w:pPr>
      <w:r>
        <w:rPr>
          <w:rFonts w:ascii="Arial" w:eastAsiaTheme="minorHAnsi" w:hAnsi="Arial" w:cs="Arial"/>
        </w:rPr>
        <w:t xml:space="preserve">CRF/PR: 26311 - </w:t>
      </w:r>
      <w:r w:rsidRPr="00C47D35">
        <w:rPr>
          <w:rFonts w:ascii="Arial" w:eastAsiaTheme="minorHAnsi" w:hAnsi="Arial" w:cs="Arial"/>
        </w:rPr>
        <w:t>CPF 078.052.309-19</w:t>
      </w:r>
    </w:p>
    <w:p w14:paraId="420B28D7" w14:textId="77777777" w:rsidR="00D13C11" w:rsidRDefault="00D13C11" w:rsidP="00D13C11">
      <w:pPr>
        <w:spacing w:after="0" w:line="360" w:lineRule="auto"/>
        <w:rPr>
          <w:rFonts w:ascii="Arial" w:eastAsiaTheme="minorHAnsi" w:hAnsi="Arial" w:cs="Arial"/>
        </w:rPr>
      </w:pPr>
    </w:p>
    <w:p w14:paraId="412A84D1" w14:textId="030B7E2D" w:rsidR="00D13C11" w:rsidRDefault="00D13C11" w:rsidP="00D13C11">
      <w:pPr>
        <w:shd w:val="clear" w:color="auto" w:fill="FFFFFF"/>
        <w:spacing w:after="0" w:line="360" w:lineRule="auto"/>
        <w:jc w:val="both"/>
        <w:rPr>
          <w:rFonts w:ascii="Arial" w:hAnsi="Arial" w:cs="Arial"/>
          <w:color w:val="000000" w:themeColor="text1"/>
          <w:lang w:eastAsia="pt-BR"/>
        </w:rPr>
      </w:pPr>
      <w:r w:rsidRPr="00CA32C5">
        <w:rPr>
          <w:rFonts w:ascii="Arial" w:hAnsi="Arial" w:cs="Arial"/>
          <w:b/>
          <w:color w:val="000000" w:themeColor="text1"/>
          <w:lang w:eastAsia="pt-BR"/>
        </w:rPr>
        <w:t xml:space="preserve">Hospital </w:t>
      </w:r>
      <w:r>
        <w:rPr>
          <w:rFonts w:ascii="Arial" w:hAnsi="Arial" w:cs="Arial"/>
          <w:b/>
          <w:color w:val="000000" w:themeColor="text1"/>
          <w:lang w:eastAsia="pt-BR"/>
        </w:rPr>
        <w:t xml:space="preserve">Regional de </w:t>
      </w:r>
      <w:r w:rsidRPr="00CA32C5">
        <w:rPr>
          <w:rFonts w:ascii="Arial" w:hAnsi="Arial" w:cs="Arial"/>
          <w:b/>
          <w:color w:val="000000" w:themeColor="text1"/>
          <w:lang w:eastAsia="pt-BR"/>
        </w:rPr>
        <w:t>Tel</w:t>
      </w:r>
      <w:r w:rsidR="00D74266">
        <w:rPr>
          <w:rFonts w:ascii="Arial" w:hAnsi="Arial" w:cs="Arial"/>
          <w:b/>
          <w:color w:val="000000" w:themeColor="text1"/>
          <w:lang w:eastAsia="pt-BR"/>
        </w:rPr>
        <w:t>ê</w:t>
      </w:r>
      <w:r w:rsidRPr="00CA32C5">
        <w:rPr>
          <w:rFonts w:ascii="Arial" w:hAnsi="Arial" w:cs="Arial"/>
          <w:b/>
          <w:color w:val="000000" w:themeColor="text1"/>
          <w:lang w:eastAsia="pt-BR"/>
        </w:rPr>
        <w:t>maco</w:t>
      </w:r>
      <w:r>
        <w:rPr>
          <w:rFonts w:ascii="Arial" w:hAnsi="Arial" w:cs="Arial"/>
          <w:b/>
          <w:color w:val="000000" w:themeColor="text1"/>
          <w:lang w:eastAsia="pt-BR"/>
        </w:rPr>
        <w:t xml:space="preserve"> Borba – (HRTB)</w:t>
      </w:r>
    </w:p>
    <w:bookmarkEnd w:id="8"/>
    <w:p w14:paraId="5D9BAFAD" w14:textId="77777777" w:rsidR="00A2065E" w:rsidRPr="00A2065E" w:rsidRDefault="00A2065E" w:rsidP="00A2065E">
      <w:pPr>
        <w:spacing w:after="0" w:line="360" w:lineRule="auto"/>
        <w:rPr>
          <w:rFonts w:ascii="Arial" w:eastAsiaTheme="minorHAnsi" w:hAnsi="Arial" w:cs="Arial"/>
        </w:rPr>
      </w:pPr>
      <w:r w:rsidRPr="00924835">
        <w:rPr>
          <w:rFonts w:ascii="Arial" w:eastAsiaTheme="minorHAnsi" w:hAnsi="Arial" w:cs="Arial"/>
          <w:b/>
        </w:rPr>
        <w:t>Gestor:</w:t>
      </w:r>
      <w:r w:rsidRPr="00A2065E">
        <w:rPr>
          <w:rFonts w:ascii="Arial" w:eastAsiaTheme="minorHAnsi" w:hAnsi="Arial" w:cs="Arial"/>
        </w:rPr>
        <w:t xml:space="preserve"> </w:t>
      </w:r>
      <w:proofErr w:type="spellStart"/>
      <w:r w:rsidRPr="00A2065E">
        <w:rPr>
          <w:rFonts w:ascii="Arial" w:eastAsiaTheme="minorHAnsi" w:hAnsi="Arial" w:cs="Arial"/>
        </w:rPr>
        <w:t>Etiene</w:t>
      </w:r>
      <w:proofErr w:type="spellEnd"/>
      <w:r w:rsidRPr="00A2065E">
        <w:rPr>
          <w:rFonts w:ascii="Arial" w:eastAsiaTheme="minorHAnsi" w:hAnsi="Arial" w:cs="Arial"/>
        </w:rPr>
        <w:t xml:space="preserve"> Leticia Leone de Moraes – Gerencia de Enfermagem</w:t>
      </w:r>
    </w:p>
    <w:p w14:paraId="38AF5D22" w14:textId="77777777" w:rsidR="00A2065E" w:rsidRPr="00A2065E" w:rsidRDefault="00A2065E" w:rsidP="00A2065E">
      <w:pPr>
        <w:spacing w:after="0" w:line="360" w:lineRule="auto"/>
      </w:pPr>
      <w:r w:rsidRPr="00A2065E">
        <w:rPr>
          <w:rFonts w:ascii="Arial" w:eastAsiaTheme="minorHAnsi" w:hAnsi="Arial" w:cs="Arial"/>
        </w:rPr>
        <w:t>CPF 224. 295.328-16</w:t>
      </w:r>
    </w:p>
    <w:p w14:paraId="40936214" w14:textId="77777777" w:rsidR="00924835" w:rsidRDefault="00A2065E" w:rsidP="00924835">
      <w:pPr>
        <w:shd w:val="clear" w:color="auto" w:fill="FFFFFF"/>
        <w:spacing w:after="0" w:line="360" w:lineRule="auto"/>
        <w:jc w:val="both"/>
        <w:rPr>
          <w:rFonts w:ascii="Arial" w:hAnsi="Arial" w:cs="Arial"/>
          <w:color w:val="000000" w:themeColor="text1"/>
        </w:rPr>
      </w:pPr>
      <w:r w:rsidRPr="00924835">
        <w:rPr>
          <w:rFonts w:ascii="Arial" w:eastAsiaTheme="minorHAnsi" w:hAnsi="Arial" w:cs="Arial"/>
          <w:b/>
        </w:rPr>
        <w:t>Fiscal:</w:t>
      </w:r>
      <w:r w:rsidRPr="00A2065E">
        <w:rPr>
          <w:rFonts w:ascii="Arial" w:eastAsiaTheme="minorHAnsi" w:hAnsi="Arial" w:cs="Arial"/>
        </w:rPr>
        <w:t xml:space="preserve">  Angelita dos Santos Machado</w:t>
      </w:r>
      <w:r w:rsidR="00924835">
        <w:rPr>
          <w:rFonts w:ascii="Arial" w:eastAsiaTheme="minorHAnsi" w:hAnsi="Arial" w:cs="Arial"/>
        </w:rPr>
        <w:t xml:space="preserve"> </w:t>
      </w:r>
      <w:r w:rsidR="00924835" w:rsidRPr="00A2065E">
        <w:rPr>
          <w:rFonts w:ascii="Arial" w:eastAsiaTheme="minorHAnsi" w:hAnsi="Arial" w:cs="Arial"/>
        </w:rPr>
        <w:t xml:space="preserve">- </w:t>
      </w:r>
      <w:r w:rsidR="00924835" w:rsidRPr="00A2065E">
        <w:rPr>
          <w:rFonts w:ascii="Arial" w:hAnsi="Arial" w:cs="Arial"/>
          <w:color w:val="000000" w:themeColor="text1"/>
        </w:rPr>
        <w:t>Coordenadora da Farmácia Hospitalar</w:t>
      </w:r>
    </w:p>
    <w:p w14:paraId="77AFEF07" w14:textId="18B1571F" w:rsidR="00A2065E" w:rsidRDefault="00A2065E" w:rsidP="00A2065E">
      <w:pPr>
        <w:shd w:val="clear" w:color="auto" w:fill="FFFFFF"/>
        <w:spacing w:after="0" w:line="360" w:lineRule="auto"/>
        <w:jc w:val="both"/>
        <w:rPr>
          <w:rFonts w:ascii="Arial" w:hAnsi="Arial" w:cs="Arial"/>
          <w:color w:val="000000" w:themeColor="text1"/>
        </w:rPr>
      </w:pPr>
      <w:r w:rsidRPr="00A2065E">
        <w:rPr>
          <w:rFonts w:ascii="Arial" w:eastAsiaTheme="minorHAnsi" w:hAnsi="Arial" w:cs="Arial"/>
        </w:rPr>
        <w:t xml:space="preserve">CPF 076.708.119-60 </w:t>
      </w:r>
    </w:p>
    <w:p w14:paraId="3B2148BD" w14:textId="03DF5435" w:rsidR="002D4681" w:rsidRDefault="002D4681" w:rsidP="00FB1D5E">
      <w:pPr>
        <w:shd w:val="clear" w:color="auto" w:fill="FFFFFF"/>
        <w:spacing w:after="0" w:line="360" w:lineRule="auto"/>
        <w:jc w:val="both"/>
        <w:rPr>
          <w:rFonts w:ascii="Arial" w:hAnsi="Arial" w:cs="Arial"/>
          <w:color w:val="000000" w:themeColor="text1"/>
          <w:lang w:eastAsia="pt-BR"/>
        </w:rPr>
      </w:pPr>
    </w:p>
    <w:p w14:paraId="4DDD2B66" w14:textId="77777777" w:rsidR="00302BC0" w:rsidRDefault="00302BC0" w:rsidP="00302BC0">
      <w:pPr>
        <w:shd w:val="clear" w:color="auto" w:fill="FFFFFF"/>
        <w:spacing w:after="0" w:line="360" w:lineRule="auto"/>
        <w:jc w:val="both"/>
        <w:rPr>
          <w:rFonts w:ascii="Arial" w:hAnsi="Arial" w:cs="Arial"/>
          <w:color w:val="000000" w:themeColor="text1"/>
          <w:lang w:eastAsia="pt-BR"/>
        </w:rPr>
      </w:pPr>
      <w:r w:rsidRPr="00AD789F">
        <w:rPr>
          <w:rFonts w:ascii="Arial" w:hAnsi="Arial" w:cs="Arial"/>
          <w:b/>
          <w:color w:val="000000" w:themeColor="text1"/>
          <w:lang w:eastAsia="pt-BR"/>
        </w:rPr>
        <w:t xml:space="preserve">Hospital </w:t>
      </w:r>
      <w:r w:rsidRPr="00AD789F">
        <w:rPr>
          <w:rFonts w:ascii="Arial" w:eastAsia="Times New Roman" w:hAnsi="Arial" w:cs="Arial"/>
          <w:b/>
          <w:lang w:eastAsia="pt-BR"/>
        </w:rPr>
        <w:t>Colônia Adauto Botelho</w:t>
      </w:r>
      <w:r w:rsidRPr="00AD789F">
        <w:rPr>
          <w:rFonts w:ascii="Arial" w:eastAsia="Times New Roman" w:hAnsi="Arial" w:cs="Arial"/>
          <w:lang w:eastAsia="pt-BR"/>
        </w:rPr>
        <w:t xml:space="preserve"> </w:t>
      </w:r>
      <w:r w:rsidRPr="00AD789F">
        <w:rPr>
          <w:rFonts w:ascii="Arial" w:hAnsi="Arial" w:cs="Arial"/>
          <w:b/>
          <w:color w:val="000000" w:themeColor="text1"/>
          <w:lang w:eastAsia="pt-BR"/>
        </w:rPr>
        <w:t>– (HCAB)</w:t>
      </w:r>
    </w:p>
    <w:p w14:paraId="187B4354" w14:textId="77777777" w:rsidR="00050618" w:rsidRPr="00EC0D5F" w:rsidRDefault="00050618" w:rsidP="00050618">
      <w:pPr>
        <w:spacing w:after="0" w:line="360" w:lineRule="auto"/>
        <w:rPr>
          <w:rFonts w:ascii="Arial" w:eastAsiaTheme="minorHAnsi" w:hAnsi="Arial" w:cs="Arial"/>
        </w:rPr>
      </w:pPr>
      <w:r w:rsidRPr="00050618">
        <w:rPr>
          <w:rFonts w:ascii="Arial" w:eastAsiaTheme="minorHAnsi" w:hAnsi="Arial" w:cs="Arial"/>
          <w:b/>
        </w:rPr>
        <w:t>Gestor:</w:t>
      </w:r>
      <w:r w:rsidRPr="00EC0D5F">
        <w:rPr>
          <w:rFonts w:ascii="Arial" w:eastAsiaTheme="minorHAnsi" w:hAnsi="Arial" w:cs="Arial"/>
        </w:rPr>
        <w:t xml:space="preserve"> Giovani de Souza</w:t>
      </w:r>
      <w:r>
        <w:rPr>
          <w:rFonts w:ascii="Arial" w:eastAsiaTheme="minorHAnsi" w:hAnsi="Arial" w:cs="Arial"/>
        </w:rPr>
        <w:t xml:space="preserve"> - </w:t>
      </w:r>
      <w:r w:rsidRPr="00EC0D5F">
        <w:rPr>
          <w:rFonts w:ascii="Arial" w:eastAsiaTheme="minorHAnsi" w:hAnsi="Arial" w:cs="Arial"/>
        </w:rPr>
        <w:t>Diretor Geral</w:t>
      </w:r>
    </w:p>
    <w:p w14:paraId="4BD2AF27" w14:textId="7845C140" w:rsidR="00050618" w:rsidRPr="00EC0D5F" w:rsidRDefault="00050618" w:rsidP="00050618">
      <w:pPr>
        <w:spacing w:after="0" w:line="360" w:lineRule="auto"/>
        <w:rPr>
          <w:rFonts w:ascii="Arial" w:eastAsiaTheme="minorHAnsi" w:hAnsi="Arial" w:cs="Arial"/>
        </w:rPr>
      </w:pPr>
      <w:r w:rsidRPr="00EC0D5F">
        <w:rPr>
          <w:rFonts w:ascii="Arial" w:eastAsiaTheme="minorHAnsi" w:hAnsi="Arial" w:cs="Arial"/>
        </w:rPr>
        <w:t>CPF: 411.148.500-63</w:t>
      </w:r>
    </w:p>
    <w:p w14:paraId="67C20708" w14:textId="77777777" w:rsidR="00050618" w:rsidRPr="00EC0D5F" w:rsidRDefault="00050618" w:rsidP="00050618">
      <w:pPr>
        <w:spacing w:after="0" w:line="360" w:lineRule="auto"/>
        <w:rPr>
          <w:rFonts w:ascii="Arial" w:eastAsiaTheme="minorHAnsi" w:hAnsi="Arial" w:cs="Arial"/>
        </w:rPr>
      </w:pPr>
      <w:r w:rsidRPr="00050618">
        <w:rPr>
          <w:rFonts w:ascii="Arial" w:eastAsiaTheme="minorHAnsi" w:hAnsi="Arial" w:cs="Arial"/>
          <w:b/>
        </w:rPr>
        <w:t>Fiscal:</w:t>
      </w:r>
      <w:r w:rsidRPr="00EC0D5F">
        <w:rPr>
          <w:rFonts w:ascii="Arial" w:eastAsiaTheme="minorHAnsi" w:hAnsi="Arial" w:cs="Arial"/>
        </w:rPr>
        <w:t xml:space="preserve"> Rodrigo </w:t>
      </w:r>
      <w:proofErr w:type="spellStart"/>
      <w:r w:rsidRPr="00EC0D5F">
        <w:rPr>
          <w:rFonts w:ascii="Arial" w:eastAsiaTheme="minorHAnsi" w:hAnsi="Arial" w:cs="Arial"/>
        </w:rPr>
        <w:t>Luis</w:t>
      </w:r>
      <w:proofErr w:type="spellEnd"/>
      <w:r w:rsidRPr="00EC0D5F">
        <w:rPr>
          <w:rFonts w:ascii="Arial" w:eastAsiaTheme="minorHAnsi" w:hAnsi="Arial" w:cs="Arial"/>
        </w:rPr>
        <w:t xml:space="preserve"> Ramos Pereira</w:t>
      </w:r>
      <w:r>
        <w:rPr>
          <w:rFonts w:ascii="Arial" w:eastAsiaTheme="minorHAnsi" w:hAnsi="Arial" w:cs="Arial"/>
        </w:rPr>
        <w:t xml:space="preserve"> - </w:t>
      </w:r>
      <w:r w:rsidRPr="00EC0D5F">
        <w:rPr>
          <w:rFonts w:ascii="Arial" w:eastAsiaTheme="minorHAnsi" w:hAnsi="Arial" w:cs="Arial"/>
        </w:rPr>
        <w:t>Assistente de Farmácia</w:t>
      </w:r>
    </w:p>
    <w:p w14:paraId="1994B08D" w14:textId="27139EA6" w:rsidR="00050618" w:rsidRPr="00EC0D5F" w:rsidRDefault="00050618" w:rsidP="00050618">
      <w:pPr>
        <w:spacing w:after="0" w:line="360" w:lineRule="auto"/>
        <w:rPr>
          <w:rFonts w:ascii="Arial" w:eastAsiaTheme="minorHAnsi" w:hAnsi="Arial" w:cs="Arial"/>
        </w:rPr>
      </w:pPr>
      <w:r w:rsidRPr="00EC0D5F">
        <w:rPr>
          <w:rFonts w:ascii="Arial" w:eastAsiaTheme="minorHAnsi" w:hAnsi="Arial" w:cs="Arial"/>
        </w:rPr>
        <w:t>CPF: 078.516.399-99</w:t>
      </w:r>
    </w:p>
    <w:p w14:paraId="7EB655DB" w14:textId="77777777" w:rsidR="00302BC0" w:rsidRPr="00103874" w:rsidRDefault="00302BC0" w:rsidP="00FB1D5E">
      <w:pPr>
        <w:shd w:val="clear" w:color="auto" w:fill="FFFFFF"/>
        <w:spacing w:after="0" w:line="360" w:lineRule="auto"/>
        <w:jc w:val="both"/>
        <w:rPr>
          <w:rFonts w:ascii="Arial" w:hAnsi="Arial" w:cs="Arial"/>
          <w:color w:val="000000" w:themeColor="text1"/>
          <w:lang w:eastAsia="pt-BR"/>
        </w:rPr>
      </w:pPr>
    </w:p>
    <w:bookmarkEnd w:id="9"/>
    <w:p w14:paraId="5580C93B" w14:textId="336C8CE6" w:rsidR="0092436E" w:rsidRPr="0084772B" w:rsidRDefault="0092436E" w:rsidP="0084772B">
      <w:pPr>
        <w:autoSpaceDE w:val="0"/>
        <w:autoSpaceDN w:val="0"/>
        <w:adjustRightInd w:val="0"/>
        <w:spacing w:after="0" w:line="360" w:lineRule="auto"/>
        <w:jc w:val="both"/>
        <w:rPr>
          <w:rFonts w:ascii="Arial" w:hAnsi="Arial" w:cs="Arial"/>
          <w:b/>
          <w:bCs/>
          <w:color w:val="000000"/>
        </w:rPr>
      </w:pPr>
      <w:r w:rsidRPr="0084772B">
        <w:rPr>
          <w:rFonts w:ascii="Arial" w:hAnsi="Arial" w:cs="Arial"/>
          <w:b/>
          <w:iCs/>
          <w:color w:val="000000"/>
        </w:rPr>
        <w:t xml:space="preserve">13. GARANTIA </w:t>
      </w:r>
      <w:r w:rsidRPr="0084772B">
        <w:rPr>
          <w:rFonts w:ascii="Arial" w:hAnsi="Arial" w:cs="Arial"/>
          <w:b/>
          <w:bCs/>
          <w:color w:val="000000"/>
        </w:rPr>
        <w:t>DA EXECUÇÃO</w:t>
      </w:r>
    </w:p>
    <w:p w14:paraId="48B4D106" w14:textId="0514ED75" w:rsidR="0092436E" w:rsidRPr="00F1019D" w:rsidRDefault="0092436E" w:rsidP="00F1019D">
      <w:pPr>
        <w:pStyle w:val="Corpodetexto"/>
        <w:spacing w:line="360" w:lineRule="auto"/>
        <w:rPr>
          <w:rFonts w:ascii="Arial" w:hAnsi="Arial" w:cs="Arial"/>
          <w:iCs/>
          <w:sz w:val="22"/>
          <w:szCs w:val="22"/>
          <w:lang w:eastAsia="pt-BR"/>
        </w:rPr>
      </w:pPr>
      <w:r w:rsidRPr="0084772B">
        <w:rPr>
          <w:rFonts w:ascii="Arial" w:hAnsi="Arial" w:cs="Arial"/>
          <w:b/>
          <w:iCs/>
          <w:color w:val="000000"/>
        </w:rPr>
        <w:t xml:space="preserve">13.1 </w:t>
      </w:r>
      <w:r w:rsidR="004C04B3" w:rsidRPr="004B0C99">
        <w:rPr>
          <w:rFonts w:ascii="Arial" w:hAnsi="Arial" w:cs="Arial"/>
          <w:iCs/>
          <w:lang w:eastAsia="pt-BR"/>
        </w:rPr>
        <w:t>Não haverá exigência de nenhuma hipótese de garantia de execução contratual prevista no art.102, § 1° da Lei 15.608/07, tendo em vista que</w:t>
      </w:r>
      <w:r w:rsidR="00F1019D">
        <w:rPr>
          <w:rFonts w:ascii="Arial" w:hAnsi="Arial" w:cs="Arial"/>
          <w:iCs/>
          <w:lang w:eastAsia="pt-BR"/>
        </w:rPr>
        <w:t xml:space="preserve"> </w:t>
      </w:r>
      <w:r w:rsidR="00D13C11">
        <w:rPr>
          <w:rFonts w:ascii="Arial" w:hAnsi="Arial" w:cs="Arial"/>
          <w:iCs/>
          <w:lang w:eastAsia="pt-BR"/>
        </w:rPr>
        <w:t>a</w:t>
      </w:r>
      <w:r w:rsidR="004C04B3" w:rsidRPr="004B0C99">
        <w:rPr>
          <w:rFonts w:ascii="Arial" w:hAnsi="Arial" w:cs="Arial"/>
          <w:iCs/>
          <w:lang w:eastAsia="pt-BR"/>
        </w:rPr>
        <w:t xml:space="preserve"> </w:t>
      </w:r>
      <w:r w:rsidR="00D13C11" w:rsidRPr="00216D97">
        <w:rPr>
          <w:rFonts w:ascii="Arial" w:hAnsi="Arial" w:cs="Arial"/>
          <w:iCs/>
          <w:sz w:val="22"/>
          <w:szCs w:val="22"/>
          <w:lang w:eastAsia="pt-BR"/>
        </w:rPr>
        <w:t xml:space="preserve">AQUISIÇÃO </w:t>
      </w:r>
      <w:r w:rsidR="00936236" w:rsidRPr="00216D97">
        <w:rPr>
          <w:rFonts w:ascii="Arial" w:hAnsi="Arial" w:cs="Arial"/>
          <w:iCs/>
          <w:lang w:eastAsia="pt-BR"/>
        </w:rPr>
        <w:t xml:space="preserve">DE </w:t>
      </w:r>
      <w:r w:rsidR="00936236">
        <w:rPr>
          <w:rFonts w:ascii="Arial" w:hAnsi="Arial" w:cs="Arial"/>
          <w:iCs/>
          <w:lang w:eastAsia="pt-BR"/>
        </w:rPr>
        <w:lastRenderedPageBreak/>
        <w:t xml:space="preserve">MEDICAMENTOS – PSICOTRÓPICOS 1 </w:t>
      </w:r>
      <w:r w:rsidR="00F1019D" w:rsidRPr="004B0C99">
        <w:rPr>
          <w:rFonts w:ascii="Arial" w:hAnsi="Arial" w:cs="Arial"/>
          <w:iCs/>
          <w:sz w:val="22"/>
          <w:szCs w:val="22"/>
          <w:lang w:eastAsia="pt-BR"/>
        </w:rPr>
        <w:t>se trata</w:t>
      </w:r>
      <w:r w:rsidR="00A440E7">
        <w:rPr>
          <w:rFonts w:ascii="Arial" w:hAnsi="Arial" w:cs="Arial"/>
          <w:iCs/>
          <w:sz w:val="22"/>
          <w:szCs w:val="22"/>
          <w:lang w:eastAsia="pt-BR"/>
        </w:rPr>
        <w:t>r</w:t>
      </w:r>
      <w:r w:rsidR="00F1019D" w:rsidRPr="004B0C99">
        <w:rPr>
          <w:rFonts w:ascii="Arial" w:hAnsi="Arial" w:cs="Arial"/>
          <w:iCs/>
          <w:sz w:val="22"/>
          <w:szCs w:val="22"/>
          <w:lang w:eastAsia="pt-BR"/>
        </w:rPr>
        <w:t xml:space="preserve"> de </w:t>
      </w:r>
      <w:r w:rsidR="00F1019D">
        <w:rPr>
          <w:rFonts w:ascii="Arial" w:hAnsi="Arial" w:cs="Arial"/>
          <w:iCs/>
          <w:sz w:val="22"/>
          <w:szCs w:val="22"/>
          <w:lang w:eastAsia="pt-BR"/>
        </w:rPr>
        <w:t xml:space="preserve">um </w:t>
      </w:r>
      <w:r w:rsidR="00F1019D" w:rsidRPr="004B0C99">
        <w:rPr>
          <w:rFonts w:ascii="Arial" w:hAnsi="Arial" w:cs="Arial"/>
          <w:iCs/>
          <w:sz w:val="22"/>
          <w:szCs w:val="22"/>
          <w:lang w:eastAsia="pt-BR"/>
        </w:rPr>
        <w:t>objeto de características comuns e não se</w:t>
      </w:r>
      <w:r w:rsidR="00F1019D">
        <w:rPr>
          <w:rFonts w:ascii="Arial" w:hAnsi="Arial" w:cs="Arial"/>
          <w:iCs/>
          <w:sz w:val="22"/>
          <w:szCs w:val="22"/>
          <w:lang w:eastAsia="pt-BR"/>
        </w:rPr>
        <w:t>r um</w:t>
      </w:r>
      <w:r w:rsidR="00F1019D" w:rsidRPr="004B0C99">
        <w:rPr>
          <w:rFonts w:ascii="Arial" w:hAnsi="Arial" w:cs="Arial"/>
          <w:iCs/>
          <w:sz w:val="22"/>
          <w:szCs w:val="22"/>
          <w:lang w:eastAsia="pt-BR"/>
        </w:rPr>
        <w:t xml:space="preserve"> fornecimento de grande vulto e ainda, somente ser</w:t>
      </w:r>
      <w:r w:rsidR="00F1019D">
        <w:rPr>
          <w:rFonts w:ascii="Arial" w:hAnsi="Arial" w:cs="Arial"/>
          <w:iCs/>
          <w:sz w:val="22"/>
          <w:szCs w:val="22"/>
          <w:lang w:eastAsia="pt-BR"/>
        </w:rPr>
        <w:t>ão</w:t>
      </w:r>
      <w:r w:rsidR="00F1019D" w:rsidRPr="004B0C99">
        <w:rPr>
          <w:rFonts w:ascii="Arial" w:hAnsi="Arial" w:cs="Arial"/>
          <w:iCs/>
          <w:sz w:val="22"/>
          <w:szCs w:val="22"/>
          <w:lang w:eastAsia="pt-BR"/>
        </w:rPr>
        <w:t xml:space="preserve"> pago</w:t>
      </w:r>
      <w:r w:rsidR="00F1019D">
        <w:rPr>
          <w:rFonts w:ascii="Arial" w:hAnsi="Arial" w:cs="Arial"/>
          <w:iCs/>
          <w:sz w:val="22"/>
          <w:szCs w:val="22"/>
          <w:lang w:eastAsia="pt-BR"/>
        </w:rPr>
        <w:t>s</w:t>
      </w:r>
      <w:r w:rsidR="00F1019D" w:rsidRPr="004B0C99">
        <w:rPr>
          <w:rFonts w:ascii="Arial" w:hAnsi="Arial" w:cs="Arial"/>
          <w:iCs/>
          <w:sz w:val="22"/>
          <w:szCs w:val="22"/>
          <w:lang w:eastAsia="pt-BR"/>
        </w:rPr>
        <w:t xml:space="preserve"> após a entrega para a FUNEAS devidamente atestado por fiscal de contrato, e desta forma, mitigando qualquer prejuízo para a Administração Pública.</w:t>
      </w:r>
    </w:p>
    <w:p w14:paraId="0E4263DE" w14:textId="03A3B2EB" w:rsidR="00292306" w:rsidRPr="0084772B" w:rsidRDefault="00292306" w:rsidP="0084772B">
      <w:pPr>
        <w:spacing w:after="0" w:line="360" w:lineRule="auto"/>
        <w:jc w:val="both"/>
        <w:rPr>
          <w:rFonts w:ascii="Arial" w:hAnsi="Arial" w:cs="Arial"/>
          <w:color w:val="000000" w:themeColor="text1"/>
        </w:rPr>
      </w:pPr>
    </w:p>
    <w:p w14:paraId="19599C01" w14:textId="77777777" w:rsidR="00855514" w:rsidRPr="0084772B" w:rsidRDefault="00855514" w:rsidP="0084772B">
      <w:pPr>
        <w:autoSpaceDE w:val="0"/>
        <w:autoSpaceDN w:val="0"/>
        <w:adjustRightInd w:val="0"/>
        <w:spacing w:after="0" w:line="360" w:lineRule="auto"/>
        <w:jc w:val="both"/>
        <w:rPr>
          <w:rFonts w:ascii="Arial" w:hAnsi="Arial" w:cs="Arial"/>
          <w:b/>
          <w:bCs/>
        </w:rPr>
      </w:pPr>
      <w:r w:rsidRPr="0084772B">
        <w:rPr>
          <w:rFonts w:ascii="Arial" w:hAnsi="Arial" w:cs="Arial"/>
          <w:b/>
          <w:bCs/>
        </w:rPr>
        <w:t>14 PARTICIPAÇÃO DE CONSÓRCIOS</w:t>
      </w:r>
    </w:p>
    <w:p w14:paraId="1DC27E93" w14:textId="236CCCA3" w:rsidR="00855514" w:rsidRPr="0084772B" w:rsidRDefault="00855514" w:rsidP="0084772B">
      <w:pPr>
        <w:autoSpaceDE w:val="0"/>
        <w:autoSpaceDN w:val="0"/>
        <w:adjustRightInd w:val="0"/>
        <w:spacing w:after="0" w:line="360" w:lineRule="auto"/>
        <w:jc w:val="both"/>
        <w:rPr>
          <w:rFonts w:ascii="Arial" w:hAnsi="Arial" w:cs="Arial"/>
        </w:rPr>
      </w:pPr>
      <w:r w:rsidRPr="0084772B">
        <w:rPr>
          <w:rFonts w:ascii="Arial" w:hAnsi="Arial" w:cs="Arial"/>
        </w:rPr>
        <w:t xml:space="preserve">“Não será permitida a participação de empresas em regime de consórcio em obediência à jurisprudência consolidada do Tribunal de Contas da União – TCU exarado no Acórdão 2831/2012 – PLENÁRIO, considerando que </w:t>
      </w:r>
      <w:r w:rsidR="00D13C11">
        <w:rPr>
          <w:rFonts w:ascii="Arial" w:hAnsi="Arial" w:cs="Arial"/>
        </w:rPr>
        <w:t xml:space="preserve">a </w:t>
      </w:r>
      <w:r w:rsidR="005D73E2" w:rsidRPr="00216D97">
        <w:rPr>
          <w:rFonts w:ascii="Arial" w:hAnsi="Arial" w:cs="Arial"/>
          <w:iCs/>
          <w:lang w:eastAsia="pt-BR"/>
        </w:rPr>
        <w:t xml:space="preserve">AQUISIÇÃO DE </w:t>
      </w:r>
      <w:r w:rsidR="00936236">
        <w:rPr>
          <w:rFonts w:ascii="Arial" w:hAnsi="Arial" w:cs="Arial"/>
          <w:iCs/>
          <w:lang w:eastAsia="pt-BR"/>
        </w:rPr>
        <w:t>MEDICAMENTOS – PSICOTRÓPICOS 1</w:t>
      </w:r>
      <w:r w:rsidR="00D13C11">
        <w:rPr>
          <w:rFonts w:ascii="Arial" w:hAnsi="Arial" w:cs="Arial"/>
          <w:iCs/>
          <w:lang w:eastAsia="pt-BR"/>
        </w:rPr>
        <w:t xml:space="preserve"> </w:t>
      </w:r>
      <w:r w:rsidRPr="0084772B">
        <w:rPr>
          <w:rFonts w:ascii="Arial" w:hAnsi="Arial" w:cs="Arial"/>
        </w:rPr>
        <w:t>não apresenta vulto ou complexidade que o torne restrito no universo de possíveis licitantes, e assim, sendo uma contratações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138171" w14:textId="77777777" w:rsidR="00855514" w:rsidRPr="0084772B" w:rsidRDefault="00855514" w:rsidP="0084772B">
      <w:pPr>
        <w:spacing w:after="0" w:line="360" w:lineRule="auto"/>
        <w:jc w:val="both"/>
        <w:rPr>
          <w:rFonts w:ascii="Arial" w:hAnsi="Arial" w:cs="Arial"/>
          <w:color w:val="000000" w:themeColor="text1"/>
        </w:rPr>
      </w:pPr>
    </w:p>
    <w:p w14:paraId="7B088363" w14:textId="161A3E4A" w:rsidR="00AA4A85" w:rsidRPr="0084772B" w:rsidRDefault="00AA4A85" w:rsidP="0084772B">
      <w:pPr>
        <w:pStyle w:val="Ttulo2"/>
        <w:tabs>
          <w:tab w:val="clear" w:pos="576"/>
        </w:tabs>
        <w:spacing w:line="360" w:lineRule="auto"/>
        <w:ind w:left="0" w:firstLine="0"/>
        <w:jc w:val="both"/>
        <w:rPr>
          <w:rFonts w:ascii="Arial" w:hAnsi="Arial" w:cs="Arial"/>
          <w:b/>
          <w:bCs/>
          <w:iCs/>
          <w:color w:val="000000" w:themeColor="text1"/>
          <w:sz w:val="22"/>
          <w:szCs w:val="22"/>
        </w:rPr>
      </w:pPr>
      <w:r w:rsidRPr="0084772B">
        <w:rPr>
          <w:rFonts w:ascii="Arial" w:hAnsi="Arial" w:cs="Arial"/>
          <w:b/>
          <w:bCs/>
          <w:iCs/>
          <w:color w:val="000000" w:themeColor="text1"/>
          <w:sz w:val="22"/>
          <w:szCs w:val="22"/>
        </w:rPr>
        <w:t>1</w:t>
      </w:r>
      <w:r w:rsidR="00855514" w:rsidRPr="0084772B">
        <w:rPr>
          <w:rFonts w:ascii="Arial" w:hAnsi="Arial" w:cs="Arial"/>
          <w:b/>
          <w:bCs/>
          <w:iCs/>
          <w:color w:val="000000" w:themeColor="text1"/>
          <w:sz w:val="22"/>
          <w:szCs w:val="22"/>
        </w:rPr>
        <w:t>5</w:t>
      </w:r>
      <w:r w:rsidRPr="0084772B">
        <w:rPr>
          <w:rFonts w:ascii="Arial" w:hAnsi="Arial" w:cs="Arial"/>
          <w:b/>
          <w:bCs/>
          <w:iCs/>
          <w:color w:val="000000" w:themeColor="text1"/>
          <w:sz w:val="22"/>
          <w:szCs w:val="22"/>
        </w:rPr>
        <w:t xml:space="preserve"> SUBCONTRATAÇÃO</w:t>
      </w:r>
    </w:p>
    <w:p w14:paraId="10A565AD" w14:textId="0AAB5420" w:rsidR="00AA4A85" w:rsidRPr="0084772B" w:rsidRDefault="00AA4A85" w:rsidP="0084772B">
      <w:pPr>
        <w:spacing w:after="0" w:line="360" w:lineRule="auto"/>
        <w:jc w:val="both"/>
        <w:rPr>
          <w:rFonts w:ascii="Arial" w:hAnsi="Arial" w:cs="Arial"/>
          <w:color w:val="000000" w:themeColor="text1"/>
        </w:rPr>
      </w:pPr>
      <w:r w:rsidRPr="0084772B">
        <w:rPr>
          <w:rFonts w:ascii="Arial" w:hAnsi="Arial" w:cs="Arial"/>
          <w:color w:val="000000" w:themeColor="text1"/>
        </w:rPr>
        <w:t>Não será admitida a subcontratação total ou parcial do objeto</w:t>
      </w:r>
      <w:r w:rsidR="00CB55D7" w:rsidRPr="0084772B">
        <w:rPr>
          <w:rFonts w:ascii="Arial" w:hAnsi="Arial" w:cs="Arial"/>
          <w:color w:val="000000" w:themeColor="text1"/>
        </w:rPr>
        <w:t>.</w:t>
      </w:r>
    </w:p>
    <w:p w14:paraId="69C70845" w14:textId="77777777" w:rsidR="00CB55D7" w:rsidRPr="0084772B" w:rsidRDefault="00CB55D7" w:rsidP="0084772B">
      <w:pPr>
        <w:spacing w:after="0" w:line="360" w:lineRule="auto"/>
        <w:jc w:val="both"/>
        <w:rPr>
          <w:rFonts w:ascii="Arial" w:hAnsi="Arial" w:cs="Arial"/>
          <w:color w:val="000000" w:themeColor="text1"/>
        </w:rPr>
      </w:pPr>
    </w:p>
    <w:p w14:paraId="3FE68571" w14:textId="7B6B796E"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6</w:t>
      </w:r>
      <w:r w:rsidRPr="0084772B">
        <w:rPr>
          <w:rFonts w:ascii="Arial" w:hAnsi="Arial" w:cs="Arial"/>
          <w:b/>
          <w:bCs/>
          <w:color w:val="000000" w:themeColor="text1"/>
          <w:sz w:val="22"/>
          <w:szCs w:val="22"/>
        </w:rPr>
        <w:t xml:space="preserve"> SANÇÕES ADMINISTRATIVAS</w:t>
      </w:r>
    </w:p>
    <w:p w14:paraId="05B4083D" w14:textId="77777777" w:rsidR="00CB55D7" w:rsidRPr="0084772B" w:rsidRDefault="00CB55D7" w:rsidP="0084772B">
      <w:pPr>
        <w:spacing w:after="57" w:line="360" w:lineRule="auto"/>
        <w:jc w:val="both"/>
        <w:rPr>
          <w:rFonts w:ascii="Arial" w:hAnsi="Arial" w:cs="Arial"/>
        </w:rPr>
      </w:pPr>
      <w:r w:rsidRPr="0084772B">
        <w:rPr>
          <w:rFonts w:ascii="Arial" w:hAnsi="Arial" w:cs="Arial"/>
        </w:rPr>
        <w:t>A contratada que incorram em infrações, sujeitam-se às sanções previstas na Lei Estadual nº 15.608, de 2007.</w:t>
      </w:r>
    </w:p>
    <w:p w14:paraId="75A6EB1B"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p>
    <w:p w14:paraId="1F964E8A" w14:textId="5A66FB55"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7</w:t>
      </w:r>
      <w:r w:rsidRPr="0084772B">
        <w:rPr>
          <w:rFonts w:ascii="Arial" w:hAnsi="Arial" w:cs="Arial"/>
          <w:b/>
          <w:bCs/>
          <w:color w:val="000000" w:themeColor="text1"/>
          <w:sz w:val="22"/>
          <w:szCs w:val="22"/>
        </w:rPr>
        <w:t xml:space="preserve"> DECRETO ESTADUAL N.º 4.993/2016</w:t>
      </w:r>
    </w:p>
    <w:p w14:paraId="6C15BB3E" w14:textId="47D79348" w:rsidR="0015600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C3EB862" w14:textId="77777777" w:rsidR="009E01FE" w:rsidRDefault="009E01FE" w:rsidP="0084772B">
      <w:pPr>
        <w:pStyle w:val="PargrafodaLista"/>
        <w:spacing w:line="360" w:lineRule="auto"/>
        <w:ind w:left="0"/>
        <w:jc w:val="center"/>
        <w:rPr>
          <w:rStyle w:val="Fontepargpadro1"/>
          <w:rFonts w:ascii="Arial" w:eastAsia="Microsoft YaHei" w:hAnsi="Arial" w:cs="Arial"/>
          <w:bCs/>
          <w:color w:val="000000" w:themeColor="text1"/>
          <w:sz w:val="22"/>
          <w:szCs w:val="22"/>
        </w:rPr>
      </w:pPr>
    </w:p>
    <w:p w14:paraId="5830077F" w14:textId="230F28B6" w:rsidR="00AA4A85" w:rsidRPr="0084772B" w:rsidRDefault="00C52F0D" w:rsidP="0084772B">
      <w:pPr>
        <w:pStyle w:val="PargrafodaLista"/>
        <w:spacing w:line="360" w:lineRule="auto"/>
        <w:ind w:left="0"/>
        <w:jc w:val="center"/>
        <w:rPr>
          <w:rFonts w:ascii="Arial" w:hAnsi="Arial" w:cs="Arial"/>
          <w:color w:val="000000" w:themeColor="text1"/>
          <w:sz w:val="22"/>
          <w:szCs w:val="22"/>
        </w:rPr>
      </w:pPr>
      <w:r w:rsidRPr="0084772B">
        <w:rPr>
          <w:rStyle w:val="Fontepargpadro1"/>
          <w:rFonts w:ascii="Arial" w:eastAsia="Microsoft YaHei" w:hAnsi="Arial" w:cs="Arial"/>
          <w:bCs/>
          <w:color w:val="000000" w:themeColor="text1"/>
          <w:sz w:val="22"/>
          <w:szCs w:val="22"/>
        </w:rPr>
        <w:t>Francisco Beltrão</w:t>
      </w:r>
      <w:r w:rsidR="00AA4A85" w:rsidRPr="0084772B">
        <w:rPr>
          <w:rStyle w:val="Fontepargpadro1"/>
          <w:rFonts w:ascii="Arial" w:eastAsia="Microsoft YaHei" w:hAnsi="Arial" w:cs="Arial"/>
          <w:bCs/>
          <w:color w:val="000000" w:themeColor="text1"/>
          <w:sz w:val="22"/>
          <w:szCs w:val="22"/>
        </w:rPr>
        <w:t xml:space="preserve">, </w:t>
      </w:r>
      <w:r w:rsidR="00AD789F">
        <w:rPr>
          <w:rStyle w:val="Fontepargpadro1"/>
          <w:rFonts w:ascii="Arial" w:eastAsia="Microsoft YaHei" w:hAnsi="Arial" w:cs="Arial"/>
          <w:bCs/>
          <w:color w:val="000000" w:themeColor="text1"/>
          <w:sz w:val="22"/>
          <w:szCs w:val="22"/>
        </w:rPr>
        <w:t>3</w:t>
      </w:r>
      <w:r w:rsidR="00235623">
        <w:rPr>
          <w:rStyle w:val="Fontepargpadro1"/>
          <w:rFonts w:ascii="Arial" w:eastAsia="Microsoft YaHei" w:hAnsi="Arial" w:cs="Arial"/>
          <w:bCs/>
          <w:color w:val="000000" w:themeColor="text1"/>
          <w:sz w:val="22"/>
          <w:szCs w:val="22"/>
        </w:rPr>
        <w:t xml:space="preserve">1 </w:t>
      </w:r>
      <w:r w:rsidR="00AA4A85" w:rsidRPr="0084772B">
        <w:rPr>
          <w:rStyle w:val="Fontepargpadro1"/>
          <w:rFonts w:ascii="Arial" w:eastAsia="Microsoft YaHei" w:hAnsi="Arial" w:cs="Arial"/>
          <w:bCs/>
          <w:color w:val="000000" w:themeColor="text1"/>
          <w:sz w:val="22"/>
          <w:szCs w:val="22"/>
        </w:rPr>
        <w:t xml:space="preserve">de </w:t>
      </w:r>
      <w:r w:rsidR="005D73E2">
        <w:rPr>
          <w:rStyle w:val="Fontepargpadro1"/>
          <w:rFonts w:ascii="Arial" w:eastAsia="Microsoft YaHei" w:hAnsi="Arial" w:cs="Arial"/>
          <w:bCs/>
          <w:color w:val="000000" w:themeColor="text1"/>
          <w:sz w:val="22"/>
          <w:szCs w:val="22"/>
        </w:rPr>
        <w:t>agost</w:t>
      </w:r>
      <w:r w:rsidR="00D13C11">
        <w:rPr>
          <w:rStyle w:val="Fontepargpadro1"/>
          <w:rFonts w:ascii="Arial" w:eastAsia="Microsoft YaHei" w:hAnsi="Arial" w:cs="Arial"/>
          <w:bCs/>
          <w:color w:val="000000" w:themeColor="text1"/>
          <w:sz w:val="22"/>
          <w:szCs w:val="22"/>
        </w:rPr>
        <w:t>o</w:t>
      </w:r>
      <w:r w:rsidR="00AA4A85" w:rsidRPr="0084772B">
        <w:rPr>
          <w:rStyle w:val="Fontepargpadro1"/>
          <w:rFonts w:ascii="Arial" w:eastAsia="Microsoft YaHei" w:hAnsi="Arial" w:cs="Arial"/>
          <w:bCs/>
          <w:color w:val="000000" w:themeColor="text1"/>
          <w:sz w:val="22"/>
          <w:szCs w:val="22"/>
        </w:rPr>
        <w:t xml:space="preserve"> de 202</w:t>
      </w:r>
      <w:r w:rsidR="00D22B85" w:rsidRPr="0084772B">
        <w:rPr>
          <w:rStyle w:val="Fontepargpadro1"/>
          <w:rFonts w:ascii="Arial" w:eastAsia="Microsoft YaHei" w:hAnsi="Arial" w:cs="Arial"/>
          <w:bCs/>
          <w:color w:val="000000" w:themeColor="text1"/>
          <w:sz w:val="22"/>
          <w:szCs w:val="22"/>
        </w:rPr>
        <w:t>2</w:t>
      </w:r>
    </w:p>
    <w:p w14:paraId="43FEBFC8" w14:textId="3843591D" w:rsidR="00547228" w:rsidRDefault="00547228" w:rsidP="00B578D8">
      <w:pPr>
        <w:pStyle w:val="Standard"/>
        <w:spacing w:line="360" w:lineRule="auto"/>
        <w:jc w:val="center"/>
        <w:rPr>
          <w:rFonts w:ascii="Arial" w:eastAsia="SimSun" w:hAnsi="Arial" w:cs="Arial"/>
          <w:color w:val="000000" w:themeColor="text1"/>
          <w:sz w:val="20"/>
          <w:szCs w:val="20"/>
        </w:rPr>
      </w:pPr>
    </w:p>
    <w:p w14:paraId="0ABE8EA5" w14:textId="77777777" w:rsidR="00A440E7" w:rsidRPr="00D37965" w:rsidRDefault="00A440E7" w:rsidP="00B578D8">
      <w:pPr>
        <w:pStyle w:val="Standard"/>
        <w:spacing w:line="360" w:lineRule="auto"/>
        <w:jc w:val="center"/>
        <w:rPr>
          <w:rFonts w:ascii="Arial" w:eastAsia="SimSun" w:hAnsi="Arial" w:cs="Arial"/>
          <w:color w:val="000000" w:themeColor="text1"/>
          <w:sz w:val="20"/>
          <w:szCs w:val="20"/>
        </w:rPr>
      </w:pPr>
    </w:p>
    <w:p w14:paraId="257C3BED" w14:textId="39E70819" w:rsidR="00CB55D7" w:rsidRPr="00D37965" w:rsidRDefault="00235623" w:rsidP="003915B2">
      <w:pPr>
        <w:pStyle w:val="PargrafodaLista"/>
        <w:spacing w:line="360" w:lineRule="auto"/>
        <w:ind w:left="0"/>
        <w:jc w:val="center"/>
        <w:rPr>
          <w:rFonts w:ascii="Arial" w:hAnsi="Arial" w:cs="Arial"/>
          <w:color w:val="000000" w:themeColor="text1"/>
        </w:rPr>
      </w:pPr>
      <w:r>
        <w:rPr>
          <w:rStyle w:val="Fontepargpadro1"/>
          <w:rFonts w:ascii="Arial" w:eastAsia="Microsoft YaHei" w:hAnsi="Arial" w:cs="Arial"/>
          <w:b/>
          <w:bCs/>
          <w:color w:val="000000" w:themeColor="text1"/>
        </w:rPr>
        <w:t>Dayse Czerniaski</w:t>
      </w:r>
    </w:p>
    <w:p w14:paraId="2A13BF00" w14:textId="2D0F8576"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3915B2">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3F1D9A84" w14:textId="2B455CD6" w:rsidR="003915B2" w:rsidRDefault="003915B2" w:rsidP="003915B2">
      <w:pPr>
        <w:pStyle w:val="PargrafodaLista"/>
        <w:spacing w:line="360" w:lineRule="auto"/>
        <w:ind w:left="0"/>
        <w:jc w:val="center"/>
        <w:rPr>
          <w:rStyle w:val="Fontepargpadro1"/>
          <w:rFonts w:ascii="Arial" w:eastAsia="Microsoft YaHei" w:hAnsi="Arial" w:cs="Arial"/>
          <w:b/>
          <w:bCs/>
          <w:color w:val="000000" w:themeColor="text1"/>
        </w:rPr>
      </w:pPr>
    </w:p>
    <w:p w14:paraId="1F074C32" w14:textId="77777777" w:rsidR="00813EB1" w:rsidRPr="00D37965" w:rsidRDefault="00813EB1" w:rsidP="003915B2">
      <w:pPr>
        <w:pStyle w:val="PargrafodaLista"/>
        <w:spacing w:line="360" w:lineRule="auto"/>
        <w:ind w:left="0"/>
        <w:jc w:val="center"/>
        <w:rPr>
          <w:rStyle w:val="Fontepargpadro1"/>
          <w:rFonts w:ascii="Arial" w:eastAsia="Microsoft YaHei" w:hAnsi="Arial" w:cs="Arial"/>
          <w:b/>
          <w:bCs/>
          <w:color w:val="000000" w:themeColor="text1"/>
        </w:rPr>
      </w:pPr>
    </w:p>
    <w:p w14:paraId="6C685508" w14:textId="0B6ADB19"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04433103" w14:textId="7602D475" w:rsidR="00B32A33" w:rsidRDefault="00B32A33" w:rsidP="003915B2">
      <w:pPr>
        <w:spacing w:after="0" w:line="360" w:lineRule="auto"/>
        <w:jc w:val="center"/>
        <w:rPr>
          <w:rFonts w:ascii="Arial" w:eastAsia="Arial" w:hAnsi="Arial" w:cs="Arial"/>
          <w:b/>
          <w:sz w:val="20"/>
          <w:szCs w:val="20"/>
        </w:rPr>
      </w:pPr>
    </w:p>
    <w:p w14:paraId="659D727B" w14:textId="77777777" w:rsidR="00813EB1" w:rsidRPr="00D37965" w:rsidRDefault="00813EB1" w:rsidP="003915B2">
      <w:pPr>
        <w:spacing w:after="0" w:line="360" w:lineRule="auto"/>
        <w:jc w:val="center"/>
        <w:rPr>
          <w:rFonts w:ascii="Arial" w:eastAsia="Arial" w:hAnsi="Arial" w:cs="Arial"/>
          <w:b/>
          <w:sz w:val="20"/>
          <w:szCs w:val="20"/>
        </w:rPr>
      </w:pPr>
    </w:p>
    <w:p w14:paraId="7287BF22" w14:textId="67F00F3F"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3915B2">
      <w:pPr>
        <w:spacing w:after="0" w:line="360" w:lineRule="auto"/>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2BDDF998" w14:textId="643DBAC3" w:rsidR="003915B2" w:rsidRDefault="003915B2" w:rsidP="003915B2">
      <w:pPr>
        <w:pStyle w:val="Standard"/>
        <w:spacing w:line="360" w:lineRule="auto"/>
        <w:jc w:val="center"/>
        <w:rPr>
          <w:rFonts w:ascii="Arial" w:hAnsi="Arial" w:cs="Arial"/>
          <w:color w:val="000000" w:themeColor="text1"/>
          <w:sz w:val="22"/>
          <w:szCs w:val="22"/>
        </w:rPr>
      </w:pPr>
    </w:p>
    <w:p w14:paraId="2F32C221" w14:textId="77777777" w:rsidR="00813EB1" w:rsidRDefault="00813EB1" w:rsidP="003915B2">
      <w:pPr>
        <w:pStyle w:val="Standard"/>
        <w:spacing w:line="360" w:lineRule="auto"/>
        <w:jc w:val="center"/>
        <w:rPr>
          <w:rFonts w:ascii="Arial" w:hAnsi="Arial" w:cs="Arial"/>
          <w:color w:val="000000" w:themeColor="text1"/>
          <w:sz w:val="22"/>
          <w:szCs w:val="22"/>
        </w:rPr>
      </w:pPr>
    </w:p>
    <w:p w14:paraId="67815F11" w14:textId="706BD7C5" w:rsidR="00E328C8" w:rsidRPr="00FE0BE8" w:rsidRDefault="00E328C8" w:rsidP="003915B2">
      <w:pPr>
        <w:spacing w:after="0" w:line="360" w:lineRule="auto"/>
        <w:jc w:val="center"/>
        <w:rPr>
          <w:rFonts w:ascii="Arial" w:eastAsia="Times New Roman" w:hAnsi="Arial" w:cs="Arial"/>
          <w:b/>
          <w:sz w:val="20"/>
        </w:rPr>
      </w:pPr>
      <w:r>
        <w:rPr>
          <w:rFonts w:ascii="Arial" w:eastAsia="Times New Roman" w:hAnsi="Arial" w:cs="Arial"/>
          <w:b/>
          <w:sz w:val="20"/>
        </w:rPr>
        <w:t>Ana Battisti</w:t>
      </w:r>
    </w:p>
    <w:p w14:paraId="6928FE38" w14:textId="47DED383" w:rsidR="00E328C8" w:rsidRPr="00FE0BE8" w:rsidRDefault="00E328C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Pr>
          <w:rFonts w:ascii="Arial" w:eastAsia="Times New Roman" w:hAnsi="Arial" w:cs="Arial"/>
          <w:b/>
          <w:sz w:val="20"/>
        </w:rPr>
        <w:t>Administrativa</w:t>
      </w:r>
    </w:p>
    <w:p w14:paraId="64AD96FD" w14:textId="77777777" w:rsidR="00E328C8" w:rsidRPr="00FE0BE8" w:rsidRDefault="00E328C8" w:rsidP="003915B2">
      <w:pPr>
        <w:spacing w:after="0" w:line="36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0BFA67D3" w14:textId="494E260F" w:rsidR="003915B2" w:rsidRDefault="003915B2" w:rsidP="003915B2">
      <w:pPr>
        <w:pStyle w:val="Standard"/>
        <w:spacing w:line="360" w:lineRule="auto"/>
        <w:jc w:val="center"/>
        <w:rPr>
          <w:rFonts w:ascii="Arial" w:hAnsi="Arial" w:cs="Arial"/>
          <w:color w:val="000000" w:themeColor="text1"/>
          <w:sz w:val="22"/>
          <w:szCs w:val="22"/>
        </w:rPr>
      </w:pPr>
    </w:p>
    <w:p w14:paraId="5616DE85" w14:textId="77777777" w:rsidR="00813EB1" w:rsidRDefault="00813EB1" w:rsidP="003915B2">
      <w:pPr>
        <w:pStyle w:val="Standard"/>
        <w:spacing w:line="360" w:lineRule="auto"/>
        <w:jc w:val="center"/>
        <w:rPr>
          <w:rFonts w:ascii="Arial" w:hAnsi="Arial" w:cs="Arial"/>
          <w:color w:val="000000" w:themeColor="text1"/>
          <w:sz w:val="22"/>
          <w:szCs w:val="22"/>
        </w:rPr>
      </w:pPr>
    </w:p>
    <w:p w14:paraId="318D86D0" w14:textId="78DFACE8" w:rsidR="00FE0BE8" w:rsidRPr="00FE0BE8" w:rsidRDefault="0060168F"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Cintia </w:t>
      </w:r>
      <w:r w:rsidR="00D671F4">
        <w:rPr>
          <w:rFonts w:ascii="Arial" w:eastAsia="Times New Roman" w:hAnsi="Arial" w:cs="Arial"/>
          <w:b/>
          <w:sz w:val="20"/>
        </w:rPr>
        <w:t>Jaqueline Ramos</w:t>
      </w:r>
    </w:p>
    <w:p w14:paraId="1D79B7E6" w14:textId="4533812F" w:rsidR="00FE0BE8" w:rsidRPr="00FE0BE8" w:rsidRDefault="00FE0BE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73D79C21" w14:textId="0D34718E" w:rsidR="00FE0BE8" w:rsidRPr="00F46DA7" w:rsidRDefault="00FE0BE8" w:rsidP="009E01FE">
      <w:pPr>
        <w:spacing w:after="0" w:line="360" w:lineRule="auto"/>
        <w:jc w:val="center"/>
        <w:rPr>
          <w:rFonts w:ascii="Arial" w:hAnsi="Arial" w:cs="Arial"/>
          <w:color w:val="000000" w:themeColor="text1"/>
        </w:rPr>
      </w:pPr>
      <w:r w:rsidRPr="00FE0BE8">
        <w:rPr>
          <w:rFonts w:ascii="Arial" w:eastAsia="Times New Roman" w:hAnsi="Arial" w:cs="Arial"/>
          <w:b/>
          <w:sz w:val="20"/>
        </w:rPr>
        <w:t>HRSWAP/FUNEAS/SESA</w:t>
      </w:r>
    </w:p>
    <w:sectPr w:rsidR="00FE0BE8" w:rsidRPr="00F46DA7" w:rsidSect="000A28A8">
      <w:headerReference w:type="default" r:id="rId9"/>
      <w:footerReference w:type="even" r:id="rId10"/>
      <w:footerReference w:type="default" r:id="rId11"/>
      <w:headerReference w:type="first" r:id="rId12"/>
      <w:footerReference w:type="first" r:id="rId13"/>
      <w:pgSz w:w="11906" w:h="16838"/>
      <w:pgMar w:top="1276" w:right="851" w:bottom="1559" w:left="1418" w:header="510" w:footer="57" w:gutter="0"/>
      <w:cols w:space="72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9F4898" w:rsidRDefault="009F4898" w:rsidP="004A27F4">
      <w:pPr>
        <w:spacing w:after="0" w:line="240" w:lineRule="auto"/>
      </w:pPr>
      <w:r>
        <w:separator/>
      </w:r>
    </w:p>
  </w:endnote>
  <w:endnote w:type="continuationSeparator" w:id="0">
    <w:p w14:paraId="726D5478" w14:textId="77777777" w:rsidR="009F4898" w:rsidRDefault="009F4898"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9F4898" w:rsidRPr="00F77829" w:rsidRDefault="009F4898">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9F4898" w:rsidRDefault="009F4898"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685F0ED9" w:rsidR="009F4898" w:rsidRPr="00E82A40" w:rsidRDefault="009F4898" w:rsidP="001B022B">
    <w:pPr>
      <w:pStyle w:val="Rodap"/>
      <w:jc w:val="center"/>
      <w:rPr>
        <w:color w:val="A6A6A6" w:themeColor="background1" w:themeShade="A6"/>
      </w:rPr>
    </w:pPr>
    <w:r>
      <w:rPr>
        <w:color w:val="A6A6A6" w:themeColor="background1" w:themeShade="A6"/>
      </w:rPr>
      <w:t>Rua do Rosário</w:t>
    </w:r>
    <w:r w:rsidRPr="00E82A40">
      <w:rPr>
        <w:color w:val="A6A6A6" w:themeColor="background1" w:themeShade="A6"/>
      </w:rPr>
      <w:t>, 1</w:t>
    </w:r>
    <w:r>
      <w:rPr>
        <w:color w:val="A6A6A6" w:themeColor="background1" w:themeShade="A6"/>
      </w:rPr>
      <w:t>44</w:t>
    </w:r>
    <w:r w:rsidRPr="00E82A40">
      <w:rPr>
        <w:color w:val="A6A6A6" w:themeColor="background1" w:themeShade="A6"/>
      </w:rPr>
      <w:t xml:space="preserve"> – </w:t>
    </w:r>
    <w:r>
      <w:rPr>
        <w:color w:val="A6A6A6" w:themeColor="background1" w:themeShade="A6"/>
      </w:rPr>
      <w:t xml:space="preserve">Centro - </w:t>
    </w:r>
    <w:r w:rsidRPr="00E82A40">
      <w:rPr>
        <w:color w:val="A6A6A6" w:themeColor="background1" w:themeShade="A6"/>
      </w:rPr>
      <w:t>80.0</w:t>
    </w:r>
    <w:r>
      <w:rPr>
        <w:color w:val="A6A6A6" w:themeColor="background1" w:themeShade="A6"/>
      </w:rPr>
      <w:t>2</w:t>
    </w:r>
    <w:r w:rsidRPr="00E82A40">
      <w:rPr>
        <w:color w:val="A6A6A6" w:themeColor="background1" w:themeShade="A6"/>
      </w:rPr>
      <w:t>0-1</w:t>
    </w:r>
    <w:r>
      <w:rPr>
        <w:color w:val="A6A6A6" w:themeColor="background1" w:themeShade="A6"/>
      </w:rPr>
      <w:t>10</w:t>
    </w:r>
    <w:r w:rsidRPr="00E82A40">
      <w:rPr>
        <w:color w:val="A6A6A6" w:themeColor="background1" w:themeShade="A6"/>
      </w:rPr>
      <w:t xml:space="preserve"> - Curitiba - PR</w:t>
    </w:r>
  </w:p>
  <w:p w14:paraId="0496A677" w14:textId="1D45320E" w:rsidR="009F4898" w:rsidRPr="00E82A40" w:rsidRDefault="009F4898"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41 35</w:t>
    </w:r>
    <w:r>
      <w:rPr>
        <w:color w:val="A6A6A6" w:themeColor="background1" w:themeShade="A6"/>
      </w:rPr>
      <w:t>42</w:t>
    </w:r>
    <w:r w:rsidRPr="00E82A40">
      <w:rPr>
        <w:color w:val="A6A6A6" w:themeColor="background1" w:themeShade="A6"/>
      </w:rPr>
      <w:t xml:space="preserve"> - </w:t>
    </w:r>
    <w:r>
      <w:rPr>
        <w:color w:val="A6A6A6" w:themeColor="background1" w:themeShade="A6"/>
      </w:rPr>
      <w:t>2811</w:t>
    </w:r>
    <w:r w:rsidRPr="00E82A40">
      <w:rPr>
        <w:color w:val="A6A6A6" w:themeColor="background1" w:themeShade="A6"/>
      </w:rPr>
      <w:t xml:space="preserve"> | www.funeas.pr.gov.br </w:t>
    </w:r>
  </w:p>
  <w:p w14:paraId="227CD4D6" w14:textId="1C9FA200" w:rsidR="009F4898" w:rsidRDefault="009F4898">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9F4898" w:rsidRPr="00F77829" w:rsidRDefault="009F4898">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9F4898" w:rsidRDefault="009F4898">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9F4898" w:rsidRPr="008C6F0D" w:rsidRDefault="009F4898"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9F4898" w:rsidRPr="008C6F0D" w:rsidRDefault="009F4898"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9F4898" w:rsidRDefault="009F4898">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9F4898" w:rsidRDefault="009F4898"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9F4898" w:rsidRDefault="009F4898" w:rsidP="004A27F4">
      <w:pPr>
        <w:spacing w:after="0" w:line="240" w:lineRule="auto"/>
      </w:pPr>
      <w:r>
        <w:separator/>
      </w:r>
    </w:p>
  </w:footnote>
  <w:footnote w:type="continuationSeparator" w:id="0">
    <w:p w14:paraId="0D246D65" w14:textId="77777777" w:rsidR="009F4898" w:rsidRDefault="009F4898"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9F4898" w:rsidRDefault="009F4898">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9F4898" w:rsidRDefault="009F4898">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1C5B763E"/>
    <w:multiLevelType w:val="hybridMultilevel"/>
    <w:tmpl w:val="0A84D6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8"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9"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80D15E5"/>
    <w:multiLevelType w:val="hybridMultilevel"/>
    <w:tmpl w:val="1994B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2"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4"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6" w15:restartNumberingAfterBreak="0">
    <w:nsid w:val="4F6177EB"/>
    <w:multiLevelType w:val="hybridMultilevel"/>
    <w:tmpl w:val="A01E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0737F71"/>
    <w:multiLevelType w:val="hybridMultilevel"/>
    <w:tmpl w:val="B2FAB1F8"/>
    <w:lvl w:ilvl="0" w:tplc="897CE82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0F05453"/>
    <w:multiLevelType w:val="hybridMultilevel"/>
    <w:tmpl w:val="B4D628CE"/>
    <w:lvl w:ilvl="0" w:tplc="8F7CEF8A">
      <w:start w:val="1"/>
      <w:numFmt w:val="bullet"/>
      <w:lvlText w:val=""/>
      <w:lvlJc w:val="left"/>
      <w:pPr>
        <w:ind w:left="72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2217E28"/>
    <w:multiLevelType w:val="hybridMultilevel"/>
    <w:tmpl w:val="50924D3C"/>
    <w:lvl w:ilvl="0" w:tplc="F856891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0" w15:restartNumberingAfterBreak="0">
    <w:nsid w:val="58835EBF"/>
    <w:multiLevelType w:val="hybridMultilevel"/>
    <w:tmpl w:val="43F0AA8C"/>
    <w:lvl w:ilvl="0" w:tplc="83C835E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42" w15:restartNumberingAfterBreak="0">
    <w:nsid w:val="5FF90B7F"/>
    <w:multiLevelType w:val="multilevel"/>
    <w:tmpl w:val="7112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44"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6"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7"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32"/>
  </w:num>
  <w:num w:numId="3">
    <w:abstractNumId w:val="23"/>
  </w:num>
  <w:num w:numId="4">
    <w:abstractNumId w:val="27"/>
  </w:num>
  <w:num w:numId="5">
    <w:abstractNumId w:val="45"/>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25"/>
  </w:num>
  <w:num w:numId="13">
    <w:abstractNumId w:val="44"/>
  </w:num>
  <w:num w:numId="14">
    <w:abstractNumId w:val="34"/>
  </w:num>
  <w:num w:numId="15">
    <w:abstractNumId w:val="24"/>
  </w:num>
  <w:num w:numId="16">
    <w:abstractNumId w:val="46"/>
  </w:num>
  <w:num w:numId="17">
    <w:abstractNumId w:val="33"/>
  </w:num>
  <w:num w:numId="18">
    <w:abstractNumId w:val="41"/>
  </w:num>
  <w:num w:numId="19">
    <w:abstractNumId w:val="31"/>
  </w:num>
  <w:num w:numId="20">
    <w:abstractNumId w:val="43"/>
  </w:num>
  <w:num w:numId="21">
    <w:abstractNumId w:val="42"/>
  </w:num>
  <w:num w:numId="22">
    <w:abstractNumId w:val="39"/>
  </w:num>
  <w:num w:numId="23">
    <w:abstractNumId w:val="37"/>
  </w:num>
  <w:num w:numId="24">
    <w:abstractNumId w:val="40"/>
  </w:num>
  <w:num w:numId="25">
    <w:abstractNumId w:val="36"/>
  </w:num>
  <w:num w:numId="26">
    <w:abstractNumId w:val="26"/>
  </w:num>
  <w:num w:numId="27">
    <w:abstractNumId w:val="30"/>
  </w:num>
  <w:num w:numId="28">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073A"/>
    <w:rsid w:val="00000A93"/>
    <w:rsid w:val="000017D9"/>
    <w:rsid w:val="000019C2"/>
    <w:rsid w:val="00001C61"/>
    <w:rsid w:val="0000259E"/>
    <w:rsid w:val="00002FF8"/>
    <w:rsid w:val="00003063"/>
    <w:rsid w:val="00003BC7"/>
    <w:rsid w:val="00004416"/>
    <w:rsid w:val="00004EF1"/>
    <w:rsid w:val="00005B6F"/>
    <w:rsid w:val="00006153"/>
    <w:rsid w:val="00006FD7"/>
    <w:rsid w:val="00011BB5"/>
    <w:rsid w:val="00012D66"/>
    <w:rsid w:val="00012F16"/>
    <w:rsid w:val="00014209"/>
    <w:rsid w:val="00014F88"/>
    <w:rsid w:val="00015A28"/>
    <w:rsid w:val="00017B92"/>
    <w:rsid w:val="00021572"/>
    <w:rsid w:val="00021DD6"/>
    <w:rsid w:val="0002271A"/>
    <w:rsid w:val="00023F7C"/>
    <w:rsid w:val="00024FCF"/>
    <w:rsid w:val="000251BE"/>
    <w:rsid w:val="00026207"/>
    <w:rsid w:val="00026B1B"/>
    <w:rsid w:val="000274DE"/>
    <w:rsid w:val="00027697"/>
    <w:rsid w:val="000279C8"/>
    <w:rsid w:val="00027A58"/>
    <w:rsid w:val="00027E8E"/>
    <w:rsid w:val="00030868"/>
    <w:rsid w:val="000310A9"/>
    <w:rsid w:val="00031C59"/>
    <w:rsid w:val="00033B06"/>
    <w:rsid w:val="00033E68"/>
    <w:rsid w:val="00035232"/>
    <w:rsid w:val="000365DA"/>
    <w:rsid w:val="00036F9A"/>
    <w:rsid w:val="0004122C"/>
    <w:rsid w:val="00041C39"/>
    <w:rsid w:val="000420E6"/>
    <w:rsid w:val="00042F6F"/>
    <w:rsid w:val="00043B8D"/>
    <w:rsid w:val="000447CA"/>
    <w:rsid w:val="00045734"/>
    <w:rsid w:val="00046326"/>
    <w:rsid w:val="0004757D"/>
    <w:rsid w:val="00050618"/>
    <w:rsid w:val="00051399"/>
    <w:rsid w:val="00051CB8"/>
    <w:rsid w:val="0005265D"/>
    <w:rsid w:val="00052FE1"/>
    <w:rsid w:val="00053E04"/>
    <w:rsid w:val="00054565"/>
    <w:rsid w:val="00055C77"/>
    <w:rsid w:val="00055DF2"/>
    <w:rsid w:val="00057368"/>
    <w:rsid w:val="000577D9"/>
    <w:rsid w:val="00060CA8"/>
    <w:rsid w:val="00061D68"/>
    <w:rsid w:val="00062608"/>
    <w:rsid w:val="00062830"/>
    <w:rsid w:val="00064A81"/>
    <w:rsid w:val="000663D3"/>
    <w:rsid w:val="00066C71"/>
    <w:rsid w:val="00070CA2"/>
    <w:rsid w:val="00071B4C"/>
    <w:rsid w:val="000725E1"/>
    <w:rsid w:val="000761EE"/>
    <w:rsid w:val="000808F1"/>
    <w:rsid w:val="000817DC"/>
    <w:rsid w:val="00082AF3"/>
    <w:rsid w:val="00083517"/>
    <w:rsid w:val="000846CC"/>
    <w:rsid w:val="00085AC7"/>
    <w:rsid w:val="000860FC"/>
    <w:rsid w:val="000901B4"/>
    <w:rsid w:val="00093053"/>
    <w:rsid w:val="000930A1"/>
    <w:rsid w:val="00093906"/>
    <w:rsid w:val="00094D63"/>
    <w:rsid w:val="00097A55"/>
    <w:rsid w:val="000A22E4"/>
    <w:rsid w:val="000A24EF"/>
    <w:rsid w:val="000A28A8"/>
    <w:rsid w:val="000A2E07"/>
    <w:rsid w:val="000A497B"/>
    <w:rsid w:val="000A50BF"/>
    <w:rsid w:val="000A573C"/>
    <w:rsid w:val="000A58F0"/>
    <w:rsid w:val="000A5F95"/>
    <w:rsid w:val="000A775D"/>
    <w:rsid w:val="000A7CCB"/>
    <w:rsid w:val="000B0B57"/>
    <w:rsid w:val="000B0D43"/>
    <w:rsid w:val="000B1F1C"/>
    <w:rsid w:val="000B2505"/>
    <w:rsid w:val="000B30E3"/>
    <w:rsid w:val="000B3358"/>
    <w:rsid w:val="000B39AB"/>
    <w:rsid w:val="000B4345"/>
    <w:rsid w:val="000B5822"/>
    <w:rsid w:val="000B5E9B"/>
    <w:rsid w:val="000B6129"/>
    <w:rsid w:val="000B6B4D"/>
    <w:rsid w:val="000C06B0"/>
    <w:rsid w:val="000C5176"/>
    <w:rsid w:val="000C6196"/>
    <w:rsid w:val="000C77A5"/>
    <w:rsid w:val="000C788C"/>
    <w:rsid w:val="000C7CFF"/>
    <w:rsid w:val="000C7DAB"/>
    <w:rsid w:val="000D0FA7"/>
    <w:rsid w:val="000D11CD"/>
    <w:rsid w:val="000D2A28"/>
    <w:rsid w:val="000D3D4C"/>
    <w:rsid w:val="000D4A34"/>
    <w:rsid w:val="000D59A3"/>
    <w:rsid w:val="000D6610"/>
    <w:rsid w:val="000D66A4"/>
    <w:rsid w:val="000D77AF"/>
    <w:rsid w:val="000D7A13"/>
    <w:rsid w:val="000E0C6D"/>
    <w:rsid w:val="000E22F0"/>
    <w:rsid w:val="000E2E44"/>
    <w:rsid w:val="000E3487"/>
    <w:rsid w:val="000E532C"/>
    <w:rsid w:val="000E625C"/>
    <w:rsid w:val="000F013A"/>
    <w:rsid w:val="000F05D4"/>
    <w:rsid w:val="000F103F"/>
    <w:rsid w:val="000F1416"/>
    <w:rsid w:val="000F1A52"/>
    <w:rsid w:val="000F1E94"/>
    <w:rsid w:val="000F2C8E"/>
    <w:rsid w:val="000F2C9B"/>
    <w:rsid w:val="000F5170"/>
    <w:rsid w:val="000F5456"/>
    <w:rsid w:val="000F6F7F"/>
    <w:rsid w:val="00101642"/>
    <w:rsid w:val="00104630"/>
    <w:rsid w:val="00104E65"/>
    <w:rsid w:val="001050BB"/>
    <w:rsid w:val="0010526F"/>
    <w:rsid w:val="00105B08"/>
    <w:rsid w:val="001076AE"/>
    <w:rsid w:val="00107E32"/>
    <w:rsid w:val="00110B4B"/>
    <w:rsid w:val="0011149E"/>
    <w:rsid w:val="00111AEA"/>
    <w:rsid w:val="00111D7D"/>
    <w:rsid w:val="00113748"/>
    <w:rsid w:val="001138C3"/>
    <w:rsid w:val="00114675"/>
    <w:rsid w:val="00120536"/>
    <w:rsid w:val="0012213E"/>
    <w:rsid w:val="001223D8"/>
    <w:rsid w:val="0012284E"/>
    <w:rsid w:val="00123066"/>
    <w:rsid w:val="00124137"/>
    <w:rsid w:val="00124936"/>
    <w:rsid w:val="00125537"/>
    <w:rsid w:val="001258F1"/>
    <w:rsid w:val="0012592D"/>
    <w:rsid w:val="00126813"/>
    <w:rsid w:val="00126B7A"/>
    <w:rsid w:val="00127A21"/>
    <w:rsid w:val="001302D8"/>
    <w:rsid w:val="00130524"/>
    <w:rsid w:val="00130D1F"/>
    <w:rsid w:val="00130EA8"/>
    <w:rsid w:val="00133174"/>
    <w:rsid w:val="001331E3"/>
    <w:rsid w:val="00135329"/>
    <w:rsid w:val="00135B10"/>
    <w:rsid w:val="00135E1A"/>
    <w:rsid w:val="00136428"/>
    <w:rsid w:val="00136EC1"/>
    <w:rsid w:val="001408D8"/>
    <w:rsid w:val="001409DC"/>
    <w:rsid w:val="001427A3"/>
    <w:rsid w:val="00142F19"/>
    <w:rsid w:val="001450F6"/>
    <w:rsid w:val="0014707A"/>
    <w:rsid w:val="0014759A"/>
    <w:rsid w:val="001478C6"/>
    <w:rsid w:val="00150680"/>
    <w:rsid w:val="00150D08"/>
    <w:rsid w:val="00151053"/>
    <w:rsid w:val="00152DE8"/>
    <w:rsid w:val="00154716"/>
    <w:rsid w:val="00155954"/>
    <w:rsid w:val="00155EEA"/>
    <w:rsid w:val="00156005"/>
    <w:rsid w:val="00156053"/>
    <w:rsid w:val="00156624"/>
    <w:rsid w:val="00157528"/>
    <w:rsid w:val="001576F0"/>
    <w:rsid w:val="001603D7"/>
    <w:rsid w:val="00161BB7"/>
    <w:rsid w:val="001628DE"/>
    <w:rsid w:val="0016388E"/>
    <w:rsid w:val="00163DA9"/>
    <w:rsid w:val="00163EA4"/>
    <w:rsid w:val="00164702"/>
    <w:rsid w:val="0016517D"/>
    <w:rsid w:val="0016591A"/>
    <w:rsid w:val="001659E0"/>
    <w:rsid w:val="00165C87"/>
    <w:rsid w:val="00165C8D"/>
    <w:rsid w:val="001664E1"/>
    <w:rsid w:val="00167D46"/>
    <w:rsid w:val="00167F06"/>
    <w:rsid w:val="0017082A"/>
    <w:rsid w:val="00171107"/>
    <w:rsid w:val="00171153"/>
    <w:rsid w:val="001726EB"/>
    <w:rsid w:val="00173741"/>
    <w:rsid w:val="001806C7"/>
    <w:rsid w:val="00180F02"/>
    <w:rsid w:val="00180F61"/>
    <w:rsid w:val="001823E0"/>
    <w:rsid w:val="001828B2"/>
    <w:rsid w:val="001828C2"/>
    <w:rsid w:val="001838BE"/>
    <w:rsid w:val="00184043"/>
    <w:rsid w:val="001847F9"/>
    <w:rsid w:val="001858E5"/>
    <w:rsid w:val="00186E1B"/>
    <w:rsid w:val="00187CD9"/>
    <w:rsid w:val="00190A3B"/>
    <w:rsid w:val="00190AF8"/>
    <w:rsid w:val="00190F5A"/>
    <w:rsid w:val="001917C5"/>
    <w:rsid w:val="00191DA5"/>
    <w:rsid w:val="0019218E"/>
    <w:rsid w:val="001941F8"/>
    <w:rsid w:val="00194BCA"/>
    <w:rsid w:val="00194CE0"/>
    <w:rsid w:val="00194DCF"/>
    <w:rsid w:val="001959E0"/>
    <w:rsid w:val="00196C84"/>
    <w:rsid w:val="00197A92"/>
    <w:rsid w:val="001A0D30"/>
    <w:rsid w:val="001A0FA7"/>
    <w:rsid w:val="001A1199"/>
    <w:rsid w:val="001A2748"/>
    <w:rsid w:val="001A35D5"/>
    <w:rsid w:val="001A5BD5"/>
    <w:rsid w:val="001A6502"/>
    <w:rsid w:val="001B022B"/>
    <w:rsid w:val="001B112B"/>
    <w:rsid w:val="001B1B30"/>
    <w:rsid w:val="001B2443"/>
    <w:rsid w:val="001B2C91"/>
    <w:rsid w:val="001B2D79"/>
    <w:rsid w:val="001B364C"/>
    <w:rsid w:val="001B39C7"/>
    <w:rsid w:val="001B3EB4"/>
    <w:rsid w:val="001B3EFE"/>
    <w:rsid w:val="001B5376"/>
    <w:rsid w:val="001B7DA0"/>
    <w:rsid w:val="001C0379"/>
    <w:rsid w:val="001C4C89"/>
    <w:rsid w:val="001C4DEB"/>
    <w:rsid w:val="001C53E3"/>
    <w:rsid w:val="001C7F8C"/>
    <w:rsid w:val="001D0A50"/>
    <w:rsid w:val="001D2708"/>
    <w:rsid w:val="001D4C70"/>
    <w:rsid w:val="001D56F7"/>
    <w:rsid w:val="001D6BC3"/>
    <w:rsid w:val="001D7424"/>
    <w:rsid w:val="001D7E2E"/>
    <w:rsid w:val="001E04D1"/>
    <w:rsid w:val="001E1316"/>
    <w:rsid w:val="001E25C2"/>
    <w:rsid w:val="001E6337"/>
    <w:rsid w:val="001F098C"/>
    <w:rsid w:val="001F0AC7"/>
    <w:rsid w:val="001F1A5D"/>
    <w:rsid w:val="001F306A"/>
    <w:rsid w:val="001F4A47"/>
    <w:rsid w:val="001F5823"/>
    <w:rsid w:val="001F5E45"/>
    <w:rsid w:val="001F6060"/>
    <w:rsid w:val="002014C5"/>
    <w:rsid w:val="00203387"/>
    <w:rsid w:val="002033BA"/>
    <w:rsid w:val="0020352F"/>
    <w:rsid w:val="00204A1F"/>
    <w:rsid w:val="00204D3F"/>
    <w:rsid w:val="00205441"/>
    <w:rsid w:val="00205522"/>
    <w:rsid w:val="00206512"/>
    <w:rsid w:val="00213CE1"/>
    <w:rsid w:val="00216231"/>
    <w:rsid w:val="00216267"/>
    <w:rsid w:val="00216BA5"/>
    <w:rsid w:val="00216D97"/>
    <w:rsid w:val="0021768F"/>
    <w:rsid w:val="002209E7"/>
    <w:rsid w:val="00221498"/>
    <w:rsid w:val="00222C74"/>
    <w:rsid w:val="00224567"/>
    <w:rsid w:val="00224BED"/>
    <w:rsid w:val="00224CAB"/>
    <w:rsid w:val="002252E5"/>
    <w:rsid w:val="00226316"/>
    <w:rsid w:val="002266B2"/>
    <w:rsid w:val="00230144"/>
    <w:rsid w:val="00231906"/>
    <w:rsid w:val="0023213F"/>
    <w:rsid w:val="00232440"/>
    <w:rsid w:val="00232443"/>
    <w:rsid w:val="00233777"/>
    <w:rsid w:val="00233828"/>
    <w:rsid w:val="00235623"/>
    <w:rsid w:val="00235903"/>
    <w:rsid w:val="00236AD8"/>
    <w:rsid w:val="0023770B"/>
    <w:rsid w:val="00241432"/>
    <w:rsid w:val="00241C49"/>
    <w:rsid w:val="00242D15"/>
    <w:rsid w:val="002444B6"/>
    <w:rsid w:val="00246957"/>
    <w:rsid w:val="002471B9"/>
    <w:rsid w:val="00251694"/>
    <w:rsid w:val="002517F5"/>
    <w:rsid w:val="002518BE"/>
    <w:rsid w:val="002519D8"/>
    <w:rsid w:val="002520B2"/>
    <w:rsid w:val="00252868"/>
    <w:rsid w:val="00252FC2"/>
    <w:rsid w:val="002530F5"/>
    <w:rsid w:val="00253F63"/>
    <w:rsid w:val="00254110"/>
    <w:rsid w:val="0025420A"/>
    <w:rsid w:val="00254D45"/>
    <w:rsid w:val="002602DC"/>
    <w:rsid w:val="00261EBA"/>
    <w:rsid w:val="00262406"/>
    <w:rsid w:val="00264485"/>
    <w:rsid w:val="0026557C"/>
    <w:rsid w:val="002672AB"/>
    <w:rsid w:val="002672B7"/>
    <w:rsid w:val="00271134"/>
    <w:rsid w:val="00272F3D"/>
    <w:rsid w:val="00273AA0"/>
    <w:rsid w:val="00274097"/>
    <w:rsid w:val="002756F9"/>
    <w:rsid w:val="00277BE4"/>
    <w:rsid w:val="00277E24"/>
    <w:rsid w:val="00280636"/>
    <w:rsid w:val="00280A86"/>
    <w:rsid w:val="002811B4"/>
    <w:rsid w:val="00281351"/>
    <w:rsid w:val="00282C0F"/>
    <w:rsid w:val="00284398"/>
    <w:rsid w:val="00284D99"/>
    <w:rsid w:val="002850C1"/>
    <w:rsid w:val="002907F4"/>
    <w:rsid w:val="00292306"/>
    <w:rsid w:val="00292AFF"/>
    <w:rsid w:val="002932A9"/>
    <w:rsid w:val="00293E84"/>
    <w:rsid w:val="002958FF"/>
    <w:rsid w:val="00297CB1"/>
    <w:rsid w:val="002A12C7"/>
    <w:rsid w:val="002A198A"/>
    <w:rsid w:val="002A1C79"/>
    <w:rsid w:val="002A1D41"/>
    <w:rsid w:val="002A5D2F"/>
    <w:rsid w:val="002A5EB6"/>
    <w:rsid w:val="002A675F"/>
    <w:rsid w:val="002A68B0"/>
    <w:rsid w:val="002B1F11"/>
    <w:rsid w:val="002B2551"/>
    <w:rsid w:val="002B2AEE"/>
    <w:rsid w:val="002B2FCF"/>
    <w:rsid w:val="002B5820"/>
    <w:rsid w:val="002B5CCE"/>
    <w:rsid w:val="002B6564"/>
    <w:rsid w:val="002B7938"/>
    <w:rsid w:val="002C0F60"/>
    <w:rsid w:val="002C1245"/>
    <w:rsid w:val="002C170E"/>
    <w:rsid w:val="002C3546"/>
    <w:rsid w:val="002C37F7"/>
    <w:rsid w:val="002C5291"/>
    <w:rsid w:val="002C54F8"/>
    <w:rsid w:val="002C5E86"/>
    <w:rsid w:val="002C6154"/>
    <w:rsid w:val="002C6B27"/>
    <w:rsid w:val="002D0F77"/>
    <w:rsid w:val="002D18A6"/>
    <w:rsid w:val="002D2FAD"/>
    <w:rsid w:val="002D3DA5"/>
    <w:rsid w:val="002D41BA"/>
    <w:rsid w:val="002D4373"/>
    <w:rsid w:val="002D4681"/>
    <w:rsid w:val="002D5310"/>
    <w:rsid w:val="002D56E4"/>
    <w:rsid w:val="002D6868"/>
    <w:rsid w:val="002D6CEA"/>
    <w:rsid w:val="002E017E"/>
    <w:rsid w:val="002E1906"/>
    <w:rsid w:val="002E3253"/>
    <w:rsid w:val="002E3623"/>
    <w:rsid w:val="002E38FE"/>
    <w:rsid w:val="002E5304"/>
    <w:rsid w:val="002E6FDE"/>
    <w:rsid w:val="002F0132"/>
    <w:rsid w:val="002F079C"/>
    <w:rsid w:val="002F0A2E"/>
    <w:rsid w:val="002F2DF0"/>
    <w:rsid w:val="002F32C7"/>
    <w:rsid w:val="002F37B9"/>
    <w:rsid w:val="002F40D4"/>
    <w:rsid w:val="002F4447"/>
    <w:rsid w:val="002F45F2"/>
    <w:rsid w:val="002F7038"/>
    <w:rsid w:val="002F7A92"/>
    <w:rsid w:val="00302AA6"/>
    <w:rsid w:val="00302BC0"/>
    <w:rsid w:val="0030311E"/>
    <w:rsid w:val="0030386F"/>
    <w:rsid w:val="00304DAE"/>
    <w:rsid w:val="00305110"/>
    <w:rsid w:val="003056D0"/>
    <w:rsid w:val="00306F13"/>
    <w:rsid w:val="0031083F"/>
    <w:rsid w:val="0031192C"/>
    <w:rsid w:val="00311BB3"/>
    <w:rsid w:val="003132E3"/>
    <w:rsid w:val="00313D8C"/>
    <w:rsid w:val="00314B29"/>
    <w:rsid w:val="00314CEA"/>
    <w:rsid w:val="0031577D"/>
    <w:rsid w:val="00317A44"/>
    <w:rsid w:val="00321DA4"/>
    <w:rsid w:val="003268D0"/>
    <w:rsid w:val="00326DD2"/>
    <w:rsid w:val="00327645"/>
    <w:rsid w:val="00330CA6"/>
    <w:rsid w:val="0033271A"/>
    <w:rsid w:val="00333B67"/>
    <w:rsid w:val="00333EE4"/>
    <w:rsid w:val="0034137C"/>
    <w:rsid w:val="00341883"/>
    <w:rsid w:val="003423A3"/>
    <w:rsid w:val="00343129"/>
    <w:rsid w:val="00343460"/>
    <w:rsid w:val="003441F5"/>
    <w:rsid w:val="00345512"/>
    <w:rsid w:val="00346791"/>
    <w:rsid w:val="00346D96"/>
    <w:rsid w:val="0034763B"/>
    <w:rsid w:val="00347FE7"/>
    <w:rsid w:val="00350A06"/>
    <w:rsid w:val="00350E2E"/>
    <w:rsid w:val="00351829"/>
    <w:rsid w:val="003521DD"/>
    <w:rsid w:val="00352392"/>
    <w:rsid w:val="00352F5A"/>
    <w:rsid w:val="00355015"/>
    <w:rsid w:val="00355DEA"/>
    <w:rsid w:val="00355F04"/>
    <w:rsid w:val="00357A5C"/>
    <w:rsid w:val="00360510"/>
    <w:rsid w:val="00364DCA"/>
    <w:rsid w:val="003655B6"/>
    <w:rsid w:val="00366573"/>
    <w:rsid w:val="003705A4"/>
    <w:rsid w:val="00370F37"/>
    <w:rsid w:val="003720E3"/>
    <w:rsid w:val="0037304F"/>
    <w:rsid w:val="00373D89"/>
    <w:rsid w:val="00375A57"/>
    <w:rsid w:val="003811F4"/>
    <w:rsid w:val="00381989"/>
    <w:rsid w:val="00381E87"/>
    <w:rsid w:val="0038221C"/>
    <w:rsid w:val="00382B79"/>
    <w:rsid w:val="00384A48"/>
    <w:rsid w:val="003862BB"/>
    <w:rsid w:val="00386AA0"/>
    <w:rsid w:val="00390368"/>
    <w:rsid w:val="00390CCC"/>
    <w:rsid w:val="003915B2"/>
    <w:rsid w:val="00392FA1"/>
    <w:rsid w:val="003945EA"/>
    <w:rsid w:val="00395A73"/>
    <w:rsid w:val="003964CD"/>
    <w:rsid w:val="00396B38"/>
    <w:rsid w:val="00397037"/>
    <w:rsid w:val="00397D03"/>
    <w:rsid w:val="003A2FFF"/>
    <w:rsid w:val="003A34C4"/>
    <w:rsid w:val="003A4D95"/>
    <w:rsid w:val="003A520E"/>
    <w:rsid w:val="003B0A21"/>
    <w:rsid w:val="003B5081"/>
    <w:rsid w:val="003B5B22"/>
    <w:rsid w:val="003B5F48"/>
    <w:rsid w:val="003B6B20"/>
    <w:rsid w:val="003B7495"/>
    <w:rsid w:val="003C0336"/>
    <w:rsid w:val="003C19B9"/>
    <w:rsid w:val="003C21A6"/>
    <w:rsid w:val="003C2F0A"/>
    <w:rsid w:val="003C30FC"/>
    <w:rsid w:val="003C3A83"/>
    <w:rsid w:val="003C3EBC"/>
    <w:rsid w:val="003C404F"/>
    <w:rsid w:val="003C51EB"/>
    <w:rsid w:val="003C6B2E"/>
    <w:rsid w:val="003C72FE"/>
    <w:rsid w:val="003C7EA9"/>
    <w:rsid w:val="003D0303"/>
    <w:rsid w:val="003D0A5D"/>
    <w:rsid w:val="003D12B5"/>
    <w:rsid w:val="003D137B"/>
    <w:rsid w:val="003D3C49"/>
    <w:rsid w:val="003D7D3B"/>
    <w:rsid w:val="003E034F"/>
    <w:rsid w:val="003E05CA"/>
    <w:rsid w:val="003E0AE8"/>
    <w:rsid w:val="003E1B04"/>
    <w:rsid w:val="003E34A8"/>
    <w:rsid w:val="003E3697"/>
    <w:rsid w:val="003E3869"/>
    <w:rsid w:val="003E3C44"/>
    <w:rsid w:val="003E3CE2"/>
    <w:rsid w:val="003E3EEB"/>
    <w:rsid w:val="003E59E6"/>
    <w:rsid w:val="003E7C29"/>
    <w:rsid w:val="003F0106"/>
    <w:rsid w:val="003F3C3C"/>
    <w:rsid w:val="003F4FB5"/>
    <w:rsid w:val="003F5251"/>
    <w:rsid w:val="003F5661"/>
    <w:rsid w:val="003F5C0B"/>
    <w:rsid w:val="003F5FB0"/>
    <w:rsid w:val="003F64C9"/>
    <w:rsid w:val="003F6728"/>
    <w:rsid w:val="00400A00"/>
    <w:rsid w:val="00401A59"/>
    <w:rsid w:val="00401F48"/>
    <w:rsid w:val="00402269"/>
    <w:rsid w:val="004022B2"/>
    <w:rsid w:val="004034CC"/>
    <w:rsid w:val="00405498"/>
    <w:rsid w:val="00407681"/>
    <w:rsid w:val="00412A5D"/>
    <w:rsid w:val="004156CD"/>
    <w:rsid w:val="00415831"/>
    <w:rsid w:val="004165F6"/>
    <w:rsid w:val="00416B8F"/>
    <w:rsid w:val="00416D60"/>
    <w:rsid w:val="00420326"/>
    <w:rsid w:val="00420D4A"/>
    <w:rsid w:val="004215E1"/>
    <w:rsid w:val="00421F74"/>
    <w:rsid w:val="00422BBA"/>
    <w:rsid w:val="00422EAD"/>
    <w:rsid w:val="004231B9"/>
    <w:rsid w:val="004270EE"/>
    <w:rsid w:val="004315A0"/>
    <w:rsid w:val="00431F0E"/>
    <w:rsid w:val="00432BD2"/>
    <w:rsid w:val="004331A9"/>
    <w:rsid w:val="004334C0"/>
    <w:rsid w:val="00436794"/>
    <w:rsid w:val="00436A45"/>
    <w:rsid w:val="00437B14"/>
    <w:rsid w:val="00443BDE"/>
    <w:rsid w:val="00444423"/>
    <w:rsid w:val="0044467E"/>
    <w:rsid w:val="00444A45"/>
    <w:rsid w:val="00445469"/>
    <w:rsid w:val="00447A78"/>
    <w:rsid w:val="00451A7E"/>
    <w:rsid w:val="00452383"/>
    <w:rsid w:val="004523BE"/>
    <w:rsid w:val="00452554"/>
    <w:rsid w:val="00453312"/>
    <w:rsid w:val="00455B6A"/>
    <w:rsid w:val="00456032"/>
    <w:rsid w:val="004575AA"/>
    <w:rsid w:val="00457C23"/>
    <w:rsid w:val="00460245"/>
    <w:rsid w:val="00460FB9"/>
    <w:rsid w:val="0046268C"/>
    <w:rsid w:val="004631AA"/>
    <w:rsid w:val="004635F1"/>
    <w:rsid w:val="00463D52"/>
    <w:rsid w:val="00466BB1"/>
    <w:rsid w:val="00470281"/>
    <w:rsid w:val="0047305D"/>
    <w:rsid w:val="00473687"/>
    <w:rsid w:val="0047671B"/>
    <w:rsid w:val="004767D1"/>
    <w:rsid w:val="00476840"/>
    <w:rsid w:val="00476C73"/>
    <w:rsid w:val="0048051C"/>
    <w:rsid w:val="00480964"/>
    <w:rsid w:val="0048180F"/>
    <w:rsid w:val="0048231D"/>
    <w:rsid w:val="00483D1B"/>
    <w:rsid w:val="004848C1"/>
    <w:rsid w:val="00484B4B"/>
    <w:rsid w:val="0048573D"/>
    <w:rsid w:val="004918DD"/>
    <w:rsid w:val="004923AE"/>
    <w:rsid w:val="00492566"/>
    <w:rsid w:val="00494668"/>
    <w:rsid w:val="00494F5C"/>
    <w:rsid w:val="00496E71"/>
    <w:rsid w:val="004A19CE"/>
    <w:rsid w:val="004A27F4"/>
    <w:rsid w:val="004A5D9C"/>
    <w:rsid w:val="004A6940"/>
    <w:rsid w:val="004A7822"/>
    <w:rsid w:val="004B0652"/>
    <w:rsid w:val="004B0C99"/>
    <w:rsid w:val="004B1638"/>
    <w:rsid w:val="004B165C"/>
    <w:rsid w:val="004B23F0"/>
    <w:rsid w:val="004B2A60"/>
    <w:rsid w:val="004B3268"/>
    <w:rsid w:val="004B371F"/>
    <w:rsid w:val="004B4F04"/>
    <w:rsid w:val="004B52A5"/>
    <w:rsid w:val="004B5570"/>
    <w:rsid w:val="004C04B3"/>
    <w:rsid w:val="004C095C"/>
    <w:rsid w:val="004C2379"/>
    <w:rsid w:val="004C3DAF"/>
    <w:rsid w:val="004C3E95"/>
    <w:rsid w:val="004C6AFB"/>
    <w:rsid w:val="004C6D01"/>
    <w:rsid w:val="004C7A8B"/>
    <w:rsid w:val="004C7C83"/>
    <w:rsid w:val="004D0FB4"/>
    <w:rsid w:val="004D1353"/>
    <w:rsid w:val="004D626C"/>
    <w:rsid w:val="004D7114"/>
    <w:rsid w:val="004E3070"/>
    <w:rsid w:val="004E453A"/>
    <w:rsid w:val="004E4EA1"/>
    <w:rsid w:val="004E6270"/>
    <w:rsid w:val="004E6DDC"/>
    <w:rsid w:val="004E76A6"/>
    <w:rsid w:val="004F1456"/>
    <w:rsid w:val="004F1FD3"/>
    <w:rsid w:val="004F2437"/>
    <w:rsid w:val="004F31CE"/>
    <w:rsid w:val="004F435A"/>
    <w:rsid w:val="004F4859"/>
    <w:rsid w:val="004F4DC0"/>
    <w:rsid w:val="004F6AFE"/>
    <w:rsid w:val="00501CCC"/>
    <w:rsid w:val="00503EE5"/>
    <w:rsid w:val="00504B81"/>
    <w:rsid w:val="00505565"/>
    <w:rsid w:val="005119C7"/>
    <w:rsid w:val="00511F48"/>
    <w:rsid w:val="005121D5"/>
    <w:rsid w:val="005129C8"/>
    <w:rsid w:val="00514502"/>
    <w:rsid w:val="00514A3E"/>
    <w:rsid w:val="00514E86"/>
    <w:rsid w:val="005156FE"/>
    <w:rsid w:val="005179AB"/>
    <w:rsid w:val="00517C3C"/>
    <w:rsid w:val="00520024"/>
    <w:rsid w:val="0052387C"/>
    <w:rsid w:val="00524603"/>
    <w:rsid w:val="0052499E"/>
    <w:rsid w:val="0052533D"/>
    <w:rsid w:val="00525FDC"/>
    <w:rsid w:val="0052635F"/>
    <w:rsid w:val="00526558"/>
    <w:rsid w:val="005322B5"/>
    <w:rsid w:val="005325DB"/>
    <w:rsid w:val="00534A5E"/>
    <w:rsid w:val="00536A71"/>
    <w:rsid w:val="00536C6B"/>
    <w:rsid w:val="00537879"/>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1387"/>
    <w:rsid w:val="005525B1"/>
    <w:rsid w:val="00553035"/>
    <w:rsid w:val="0055466B"/>
    <w:rsid w:val="00554857"/>
    <w:rsid w:val="00555056"/>
    <w:rsid w:val="005553E9"/>
    <w:rsid w:val="0055613B"/>
    <w:rsid w:val="005563EA"/>
    <w:rsid w:val="005564D3"/>
    <w:rsid w:val="005578FB"/>
    <w:rsid w:val="00560716"/>
    <w:rsid w:val="00560B32"/>
    <w:rsid w:val="0056129F"/>
    <w:rsid w:val="00562103"/>
    <w:rsid w:val="0056236A"/>
    <w:rsid w:val="00563F12"/>
    <w:rsid w:val="005654FF"/>
    <w:rsid w:val="00565F6A"/>
    <w:rsid w:val="00566630"/>
    <w:rsid w:val="00566E27"/>
    <w:rsid w:val="0057090C"/>
    <w:rsid w:val="005711BE"/>
    <w:rsid w:val="0057316E"/>
    <w:rsid w:val="005736F1"/>
    <w:rsid w:val="005738EA"/>
    <w:rsid w:val="00573983"/>
    <w:rsid w:val="00574472"/>
    <w:rsid w:val="00575362"/>
    <w:rsid w:val="005758AC"/>
    <w:rsid w:val="00576441"/>
    <w:rsid w:val="00580945"/>
    <w:rsid w:val="00580F67"/>
    <w:rsid w:val="005818A3"/>
    <w:rsid w:val="00581A20"/>
    <w:rsid w:val="00582F1C"/>
    <w:rsid w:val="00584E53"/>
    <w:rsid w:val="005901A5"/>
    <w:rsid w:val="0059054F"/>
    <w:rsid w:val="0059060D"/>
    <w:rsid w:val="00590B36"/>
    <w:rsid w:val="00592A04"/>
    <w:rsid w:val="005943F2"/>
    <w:rsid w:val="005943F8"/>
    <w:rsid w:val="00597224"/>
    <w:rsid w:val="005A200B"/>
    <w:rsid w:val="005A430E"/>
    <w:rsid w:val="005A4B62"/>
    <w:rsid w:val="005A5B14"/>
    <w:rsid w:val="005B129D"/>
    <w:rsid w:val="005B1560"/>
    <w:rsid w:val="005B1B8A"/>
    <w:rsid w:val="005B271B"/>
    <w:rsid w:val="005B4CA4"/>
    <w:rsid w:val="005B4E32"/>
    <w:rsid w:val="005B5639"/>
    <w:rsid w:val="005C05AF"/>
    <w:rsid w:val="005C12D3"/>
    <w:rsid w:val="005C4C95"/>
    <w:rsid w:val="005C4D7B"/>
    <w:rsid w:val="005C66A8"/>
    <w:rsid w:val="005C6B21"/>
    <w:rsid w:val="005C7C7C"/>
    <w:rsid w:val="005D2BBE"/>
    <w:rsid w:val="005D2F64"/>
    <w:rsid w:val="005D4373"/>
    <w:rsid w:val="005D461E"/>
    <w:rsid w:val="005D4F79"/>
    <w:rsid w:val="005D4FA8"/>
    <w:rsid w:val="005D5756"/>
    <w:rsid w:val="005D5DC1"/>
    <w:rsid w:val="005D72F2"/>
    <w:rsid w:val="005D73E2"/>
    <w:rsid w:val="005E0051"/>
    <w:rsid w:val="005E056C"/>
    <w:rsid w:val="005E167E"/>
    <w:rsid w:val="005E39EF"/>
    <w:rsid w:val="005E3CF5"/>
    <w:rsid w:val="005E569C"/>
    <w:rsid w:val="005E67FF"/>
    <w:rsid w:val="005E6D3F"/>
    <w:rsid w:val="005E7B09"/>
    <w:rsid w:val="005E7C44"/>
    <w:rsid w:val="005F05B8"/>
    <w:rsid w:val="005F20ED"/>
    <w:rsid w:val="005F3308"/>
    <w:rsid w:val="005F3E07"/>
    <w:rsid w:val="005F47F2"/>
    <w:rsid w:val="005F634B"/>
    <w:rsid w:val="005F680F"/>
    <w:rsid w:val="005F7102"/>
    <w:rsid w:val="0060168F"/>
    <w:rsid w:val="00603357"/>
    <w:rsid w:val="0060431C"/>
    <w:rsid w:val="00604C96"/>
    <w:rsid w:val="006060B4"/>
    <w:rsid w:val="006067EE"/>
    <w:rsid w:val="00606E79"/>
    <w:rsid w:val="00606F51"/>
    <w:rsid w:val="006075D2"/>
    <w:rsid w:val="00607707"/>
    <w:rsid w:val="0061147B"/>
    <w:rsid w:val="0061184D"/>
    <w:rsid w:val="00612E97"/>
    <w:rsid w:val="00612EFC"/>
    <w:rsid w:val="0061383E"/>
    <w:rsid w:val="00613FA5"/>
    <w:rsid w:val="00613FD4"/>
    <w:rsid w:val="006143CE"/>
    <w:rsid w:val="00615787"/>
    <w:rsid w:val="00616415"/>
    <w:rsid w:val="00617D45"/>
    <w:rsid w:val="00621600"/>
    <w:rsid w:val="00622521"/>
    <w:rsid w:val="00624DA7"/>
    <w:rsid w:val="00625622"/>
    <w:rsid w:val="006268AD"/>
    <w:rsid w:val="00627DCF"/>
    <w:rsid w:val="00630023"/>
    <w:rsid w:val="00631091"/>
    <w:rsid w:val="00632417"/>
    <w:rsid w:val="00632BC1"/>
    <w:rsid w:val="00633718"/>
    <w:rsid w:val="00635F07"/>
    <w:rsid w:val="006368C8"/>
    <w:rsid w:val="006405A5"/>
    <w:rsid w:val="006427D9"/>
    <w:rsid w:val="006428F8"/>
    <w:rsid w:val="00643DFF"/>
    <w:rsid w:val="00644B4B"/>
    <w:rsid w:val="0064547E"/>
    <w:rsid w:val="006455BD"/>
    <w:rsid w:val="006458E8"/>
    <w:rsid w:val="00646D7E"/>
    <w:rsid w:val="006479DA"/>
    <w:rsid w:val="0065024D"/>
    <w:rsid w:val="00650416"/>
    <w:rsid w:val="00651F3A"/>
    <w:rsid w:val="00655258"/>
    <w:rsid w:val="00655465"/>
    <w:rsid w:val="00656BE3"/>
    <w:rsid w:val="006614B0"/>
    <w:rsid w:val="0066338C"/>
    <w:rsid w:val="00665D0B"/>
    <w:rsid w:val="00666C9F"/>
    <w:rsid w:val="00667ECB"/>
    <w:rsid w:val="00671EDD"/>
    <w:rsid w:val="00672967"/>
    <w:rsid w:val="00675E74"/>
    <w:rsid w:val="00680203"/>
    <w:rsid w:val="0068104E"/>
    <w:rsid w:val="00681238"/>
    <w:rsid w:val="0068255D"/>
    <w:rsid w:val="00684D74"/>
    <w:rsid w:val="006856D0"/>
    <w:rsid w:val="00685DE3"/>
    <w:rsid w:val="0068647D"/>
    <w:rsid w:val="00686659"/>
    <w:rsid w:val="00686F44"/>
    <w:rsid w:val="00686F46"/>
    <w:rsid w:val="0069120B"/>
    <w:rsid w:val="00691CA0"/>
    <w:rsid w:val="00692C28"/>
    <w:rsid w:val="006935AC"/>
    <w:rsid w:val="00694AB8"/>
    <w:rsid w:val="006968CC"/>
    <w:rsid w:val="00696C03"/>
    <w:rsid w:val="006A0017"/>
    <w:rsid w:val="006A18B7"/>
    <w:rsid w:val="006A2336"/>
    <w:rsid w:val="006A2712"/>
    <w:rsid w:val="006A278F"/>
    <w:rsid w:val="006A5829"/>
    <w:rsid w:val="006A5A54"/>
    <w:rsid w:val="006A61E3"/>
    <w:rsid w:val="006A696A"/>
    <w:rsid w:val="006A7280"/>
    <w:rsid w:val="006B2FC0"/>
    <w:rsid w:val="006B33BB"/>
    <w:rsid w:val="006B386B"/>
    <w:rsid w:val="006B3E11"/>
    <w:rsid w:val="006B4B00"/>
    <w:rsid w:val="006B4D9F"/>
    <w:rsid w:val="006B6065"/>
    <w:rsid w:val="006B66FB"/>
    <w:rsid w:val="006B6E67"/>
    <w:rsid w:val="006C0EC0"/>
    <w:rsid w:val="006C13E6"/>
    <w:rsid w:val="006C1732"/>
    <w:rsid w:val="006C1765"/>
    <w:rsid w:val="006C2198"/>
    <w:rsid w:val="006C2B06"/>
    <w:rsid w:val="006C30A0"/>
    <w:rsid w:val="006C3F89"/>
    <w:rsid w:val="006C5273"/>
    <w:rsid w:val="006D18A3"/>
    <w:rsid w:val="006D1C46"/>
    <w:rsid w:val="006D3378"/>
    <w:rsid w:val="006D4939"/>
    <w:rsid w:val="006D4A84"/>
    <w:rsid w:val="006D526B"/>
    <w:rsid w:val="006D5AB3"/>
    <w:rsid w:val="006D7F94"/>
    <w:rsid w:val="006E0221"/>
    <w:rsid w:val="006E0D26"/>
    <w:rsid w:val="006E0D44"/>
    <w:rsid w:val="006E10FD"/>
    <w:rsid w:val="006E32CF"/>
    <w:rsid w:val="006E392B"/>
    <w:rsid w:val="006E3964"/>
    <w:rsid w:val="006E4A88"/>
    <w:rsid w:val="006E774D"/>
    <w:rsid w:val="006E7E63"/>
    <w:rsid w:val="006E7FEA"/>
    <w:rsid w:val="006F0FE3"/>
    <w:rsid w:val="006F5D33"/>
    <w:rsid w:val="006F65E5"/>
    <w:rsid w:val="006F692D"/>
    <w:rsid w:val="00703F7E"/>
    <w:rsid w:val="00704865"/>
    <w:rsid w:val="00704B1B"/>
    <w:rsid w:val="00707C78"/>
    <w:rsid w:val="00707FF6"/>
    <w:rsid w:val="0071217D"/>
    <w:rsid w:val="00713FA2"/>
    <w:rsid w:val="00714FFE"/>
    <w:rsid w:val="007151A7"/>
    <w:rsid w:val="007151DF"/>
    <w:rsid w:val="007155CE"/>
    <w:rsid w:val="00715C1F"/>
    <w:rsid w:val="0072008B"/>
    <w:rsid w:val="00723CAC"/>
    <w:rsid w:val="00726E5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1F58"/>
    <w:rsid w:val="007521CD"/>
    <w:rsid w:val="00752CDE"/>
    <w:rsid w:val="00753AAF"/>
    <w:rsid w:val="00753C6A"/>
    <w:rsid w:val="00754558"/>
    <w:rsid w:val="00754627"/>
    <w:rsid w:val="00755BD8"/>
    <w:rsid w:val="00755D42"/>
    <w:rsid w:val="007560D2"/>
    <w:rsid w:val="00756A16"/>
    <w:rsid w:val="007572A3"/>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5A3A"/>
    <w:rsid w:val="00776386"/>
    <w:rsid w:val="00780C24"/>
    <w:rsid w:val="00781348"/>
    <w:rsid w:val="00781B13"/>
    <w:rsid w:val="00782E3F"/>
    <w:rsid w:val="00784DD5"/>
    <w:rsid w:val="00787245"/>
    <w:rsid w:val="00787472"/>
    <w:rsid w:val="0078786F"/>
    <w:rsid w:val="00787D48"/>
    <w:rsid w:val="00791150"/>
    <w:rsid w:val="0079160C"/>
    <w:rsid w:val="00791A5D"/>
    <w:rsid w:val="00794434"/>
    <w:rsid w:val="00794972"/>
    <w:rsid w:val="00794B79"/>
    <w:rsid w:val="007A0D8A"/>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4092"/>
    <w:rsid w:val="007B67B5"/>
    <w:rsid w:val="007B7351"/>
    <w:rsid w:val="007C006C"/>
    <w:rsid w:val="007C27CA"/>
    <w:rsid w:val="007C2E83"/>
    <w:rsid w:val="007C36E6"/>
    <w:rsid w:val="007C3E85"/>
    <w:rsid w:val="007C761A"/>
    <w:rsid w:val="007C76D3"/>
    <w:rsid w:val="007C7CB8"/>
    <w:rsid w:val="007C7D25"/>
    <w:rsid w:val="007D01F2"/>
    <w:rsid w:val="007D05B2"/>
    <w:rsid w:val="007D06D8"/>
    <w:rsid w:val="007D0C1E"/>
    <w:rsid w:val="007D5862"/>
    <w:rsid w:val="007D5A91"/>
    <w:rsid w:val="007E1574"/>
    <w:rsid w:val="007E22C4"/>
    <w:rsid w:val="007E2D3D"/>
    <w:rsid w:val="007E4A7C"/>
    <w:rsid w:val="007E67CE"/>
    <w:rsid w:val="007E757E"/>
    <w:rsid w:val="007E7833"/>
    <w:rsid w:val="007F1895"/>
    <w:rsid w:val="007F2F8D"/>
    <w:rsid w:val="007F6185"/>
    <w:rsid w:val="007F7A66"/>
    <w:rsid w:val="008023D1"/>
    <w:rsid w:val="00802E36"/>
    <w:rsid w:val="00803A77"/>
    <w:rsid w:val="00803B15"/>
    <w:rsid w:val="008046FB"/>
    <w:rsid w:val="00804E08"/>
    <w:rsid w:val="00806CB6"/>
    <w:rsid w:val="00806FAF"/>
    <w:rsid w:val="008105FF"/>
    <w:rsid w:val="00810B53"/>
    <w:rsid w:val="008114AF"/>
    <w:rsid w:val="00813575"/>
    <w:rsid w:val="00813A2E"/>
    <w:rsid w:val="00813EB1"/>
    <w:rsid w:val="00815207"/>
    <w:rsid w:val="008154FD"/>
    <w:rsid w:val="00816830"/>
    <w:rsid w:val="00816E2D"/>
    <w:rsid w:val="0081736C"/>
    <w:rsid w:val="008205E8"/>
    <w:rsid w:val="00821773"/>
    <w:rsid w:val="008231C7"/>
    <w:rsid w:val="0082472B"/>
    <w:rsid w:val="008254B7"/>
    <w:rsid w:val="00825EFA"/>
    <w:rsid w:val="00826133"/>
    <w:rsid w:val="00826EC5"/>
    <w:rsid w:val="00827555"/>
    <w:rsid w:val="00830B48"/>
    <w:rsid w:val="0083177D"/>
    <w:rsid w:val="008320C2"/>
    <w:rsid w:val="00833572"/>
    <w:rsid w:val="0083371B"/>
    <w:rsid w:val="008341F3"/>
    <w:rsid w:val="0083598E"/>
    <w:rsid w:val="00835D2F"/>
    <w:rsid w:val="00840FFF"/>
    <w:rsid w:val="008441B5"/>
    <w:rsid w:val="00844570"/>
    <w:rsid w:val="00845EB1"/>
    <w:rsid w:val="008475B6"/>
    <w:rsid w:val="0084772B"/>
    <w:rsid w:val="00850683"/>
    <w:rsid w:val="008509E4"/>
    <w:rsid w:val="00851C2F"/>
    <w:rsid w:val="00851DC9"/>
    <w:rsid w:val="008529F2"/>
    <w:rsid w:val="008536CE"/>
    <w:rsid w:val="00855514"/>
    <w:rsid w:val="008556BC"/>
    <w:rsid w:val="00855A4F"/>
    <w:rsid w:val="0085610A"/>
    <w:rsid w:val="0086052B"/>
    <w:rsid w:val="008610D6"/>
    <w:rsid w:val="0086125F"/>
    <w:rsid w:val="00861399"/>
    <w:rsid w:val="00861EC0"/>
    <w:rsid w:val="00862B3F"/>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069E"/>
    <w:rsid w:val="0089073E"/>
    <w:rsid w:val="00891FFF"/>
    <w:rsid w:val="008931BF"/>
    <w:rsid w:val="00894DA5"/>
    <w:rsid w:val="0089509D"/>
    <w:rsid w:val="008952A1"/>
    <w:rsid w:val="00895E09"/>
    <w:rsid w:val="00896B16"/>
    <w:rsid w:val="00896C41"/>
    <w:rsid w:val="00896E13"/>
    <w:rsid w:val="008A1FB0"/>
    <w:rsid w:val="008A3524"/>
    <w:rsid w:val="008A3F01"/>
    <w:rsid w:val="008A4286"/>
    <w:rsid w:val="008A4770"/>
    <w:rsid w:val="008A6D13"/>
    <w:rsid w:val="008A7B65"/>
    <w:rsid w:val="008B0820"/>
    <w:rsid w:val="008B252E"/>
    <w:rsid w:val="008B284B"/>
    <w:rsid w:val="008B2B14"/>
    <w:rsid w:val="008B2F87"/>
    <w:rsid w:val="008B774E"/>
    <w:rsid w:val="008B79A1"/>
    <w:rsid w:val="008B7F31"/>
    <w:rsid w:val="008C18A9"/>
    <w:rsid w:val="008C1C21"/>
    <w:rsid w:val="008C2ABE"/>
    <w:rsid w:val="008C4366"/>
    <w:rsid w:val="008C4C5B"/>
    <w:rsid w:val="008C4CD2"/>
    <w:rsid w:val="008C6E94"/>
    <w:rsid w:val="008C6F8B"/>
    <w:rsid w:val="008D1F23"/>
    <w:rsid w:val="008D443E"/>
    <w:rsid w:val="008D4D1D"/>
    <w:rsid w:val="008D7E34"/>
    <w:rsid w:val="008D7FE6"/>
    <w:rsid w:val="008E0F30"/>
    <w:rsid w:val="008E127E"/>
    <w:rsid w:val="008E2CBA"/>
    <w:rsid w:val="008E32B0"/>
    <w:rsid w:val="008E34BA"/>
    <w:rsid w:val="008E535E"/>
    <w:rsid w:val="008E57FC"/>
    <w:rsid w:val="008E7553"/>
    <w:rsid w:val="008E793D"/>
    <w:rsid w:val="008E7D93"/>
    <w:rsid w:val="0090098B"/>
    <w:rsid w:val="00900B5F"/>
    <w:rsid w:val="00900BDD"/>
    <w:rsid w:val="0090269E"/>
    <w:rsid w:val="009028B5"/>
    <w:rsid w:val="00902A22"/>
    <w:rsid w:val="00905895"/>
    <w:rsid w:val="00906951"/>
    <w:rsid w:val="00907EBF"/>
    <w:rsid w:val="009101C1"/>
    <w:rsid w:val="009104B9"/>
    <w:rsid w:val="00910A43"/>
    <w:rsid w:val="00912119"/>
    <w:rsid w:val="00912FD3"/>
    <w:rsid w:val="0091316F"/>
    <w:rsid w:val="00913FE3"/>
    <w:rsid w:val="00915C6C"/>
    <w:rsid w:val="00916522"/>
    <w:rsid w:val="009168F9"/>
    <w:rsid w:val="0091765F"/>
    <w:rsid w:val="00917850"/>
    <w:rsid w:val="00923E15"/>
    <w:rsid w:val="009241A3"/>
    <w:rsid w:val="0092436E"/>
    <w:rsid w:val="00924835"/>
    <w:rsid w:val="00924B39"/>
    <w:rsid w:val="00924D8E"/>
    <w:rsid w:val="00925701"/>
    <w:rsid w:val="009258F6"/>
    <w:rsid w:val="00926CCD"/>
    <w:rsid w:val="00927251"/>
    <w:rsid w:val="00930153"/>
    <w:rsid w:val="00930A8C"/>
    <w:rsid w:val="00930C00"/>
    <w:rsid w:val="0093153F"/>
    <w:rsid w:val="00931CC6"/>
    <w:rsid w:val="009339FB"/>
    <w:rsid w:val="00933FB2"/>
    <w:rsid w:val="0093412B"/>
    <w:rsid w:val="00934868"/>
    <w:rsid w:val="009349FF"/>
    <w:rsid w:val="00934FA0"/>
    <w:rsid w:val="00935CB2"/>
    <w:rsid w:val="00936236"/>
    <w:rsid w:val="00936F30"/>
    <w:rsid w:val="00941115"/>
    <w:rsid w:val="0094181E"/>
    <w:rsid w:val="00942CB7"/>
    <w:rsid w:val="009448CB"/>
    <w:rsid w:val="00944AB8"/>
    <w:rsid w:val="00950F24"/>
    <w:rsid w:val="0095145A"/>
    <w:rsid w:val="00951781"/>
    <w:rsid w:val="00953FC4"/>
    <w:rsid w:val="00955291"/>
    <w:rsid w:val="009555B7"/>
    <w:rsid w:val="00955A57"/>
    <w:rsid w:val="00956300"/>
    <w:rsid w:val="00956A2D"/>
    <w:rsid w:val="00961B82"/>
    <w:rsid w:val="00962022"/>
    <w:rsid w:val="00963D38"/>
    <w:rsid w:val="00963F99"/>
    <w:rsid w:val="00964351"/>
    <w:rsid w:val="00964882"/>
    <w:rsid w:val="009649E9"/>
    <w:rsid w:val="00964A2A"/>
    <w:rsid w:val="00964A58"/>
    <w:rsid w:val="00965C45"/>
    <w:rsid w:val="00967354"/>
    <w:rsid w:val="009679DD"/>
    <w:rsid w:val="00967A32"/>
    <w:rsid w:val="00971B99"/>
    <w:rsid w:val="00972A89"/>
    <w:rsid w:val="00973857"/>
    <w:rsid w:val="00974207"/>
    <w:rsid w:val="009765CA"/>
    <w:rsid w:val="009800B6"/>
    <w:rsid w:val="00980E68"/>
    <w:rsid w:val="009823F9"/>
    <w:rsid w:val="00982648"/>
    <w:rsid w:val="00983CEE"/>
    <w:rsid w:val="009845F7"/>
    <w:rsid w:val="009927BC"/>
    <w:rsid w:val="00992C3D"/>
    <w:rsid w:val="009937B2"/>
    <w:rsid w:val="0099452E"/>
    <w:rsid w:val="00994B1A"/>
    <w:rsid w:val="00996722"/>
    <w:rsid w:val="009972A6"/>
    <w:rsid w:val="009A3F74"/>
    <w:rsid w:val="009A4380"/>
    <w:rsid w:val="009A48AD"/>
    <w:rsid w:val="009A4C5A"/>
    <w:rsid w:val="009A583D"/>
    <w:rsid w:val="009A6666"/>
    <w:rsid w:val="009A767E"/>
    <w:rsid w:val="009A77CC"/>
    <w:rsid w:val="009B00F9"/>
    <w:rsid w:val="009B2B1D"/>
    <w:rsid w:val="009B4F84"/>
    <w:rsid w:val="009B4FC3"/>
    <w:rsid w:val="009B5F04"/>
    <w:rsid w:val="009B62A5"/>
    <w:rsid w:val="009C19CD"/>
    <w:rsid w:val="009C2339"/>
    <w:rsid w:val="009C2C42"/>
    <w:rsid w:val="009C2C89"/>
    <w:rsid w:val="009C4372"/>
    <w:rsid w:val="009C4424"/>
    <w:rsid w:val="009C46F3"/>
    <w:rsid w:val="009C5A46"/>
    <w:rsid w:val="009C5BC3"/>
    <w:rsid w:val="009C5E71"/>
    <w:rsid w:val="009C681B"/>
    <w:rsid w:val="009C682B"/>
    <w:rsid w:val="009C6B70"/>
    <w:rsid w:val="009C701C"/>
    <w:rsid w:val="009D5982"/>
    <w:rsid w:val="009D6A33"/>
    <w:rsid w:val="009D6FCF"/>
    <w:rsid w:val="009D76C2"/>
    <w:rsid w:val="009D7BE3"/>
    <w:rsid w:val="009E01FE"/>
    <w:rsid w:val="009E1F37"/>
    <w:rsid w:val="009E3412"/>
    <w:rsid w:val="009E58DD"/>
    <w:rsid w:val="009E5962"/>
    <w:rsid w:val="009E59AB"/>
    <w:rsid w:val="009F2F33"/>
    <w:rsid w:val="009F3C79"/>
    <w:rsid w:val="009F4898"/>
    <w:rsid w:val="009F4B4E"/>
    <w:rsid w:val="009F5161"/>
    <w:rsid w:val="009F699E"/>
    <w:rsid w:val="009F6C6D"/>
    <w:rsid w:val="009F741F"/>
    <w:rsid w:val="009F7E78"/>
    <w:rsid w:val="00A00B70"/>
    <w:rsid w:val="00A02176"/>
    <w:rsid w:val="00A02589"/>
    <w:rsid w:val="00A03158"/>
    <w:rsid w:val="00A035F4"/>
    <w:rsid w:val="00A04360"/>
    <w:rsid w:val="00A04D83"/>
    <w:rsid w:val="00A0522F"/>
    <w:rsid w:val="00A06104"/>
    <w:rsid w:val="00A11776"/>
    <w:rsid w:val="00A1247A"/>
    <w:rsid w:val="00A12914"/>
    <w:rsid w:val="00A13191"/>
    <w:rsid w:val="00A1323E"/>
    <w:rsid w:val="00A13752"/>
    <w:rsid w:val="00A13F24"/>
    <w:rsid w:val="00A15A88"/>
    <w:rsid w:val="00A15CCD"/>
    <w:rsid w:val="00A16070"/>
    <w:rsid w:val="00A165FB"/>
    <w:rsid w:val="00A1662C"/>
    <w:rsid w:val="00A168FF"/>
    <w:rsid w:val="00A16966"/>
    <w:rsid w:val="00A16D6B"/>
    <w:rsid w:val="00A17B4B"/>
    <w:rsid w:val="00A17FBE"/>
    <w:rsid w:val="00A2065E"/>
    <w:rsid w:val="00A209D2"/>
    <w:rsid w:val="00A218E0"/>
    <w:rsid w:val="00A222CF"/>
    <w:rsid w:val="00A233A0"/>
    <w:rsid w:val="00A23F2A"/>
    <w:rsid w:val="00A245E4"/>
    <w:rsid w:val="00A24DEA"/>
    <w:rsid w:val="00A2534D"/>
    <w:rsid w:val="00A3053B"/>
    <w:rsid w:val="00A30B6E"/>
    <w:rsid w:val="00A31573"/>
    <w:rsid w:val="00A32F66"/>
    <w:rsid w:val="00A345B5"/>
    <w:rsid w:val="00A35177"/>
    <w:rsid w:val="00A355A7"/>
    <w:rsid w:val="00A3571A"/>
    <w:rsid w:val="00A35AF5"/>
    <w:rsid w:val="00A36543"/>
    <w:rsid w:val="00A36868"/>
    <w:rsid w:val="00A36F11"/>
    <w:rsid w:val="00A37522"/>
    <w:rsid w:val="00A405B5"/>
    <w:rsid w:val="00A40991"/>
    <w:rsid w:val="00A412E3"/>
    <w:rsid w:val="00A440E7"/>
    <w:rsid w:val="00A440EC"/>
    <w:rsid w:val="00A4566A"/>
    <w:rsid w:val="00A45A4A"/>
    <w:rsid w:val="00A46555"/>
    <w:rsid w:val="00A47036"/>
    <w:rsid w:val="00A50835"/>
    <w:rsid w:val="00A53506"/>
    <w:rsid w:val="00A54FCA"/>
    <w:rsid w:val="00A56C02"/>
    <w:rsid w:val="00A57BC2"/>
    <w:rsid w:val="00A57EA1"/>
    <w:rsid w:val="00A60D65"/>
    <w:rsid w:val="00A62234"/>
    <w:rsid w:val="00A62243"/>
    <w:rsid w:val="00A657D2"/>
    <w:rsid w:val="00A65B4B"/>
    <w:rsid w:val="00A65DD6"/>
    <w:rsid w:val="00A6763F"/>
    <w:rsid w:val="00A70311"/>
    <w:rsid w:val="00A71C17"/>
    <w:rsid w:val="00A74830"/>
    <w:rsid w:val="00A74976"/>
    <w:rsid w:val="00A74B44"/>
    <w:rsid w:val="00A75BCF"/>
    <w:rsid w:val="00A76C16"/>
    <w:rsid w:val="00A80019"/>
    <w:rsid w:val="00A81332"/>
    <w:rsid w:val="00A81C5B"/>
    <w:rsid w:val="00A82FBD"/>
    <w:rsid w:val="00A83FD9"/>
    <w:rsid w:val="00A8639E"/>
    <w:rsid w:val="00A90489"/>
    <w:rsid w:val="00A9385C"/>
    <w:rsid w:val="00A97A31"/>
    <w:rsid w:val="00AA0BE8"/>
    <w:rsid w:val="00AA256A"/>
    <w:rsid w:val="00AA2E88"/>
    <w:rsid w:val="00AA3B36"/>
    <w:rsid w:val="00AA4A85"/>
    <w:rsid w:val="00AA4A99"/>
    <w:rsid w:val="00AA782D"/>
    <w:rsid w:val="00AB0AEC"/>
    <w:rsid w:val="00AB0E00"/>
    <w:rsid w:val="00AB2195"/>
    <w:rsid w:val="00AB2AF5"/>
    <w:rsid w:val="00AB3F33"/>
    <w:rsid w:val="00AB4966"/>
    <w:rsid w:val="00AB6A47"/>
    <w:rsid w:val="00AB7CDC"/>
    <w:rsid w:val="00AB7D3E"/>
    <w:rsid w:val="00AB7EC8"/>
    <w:rsid w:val="00AC1712"/>
    <w:rsid w:val="00AC1836"/>
    <w:rsid w:val="00AC3D7B"/>
    <w:rsid w:val="00AC4C8F"/>
    <w:rsid w:val="00AC727A"/>
    <w:rsid w:val="00AD031D"/>
    <w:rsid w:val="00AD0C18"/>
    <w:rsid w:val="00AD36E8"/>
    <w:rsid w:val="00AD4260"/>
    <w:rsid w:val="00AD671F"/>
    <w:rsid w:val="00AD6C2C"/>
    <w:rsid w:val="00AD789F"/>
    <w:rsid w:val="00AE0E71"/>
    <w:rsid w:val="00AE1A8E"/>
    <w:rsid w:val="00AE1B60"/>
    <w:rsid w:val="00AE45B5"/>
    <w:rsid w:val="00AE72F2"/>
    <w:rsid w:val="00AE7937"/>
    <w:rsid w:val="00AE7F76"/>
    <w:rsid w:val="00AF0F1B"/>
    <w:rsid w:val="00AF21B5"/>
    <w:rsid w:val="00AF32F8"/>
    <w:rsid w:val="00AF378D"/>
    <w:rsid w:val="00AF3877"/>
    <w:rsid w:val="00AF38D6"/>
    <w:rsid w:val="00AF5314"/>
    <w:rsid w:val="00AF6149"/>
    <w:rsid w:val="00AF7EED"/>
    <w:rsid w:val="00B00898"/>
    <w:rsid w:val="00B01391"/>
    <w:rsid w:val="00B0339F"/>
    <w:rsid w:val="00B035D0"/>
    <w:rsid w:val="00B03D5E"/>
    <w:rsid w:val="00B06108"/>
    <w:rsid w:val="00B0641D"/>
    <w:rsid w:val="00B074AE"/>
    <w:rsid w:val="00B100C4"/>
    <w:rsid w:val="00B10618"/>
    <w:rsid w:val="00B10A63"/>
    <w:rsid w:val="00B11946"/>
    <w:rsid w:val="00B11D06"/>
    <w:rsid w:val="00B11D52"/>
    <w:rsid w:val="00B13368"/>
    <w:rsid w:val="00B13E82"/>
    <w:rsid w:val="00B141AD"/>
    <w:rsid w:val="00B165B9"/>
    <w:rsid w:val="00B16670"/>
    <w:rsid w:val="00B1672A"/>
    <w:rsid w:val="00B20689"/>
    <w:rsid w:val="00B21A06"/>
    <w:rsid w:val="00B22AB9"/>
    <w:rsid w:val="00B22D49"/>
    <w:rsid w:val="00B23237"/>
    <w:rsid w:val="00B23AAB"/>
    <w:rsid w:val="00B25BF8"/>
    <w:rsid w:val="00B25DF3"/>
    <w:rsid w:val="00B32A33"/>
    <w:rsid w:val="00B33760"/>
    <w:rsid w:val="00B35119"/>
    <w:rsid w:val="00B36BFF"/>
    <w:rsid w:val="00B37095"/>
    <w:rsid w:val="00B37BE5"/>
    <w:rsid w:val="00B403EF"/>
    <w:rsid w:val="00B40DDC"/>
    <w:rsid w:val="00B4116A"/>
    <w:rsid w:val="00B42874"/>
    <w:rsid w:val="00B432CA"/>
    <w:rsid w:val="00B444C8"/>
    <w:rsid w:val="00B44DAD"/>
    <w:rsid w:val="00B4581D"/>
    <w:rsid w:val="00B47799"/>
    <w:rsid w:val="00B477C3"/>
    <w:rsid w:val="00B477DD"/>
    <w:rsid w:val="00B50DE1"/>
    <w:rsid w:val="00B5158C"/>
    <w:rsid w:val="00B54131"/>
    <w:rsid w:val="00B5455A"/>
    <w:rsid w:val="00B5479B"/>
    <w:rsid w:val="00B54DBB"/>
    <w:rsid w:val="00B558F5"/>
    <w:rsid w:val="00B573A1"/>
    <w:rsid w:val="00B578D8"/>
    <w:rsid w:val="00B60391"/>
    <w:rsid w:val="00B628ED"/>
    <w:rsid w:val="00B6476E"/>
    <w:rsid w:val="00B6610E"/>
    <w:rsid w:val="00B71211"/>
    <w:rsid w:val="00B72DAE"/>
    <w:rsid w:val="00B7377C"/>
    <w:rsid w:val="00B769F4"/>
    <w:rsid w:val="00B76D55"/>
    <w:rsid w:val="00B77AE1"/>
    <w:rsid w:val="00B80F14"/>
    <w:rsid w:val="00B81084"/>
    <w:rsid w:val="00B8251A"/>
    <w:rsid w:val="00B86EA7"/>
    <w:rsid w:val="00B87BC1"/>
    <w:rsid w:val="00B9297F"/>
    <w:rsid w:val="00B95485"/>
    <w:rsid w:val="00B95CBB"/>
    <w:rsid w:val="00B978FE"/>
    <w:rsid w:val="00BA2292"/>
    <w:rsid w:val="00BA4417"/>
    <w:rsid w:val="00BA4C3B"/>
    <w:rsid w:val="00BA6DC0"/>
    <w:rsid w:val="00BB0BDB"/>
    <w:rsid w:val="00BB3CEF"/>
    <w:rsid w:val="00BC016F"/>
    <w:rsid w:val="00BC0959"/>
    <w:rsid w:val="00BC14D4"/>
    <w:rsid w:val="00BC3576"/>
    <w:rsid w:val="00BC6CEB"/>
    <w:rsid w:val="00BC745E"/>
    <w:rsid w:val="00BD17AC"/>
    <w:rsid w:val="00BD3214"/>
    <w:rsid w:val="00BD351B"/>
    <w:rsid w:val="00BD41E3"/>
    <w:rsid w:val="00BD5438"/>
    <w:rsid w:val="00BD573D"/>
    <w:rsid w:val="00BD726D"/>
    <w:rsid w:val="00BD7BC2"/>
    <w:rsid w:val="00BE5147"/>
    <w:rsid w:val="00BE63CA"/>
    <w:rsid w:val="00BE6AEE"/>
    <w:rsid w:val="00BF01E5"/>
    <w:rsid w:val="00BF04FA"/>
    <w:rsid w:val="00BF0E81"/>
    <w:rsid w:val="00BF126F"/>
    <w:rsid w:val="00BF1E8E"/>
    <w:rsid w:val="00BF28B7"/>
    <w:rsid w:val="00BF2D95"/>
    <w:rsid w:val="00BF30AF"/>
    <w:rsid w:val="00BF42C8"/>
    <w:rsid w:val="00BF4ACB"/>
    <w:rsid w:val="00BF570A"/>
    <w:rsid w:val="00BF5B21"/>
    <w:rsid w:val="00BF5F09"/>
    <w:rsid w:val="00BF66F3"/>
    <w:rsid w:val="00C011A4"/>
    <w:rsid w:val="00C019FC"/>
    <w:rsid w:val="00C02538"/>
    <w:rsid w:val="00C02610"/>
    <w:rsid w:val="00C04A9B"/>
    <w:rsid w:val="00C0582F"/>
    <w:rsid w:val="00C070C5"/>
    <w:rsid w:val="00C1207E"/>
    <w:rsid w:val="00C12F09"/>
    <w:rsid w:val="00C130C5"/>
    <w:rsid w:val="00C13672"/>
    <w:rsid w:val="00C15790"/>
    <w:rsid w:val="00C15DBE"/>
    <w:rsid w:val="00C1774C"/>
    <w:rsid w:val="00C22AE6"/>
    <w:rsid w:val="00C23092"/>
    <w:rsid w:val="00C23431"/>
    <w:rsid w:val="00C23A67"/>
    <w:rsid w:val="00C264D0"/>
    <w:rsid w:val="00C3037C"/>
    <w:rsid w:val="00C30948"/>
    <w:rsid w:val="00C30F5D"/>
    <w:rsid w:val="00C32786"/>
    <w:rsid w:val="00C3394A"/>
    <w:rsid w:val="00C33A66"/>
    <w:rsid w:val="00C342BB"/>
    <w:rsid w:val="00C34615"/>
    <w:rsid w:val="00C34E09"/>
    <w:rsid w:val="00C36198"/>
    <w:rsid w:val="00C36DD4"/>
    <w:rsid w:val="00C406D5"/>
    <w:rsid w:val="00C4098C"/>
    <w:rsid w:val="00C46875"/>
    <w:rsid w:val="00C4722E"/>
    <w:rsid w:val="00C5047F"/>
    <w:rsid w:val="00C5156B"/>
    <w:rsid w:val="00C52650"/>
    <w:rsid w:val="00C52F0D"/>
    <w:rsid w:val="00C5336D"/>
    <w:rsid w:val="00C567BB"/>
    <w:rsid w:val="00C568D0"/>
    <w:rsid w:val="00C56D94"/>
    <w:rsid w:val="00C611FE"/>
    <w:rsid w:val="00C61420"/>
    <w:rsid w:val="00C646DD"/>
    <w:rsid w:val="00C64800"/>
    <w:rsid w:val="00C658CC"/>
    <w:rsid w:val="00C71423"/>
    <w:rsid w:val="00C7201D"/>
    <w:rsid w:val="00C7266D"/>
    <w:rsid w:val="00C72918"/>
    <w:rsid w:val="00C737E1"/>
    <w:rsid w:val="00C74153"/>
    <w:rsid w:val="00C7455A"/>
    <w:rsid w:val="00C75E6A"/>
    <w:rsid w:val="00C76098"/>
    <w:rsid w:val="00C77BF4"/>
    <w:rsid w:val="00C83AA7"/>
    <w:rsid w:val="00C84801"/>
    <w:rsid w:val="00C84B9A"/>
    <w:rsid w:val="00C86A68"/>
    <w:rsid w:val="00C87A06"/>
    <w:rsid w:val="00C92BB5"/>
    <w:rsid w:val="00C936EF"/>
    <w:rsid w:val="00C93C99"/>
    <w:rsid w:val="00C93EEA"/>
    <w:rsid w:val="00C940DB"/>
    <w:rsid w:val="00C940FA"/>
    <w:rsid w:val="00C946AA"/>
    <w:rsid w:val="00C946B8"/>
    <w:rsid w:val="00C951FA"/>
    <w:rsid w:val="00C961BE"/>
    <w:rsid w:val="00C96644"/>
    <w:rsid w:val="00C9670F"/>
    <w:rsid w:val="00C9731C"/>
    <w:rsid w:val="00C97641"/>
    <w:rsid w:val="00CA0586"/>
    <w:rsid w:val="00CA139B"/>
    <w:rsid w:val="00CA219F"/>
    <w:rsid w:val="00CA2DCA"/>
    <w:rsid w:val="00CA2F4C"/>
    <w:rsid w:val="00CA36B8"/>
    <w:rsid w:val="00CA3A62"/>
    <w:rsid w:val="00CA5651"/>
    <w:rsid w:val="00CA5F17"/>
    <w:rsid w:val="00CA6212"/>
    <w:rsid w:val="00CA6303"/>
    <w:rsid w:val="00CA6896"/>
    <w:rsid w:val="00CA7CC0"/>
    <w:rsid w:val="00CB0F80"/>
    <w:rsid w:val="00CB1A2C"/>
    <w:rsid w:val="00CB3293"/>
    <w:rsid w:val="00CB55D7"/>
    <w:rsid w:val="00CB67FF"/>
    <w:rsid w:val="00CB683C"/>
    <w:rsid w:val="00CB6D1E"/>
    <w:rsid w:val="00CB7E82"/>
    <w:rsid w:val="00CC11BF"/>
    <w:rsid w:val="00CC246E"/>
    <w:rsid w:val="00CC3644"/>
    <w:rsid w:val="00CC3EBE"/>
    <w:rsid w:val="00CC3F35"/>
    <w:rsid w:val="00CC46DF"/>
    <w:rsid w:val="00CC6900"/>
    <w:rsid w:val="00CC7269"/>
    <w:rsid w:val="00CC7456"/>
    <w:rsid w:val="00CC7CDC"/>
    <w:rsid w:val="00CD11E2"/>
    <w:rsid w:val="00CD2778"/>
    <w:rsid w:val="00CD3EE1"/>
    <w:rsid w:val="00CD5AD8"/>
    <w:rsid w:val="00CD6B23"/>
    <w:rsid w:val="00CE1B4A"/>
    <w:rsid w:val="00CE37AD"/>
    <w:rsid w:val="00CE505E"/>
    <w:rsid w:val="00CE56E6"/>
    <w:rsid w:val="00CE5A20"/>
    <w:rsid w:val="00CE617C"/>
    <w:rsid w:val="00CF22B3"/>
    <w:rsid w:val="00CF509B"/>
    <w:rsid w:val="00CF66C9"/>
    <w:rsid w:val="00CF7C5D"/>
    <w:rsid w:val="00D00D80"/>
    <w:rsid w:val="00D017B1"/>
    <w:rsid w:val="00D02860"/>
    <w:rsid w:val="00D03673"/>
    <w:rsid w:val="00D05887"/>
    <w:rsid w:val="00D10123"/>
    <w:rsid w:val="00D11A26"/>
    <w:rsid w:val="00D12F39"/>
    <w:rsid w:val="00D13C11"/>
    <w:rsid w:val="00D13E1B"/>
    <w:rsid w:val="00D1408C"/>
    <w:rsid w:val="00D144E7"/>
    <w:rsid w:val="00D1453B"/>
    <w:rsid w:val="00D14B64"/>
    <w:rsid w:val="00D14E81"/>
    <w:rsid w:val="00D14F7D"/>
    <w:rsid w:val="00D15641"/>
    <w:rsid w:val="00D17B0F"/>
    <w:rsid w:val="00D20CB9"/>
    <w:rsid w:val="00D22857"/>
    <w:rsid w:val="00D22B85"/>
    <w:rsid w:val="00D24051"/>
    <w:rsid w:val="00D250C3"/>
    <w:rsid w:val="00D25A74"/>
    <w:rsid w:val="00D2607E"/>
    <w:rsid w:val="00D26975"/>
    <w:rsid w:val="00D301B4"/>
    <w:rsid w:val="00D3096D"/>
    <w:rsid w:val="00D31C1B"/>
    <w:rsid w:val="00D32623"/>
    <w:rsid w:val="00D331F8"/>
    <w:rsid w:val="00D34898"/>
    <w:rsid w:val="00D36670"/>
    <w:rsid w:val="00D37965"/>
    <w:rsid w:val="00D37AD8"/>
    <w:rsid w:val="00D42DD2"/>
    <w:rsid w:val="00D437FA"/>
    <w:rsid w:val="00D447C2"/>
    <w:rsid w:val="00D45692"/>
    <w:rsid w:val="00D457DA"/>
    <w:rsid w:val="00D47500"/>
    <w:rsid w:val="00D5001C"/>
    <w:rsid w:val="00D526A9"/>
    <w:rsid w:val="00D52A07"/>
    <w:rsid w:val="00D56E60"/>
    <w:rsid w:val="00D57E47"/>
    <w:rsid w:val="00D60709"/>
    <w:rsid w:val="00D623BA"/>
    <w:rsid w:val="00D63F3F"/>
    <w:rsid w:val="00D66744"/>
    <w:rsid w:val="00D66798"/>
    <w:rsid w:val="00D66878"/>
    <w:rsid w:val="00D671F4"/>
    <w:rsid w:val="00D70617"/>
    <w:rsid w:val="00D7274B"/>
    <w:rsid w:val="00D7307E"/>
    <w:rsid w:val="00D73296"/>
    <w:rsid w:val="00D73EBB"/>
    <w:rsid w:val="00D74266"/>
    <w:rsid w:val="00D75779"/>
    <w:rsid w:val="00D75D69"/>
    <w:rsid w:val="00D77AC4"/>
    <w:rsid w:val="00D8082E"/>
    <w:rsid w:val="00D80D9D"/>
    <w:rsid w:val="00D810E3"/>
    <w:rsid w:val="00D815F5"/>
    <w:rsid w:val="00D8224D"/>
    <w:rsid w:val="00D83555"/>
    <w:rsid w:val="00D84608"/>
    <w:rsid w:val="00D84C48"/>
    <w:rsid w:val="00D871E2"/>
    <w:rsid w:val="00D8733F"/>
    <w:rsid w:val="00D877AF"/>
    <w:rsid w:val="00D90529"/>
    <w:rsid w:val="00D923C0"/>
    <w:rsid w:val="00D93C21"/>
    <w:rsid w:val="00D97531"/>
    <w:rsid w:val="00D97D21"/>
    <w:rsid w:val="00DA08AE"/>
    <w:rsid w:val="00DA21AF"/>
    <w:rsid w:val="00DA393A"/>
    <w:rsid w:val="00DA3B9D"/>
    <w:rsid w:val="00DA4242"/>
    <w:rsid w:val="00DB185C"/>
    <w:rsid w:val="00DB1CE5"/>
    <w:rsid w:val="00DB3D00"/>
    <w:rsid w:val="00DB66DC"/>
    <w:rsid w:val="00DB7D8A"/>
    <w:rsid w:val="00DC205E"/>
    <w:rsid w:val="00DC6145"/>
    <w:rsid w:val="00DC71DD"/>
    <w:rsid w:val="00DC79C6"/>
    <w:rsid w:val="00DD0447"/>
    <w:rsid w:val="00DD0B04"/>
    <w:rsid w:val="00DD199C"/>
    <w:rsid w:val="00DD2C7E"/>
    <w:rsid w:val="00DD7352"/>
    <w:rsid w:val="00DD7EBE"/>
    <w:rsid w:val="00DE085B"/>
    <w:rsid w:val="00DE0FDD"/>
    <w:rsid w:val="00DE1743"/>
    <w:rsid w:val="00DE3766"/>
    <w:rsid w:val="00DE3997"/>
    <w:rsid w:val="00DE4C24"/>
    <w:rsid w:val="00DE52AA"/>
    <w:rsid w:val="00DE58D9"/>
    <w:rsid w:val="00DE628C"/>
    <w:rsid w:val="00DE77DF"/>
    <w:rsid w:val="00DF2178"/>
    <w:rsid w:val="00DF4A06"/>
    <w:rsid w:val="00DF5C10"/>
    <w:rsid w:val="00DF7509"/>
    <w:rsid w:val="00DF77EF"/>
    <w:rsid w:val="00DF7D3B"/>
    <w:rsid w:val="00E003E0"/>
    <w:rsid w:val="00E005BA"/>
    <w:rsid w:val="00E006C0"/>
    <w:rsid w:val="00E013F6"/>
    <w:rsid w:val="00E016ED"/>
    <w:rsid w:val="00E01A5B"/>
    <w:rsid w:val="00E02AC5"/>
    <w:rsid w:val="00E03550"/>
    <w:rsid w:val="00E03A44"/>
    <w:rsid w:val="00E03A75"/>
    <w:rsid w:val="00E03DAE"/>
    <w:rsid w:val="00E0455E"/>
    <w:rsid w:val="00E04895"/>
    <w:rsid w:val="00E05035"/>
    <w:rsid w:val="00E074C5"/>
    <w:rsid w:val="00E07D0D"/>
    <w:rsid w:val="00E10772"/>
    <w:rsid w:val="00E148BA"/>
    <w:rsid w:val="00E152C3"/>
    <w:rsid w:val="00E21AE1"/>
    <w:rsid w:val="00E22BCF"/>
    <w:rsid w:val="00E24192"/>
    <w:rsid w:val="00E242D9"/>
    <w:rsid w:val="00E25280"/>
    <w:rsid w:val="00E259DD"/>
    <w:rsid w:val="00E263B4"/>
    <w:rsid w:val="00E27F5C"/>
    <w:rsid w:val="00E30AEF"/>
    <w:rsid w:val="00E318C4"/>
    <w:rsid w:val="00E328C8"/>
    <w:rsid w:val="00E32971"/>
    <w:rsid w:val="00E32A79"/>
    <w:rsid w:val="00E3337D"/>
    <w:rsid w:val="00E33995"/>
    <w:rsid w:val="00E33B67"/>
    <w:rsid w:val="00E35237"/>
    <w:rsid w:val="00E35BD0"/>
    <w:rsid w:val="00E37909"/>
    <w:rsid w:val="00E4068A"/>
    <w:rsid w:val="00E412BB"/>
    <w:rsid w:val="00E42DA8"/>
    <w:rsid w:val="00E43873"/>
    <w:rsid w:val="00E439A2"/>
    <w:rsid w:val="00E43CAF"/>
    <w:rsid w:val="00E43D71"/>
    <w:rsid w:val="00E44C0A"/>
    <w:rsid w:val="00E44C7D"/>
    <w:rsid w:val="00E45FCD"/>
    <w:rsid w:val="00E46EC8"/>
    <w:rsid w:val="00E50602"/>
    <w:rsid w:val="00E50D34"/>
    <w:rsid w:val="00E60673"/>
    <w:rsid w:val="00E60EDC"/>
    <w:rsid w:val="00E62ED6"/>
    <w:rsid w:val="00E63604"/>
    <w:rsid w:val="00E652D3"/>
    <w:rsid w:val="00E65498"/>
    <w:rsid w:val="00E6612A"/>
    <w:rsid w:val="00E66714"/>
    <w:rsid w:val="00E67926"/>
    <w:rsid w:val="00E70BC4"/>
    <w:rsid w:val="00E72198"/>
    <w:rsid w:val="00E724BF"/>
    <w:rsid w:val="00E72FF1"/>
    <w:rsid w:val="00E73121"/>
    <w:rsid w:val="00E739B2"/>
    <w:rsid w:val="00E73A7A"/>
    <w:rsid w:val="00E741DB"/>
    <w:rsid w:val="00E7456C"/>
    <w:rsid w:val="00E7475D"/>
    <w:rsid w:val="00E74B9E"/>
    <w:rsid w:val="00E75424"/>
    <w:rsid w:val="00E75442"/>
    <w:rsid w:val="00E75784"/>
    <w:rsid w:val="00E75E0E"/>
    <w:rsid w:val="00E77140"/>
    <w:rsid w:val="00E82517"/>
    <w:rsid w:val="00E82A40"/>
    <w:rsid w:val="00E84FC3"/>
    <w:rsid w:val="00E870B2"/>
    <w:rsid w:val="00E9094C"/>
    <w:rsid w:val="00E912BF"/>
    <w:rsid w:val="00E91E65"/>
    <w:rsid w:val="00E93B76"/>
    <w:rsid w:val="00E93BFC"/>
    <w:rsid w:val="00EA170B"/>
    <w:rsid w:val="00EA218C"/>
    <w:rsid w:val="00EA2A05"/>
    <w:rsid w:val="00EA38E9"/>
    <w:rsid w:val="00EA64E5"/>
    <w:rsid w:val="00EA784B"/>
    <w:rsid w:val="00EB09AE"/>
    <w:rsid w:val="00EB10AA"/>
    <w:rsid w:val="00EB2890"/>
    <w:rsid w:val="00EB6376"/>
    <w:rsid w:val="00EC04DD"/>
    <w:rsid w:val="00EC0E37"/>
    <w:rsid w:val="00EC1FE0"/>
    <w:rsid w:val="00EC2068"/>
    <w:rsid w:val="00EC26D7"/>
    <w:rsid w:val="00EC3395"/>
    <w:rsid w:val="00EC58EE"/>
    <w:rsid w:val="00EC5D66"/>
    <w:rsid w:val="00EC7C81"/>
    <w:rsid w:val="00ED1335"/>
    <w:rsid w:val="00ED1997"/>
    <w:rsid w:val="00ED1E3A"/>
    <w:rsid w:val="00ED3E82"/>
    <w:rsid w:val="00ED4D39"/>
    <w:rsid w:val="00ED5907"/>
    <w:rsid w:val="00ED660D"/>
    <w:rsid w:val="00ED66D5"/>
    <w:rsid w:val="00ED69E1"/>
    <w:rsid w:val="00ED70A6"/>
    <w:rsid w:val="00EE1373"/>
    <w:rsid w:val="00EE13EB"/>
    <w:rsid w:val="00EE33A2"/>
    <w:rsid w:val="00EE3BF5"/>
    <w:rsid w:val="00EE3E97"/>
    <w:rsid w:val="00EE414E"/>
    <w:rsid w:val="00EE4849"/>
    <w:rsid w:val="00EE5BF6"/>
    <w:rsid w:val="00EE6722"/>
    <w:rsid w:val="00EF041F"/>
    <w:rsid w:val="00EF15C0"/>
    <w:rsid w:val="00EF33C6"/>
    <w:rsid w:val="00EF3F5E"/>
    <w:rsid w:val="00EF44E5"/>
    <w:rsid w:val="00EF5A5A"/>
    <w:rsid w:val="00EF63FB"/>
    <w:rsid w:val="00EF7210"/>
    <w:rsid w:val="00F00CF2"/>
    <w:rsid w:val="00F013B9"/>
    <w:rsid w:val="00F02244"/>
    <w:rsid w:val="00F02AC3"/>
    <w:rsid w:val="00F043FD"/>
    <w:rsid w:val="00F0442A"/>
    <w:rsid w:val="00F06428"/>
    <w:rsid w:val="00F1019D"/>
    <w:rsid w:val="00F11019"/>
    <w:rsid w:val="00F1188D"/>
    <w:rsid w:val="00F140DD"/>
    <w:rsid w:val="00F15F5C"/>
    <w:rsid w:val="00F16472"/>
    <w:rsid w:val="00F2120D"/>
    <w:rsid w:val="00F214F6"/>
    <w:rsid w:val="00F221BC"/>
    <w:rsid w:val="00F22267"/>
    <w:rsid w:val="00F2412D"/>
    <w:rsid w:val="00F264A5"/>
    <w:rsid w:val="00F265C7"/>
    <w:rsid w:val="00F26ACE"/>
    <w:rsid w:val="00F27C51"/>
    <w:rsid w:val="00F305C6"/>
    <w:rsid w:val="00F30D25"/>
    <w:rsid w:val="00F30E23"/>
    <w:rsid w:val="00F30F26"/>
    <w:rsid w:val="00F343D8"/>
    <w:rsid w:val="00F35A19"/>
    <w:rsid w:val="00F364ED"/>
    <w:rsid w:val="00F420F9"/>
    <w:rsid w:val="00F44DE9"/>
    <w:rsid w:val="00F45AAC"/>
    <w:rsid w:val="00F46DA7"/>
    <w:rsid w:val="00F47707"/>
    <w:rsid w:val="00F522F1"/>
    <w:rsid w:val="00F54D16"/>
    <w:rsid w:val="00F55DFB"/>
    <w:rsid w:val="00F56201"/>
    <w:rsid w:val="00F569E8"/>
    <w:rsid w:val="00F573BF"/>
    <w:rsid w:val="00F601BB"/>
    <w:rsid w:val="00F65ED8"/>
    <w:rsid w:val="00F66B15"/>
    <w:rsid w:val="00F66CE4"/>
    <w:rsid w:val="00F66D12"/>
    <w:rsid w:val="00F676C3"/>
    <w:rsid w:val="00F7310E"/>
    <w:rsid w:val="00F73468"/>
    <w:rsid w:val="00F73866"/>
    <w:rsid w:val="00F7629C"/>
    <w:rsid w:val="00F77261"/>
    <w:rsid w:val="00F77829"/>
    <w:rsid w:val="00F77D4B"/>
    <w:rsid w:val="00F80533"/>
    <w:rsid w:val="00F81A83"/>
    <w:rsid w:val="00F81E9D"/>
    <w:rsid w:val="00F82592"/>
    <w:rsid w:val="00F82E67"/>
    <w:rsid w:val="00F83805"/>
    <w:rsid w:val="00F869B6"/>
    <w:rsid w:val="00F86EF1"/>
    <w:rsid w:val="00F87B46"/>
    <w:rsid w:val="00F902F1"/>
    <w:rsid w:val="00F9031F"/>
    <w:rsid w:val="00F9064B"/>
    <w:rsid w:val="00F9201F"/>
    <w:rsid w:val="00F9290D"/>
    <w:rsid w:val="00F937F0"/>
    <w:rsid w:val="00F95C40"/>
    <w:rsid w:val="00F9660F"/>
    <w:rsid w:val="00F97A86"/>
    <w:rsid w:val="00F97E53"/>
    <w:rsid w:val="00FA01DF"/>
    <w:rsid w:val="00FA0437"/>
    <w:rsid w:val="00FA0FCA"/>
    <w:rsid w:val="00FA2B0F"/>
    <w:rsid w:val="00FA42CB"/>
    <w:rsid w:val="00FA6CA2"/>
    <w:rsid w:val="00FA739B"/>
    <w:rsid w:val="00FA7B64"/>
    <w:rsid w:val="00FA7EB1"/>
    <w:rsid w:val="00FB0A06"/>
    <w:rsid w:val="00FB0FB7"/>
    <w:rsid w:val="00FB0FDE"/>
    <w:rsid w:val="00FB1D5E"/>
    <w:rsid w:val="00FB614E"/>
    <w:rsid w:val="00FB6B54"/>
    <w:rsid w:val="00FC0BB0"/>
    <w:rsid w:val="00FC36AA"/>
    <w:rsid w:val="00FC44D2"/>
    <w:rsid w:val="00FC4CE8"/>
    <w:rsid w:val="00FC4D33"/>
    <w:rsid w:val="00FC59C8"/>
    <w:rsid w:val="00FC6924"/>
    <w:rsid w:val="00FD0841"/>
    <w:rsid w:val="00FD13D9"/>
    <w:rsid w:val="00FD1828"/>
    <w:rsid w:val="00FD1AAD"/>
    <w:rsid w:val="00FD3CAB"/>
    <w:rsid w:val="00FD3FF7"/>
    <w:rsid w:val="00FD5295"/>
    <w:rsid w:val="00FD5858"/>
    <w:rsid w:val="00FD71CA"/>
    <w:rsid w:val="00FE0BE8"/>
    <w:rsid w:val="00FE13D5"/>
    <w:rsid w:val="00FE42FA"/>
    <w:rsid w:val="00FE4678"/>
    <w:rsid w:val="00FE4A0C"/>
    <w:rsid w:val="00FE60EA"/>
    <w:rsid w:val="00FE67F6"/>
    <w:rsid w:val="00FE742D"/>
    <w:rsid w:val="00FE7489"/>
    <w:rsid w:val="00FF07C7"/>
    <w:rsid w:val="00FF104B"/>
    <w:rsid w:val="00FF2321"/>
    <w:rsid w:val="00FF27A2"/>
    <w:rsid w:val="00FF38AB"/>
    <w:rsid w:val="00FF3B20"/>
    <w:rsid w:val="00FF3BB6"/>
    <w:rsid w:val="00FF5FF3"/>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83"/>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uiPriority w:val="9"/>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qFormat/>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 w:type="character" w:styleId="MenoPendente">
    <w:name w:val="Unresolved Mention"/>
    <w:basedOn w:val="Fontepargpadro"/>
    <w:uiPriority w:val="99"/>
    <w:semiHidden/>
    <w:unhideWhenUsed/>
    <w:rsid w:val="00AA782D"/>
    <w:rPr>
      <w:color w:val="605E5C"/>
      <w:shd w:val="clear" w:color="auto" w:fill="E1DFDD"/>
    </w:rPr>
  </w:style>
  <w:style w:type="table" w:styleId="TabelaSimples3">
    <w:name w:val="Plain Table 3"/>
    <w:basedOn w:val="Tabelanormal"/>
    <w:uiPriority w:val="43"/>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A782D"/>
    <w:pPr>
      <w:suppressAutoHyphens/>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A782D"/>
    <w:pPr>
      <w:suppressAutoHyphens/>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4-nfase3">
    <w:name w:val="Grid Table 4 Accent 3"/>
    <w:basedOn w:val="Tabelanormal"/>
    <w:uiPriority w:val="49"/>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ade4">
    <w:name w:val="Tabela com grade4"/>
    <w:basedOn w:val="Tabelanormal"/>
    <w:next w:val="Tabelacomgrade"/>
    <w:uiPriority w:val="39"/>
    <w:rsid w:val="00E3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C36D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6B4D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39"/>
    <w:rsid w:val="007D58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tip">
    <w:name w:val="posttip"/>
    <w:basedOn w:val="Fontepargpadro"/>
    <w:rsid w:val="009F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31007891">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cadernos/direito-administrativo/contratacoes-motivadas-por-licitacoes-desertas-e-fracassada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A74F-8EBA-4C87-A0F1-37DF5CF9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8874</Words>
  <Characters>50986</Characters>
  <Application>Microsoft Office Word</Application>
  <DocSecurity>0</DocSecurity>
  <Lines>424</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Silvana Borotto</cp:lastModifiedBy>
  <cp:revision>6</cp:revision>
  <cp:lastPrinted>2022-08-09T13:18:00Z</cp:lastPrinted>
  <dcterms:created xsi:type="dcterms:W3CDTF">2022-09-09T17:27:00Z</dcterms:created>
  <dcterms:modified xsi:type="dcterms:W3CDTF">2022-09-12T13:16:00Z</dcterms:modified>
</cp:coreProperties>
</file>